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EBB" w:rsidRDefault="001F4421" w:rsidP="00DB48CA">
      <w:pPr>
        <w:pStyle w:val="Nagwek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114300</wp:posOffset>
                </wp:positionV>
                <wp:extent cx="6858000" cy="9715500"/>
                <wp:effectExtent l="0" t="0" r="4445" b="1905"/>
                <wp:wrapNone/>
                <wp:docPr id="3" name="Text Box 7" descr="25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9715500"/>
                        </a:xfrm>
                        <a:prstGeom prst="rect">
                          <a:avLst/>
                        </a:prstGeom>
                        <a:pattFill prst="pct25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65F3" w:rsidRDefault="00EC65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alt="25%" style="position:absolute;left:0;text-align:left;margin-left:-36pt;margin-top:9pt;width:540pt;height:7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" fillcolor="black" stroked="f" strokeweight="1pt">
                <v:fill r:id="rId8" o:title="" type="pattern"/>
                <v:textbox>
                  <w:txbxContent>
                    <w:p w:rsidR="00EC65F3" w:rsidRDefault="00EC65F3"/>
                  </w:txbxContent>
                </v:textbox>
              </v:shape>
            </w:pict>
          </mc:Fallback>
        </mc:AlternateContent>
      </w:r>
    </w:p>
    <w:p w:rsidR="00361EBB" w:rsidRDefault="001F4421" w:rsidP="00DB48CA">
      <w:pPr>
        <w:pStyle w:val="Nagwek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21590</wp:posOffset>
                </wp:positionV>
                <wp:extent cx="6400800" cy="914400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65F3" w:rsidRDefault="00EC65F3" w:rsidP="00361EBB">
                            <w:pPr>
                              <w:pStyle w:val="Nagwek1"/>
                              <w:jc w:val="center"/>
                            </w:pPr>
                          </w:p>
                          <w:p w:rsidR="00EC65F3" w:rsidRDefault="00EC65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-18pt;margin-top:1.7pt;width:7in;height:10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" stroked="f" strokeweight="2pt">
                <v:textbox>
                  <w:txbxContent>
                    <w:p w:rsidR="00EC65F3" w:rsidRDefault="00EC65F3" w:rsidP="00361EBB">
                      <w:pPr>
                        <w:pStyle w:val="Nagwek1"/>
                        <w:jc w:val="center"/>
                      </w:pPr>
                    </w:p>
                    <w:p w:rsidR="00EC65F3" w:rsidRDefault="00EC65F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250190</wp:posOffset>
                </wp:positionV>
                <wp:extent cx="6057900" cy="8801100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880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5F3" w:rsidRPr="004D5FF1" w:rsidRDefault="00EC65F3" w:rsidP="004D5FF1">
                            <w:pPr>
                              <w:pStyle w:val="Nagwek1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D5FF1">
                              <w:rPr>
                                <w:sz w:val="32"/>
                                <w:szCs w:val="32"/>
                              </w:rPr>
                              <w:t xml:space="preserve">Szkoła Podstawowa nr 52 im. Małego Powstańca w Częstochowie </w:t>
                            </w:r>
                          </w:p>
                          <w:p w:rsidR="00EC65F3" w:rsidRPr="004D5FF1" w:rsidRDefault="00EC65F3" w:rsidP="00011704">
                            <w:pPr>
                              <w:pStyle w:val="Nagwek1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C65F3" w:rsidRPr="006C623B" w:rsidRDefault="00EC65F3" w:rsidP="004D5FF1">
                            <w:pPr>
                              <w:jc w:val="center"/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</w:p>
                          <w:p w:rsidR="00EC65F3" w:rsidRDefault="00EC65F3" w:rsidP="004D5FF1">
                            <w:pPr>
                              <w:jc w:val="center"/>
                              <w:rPr>
                                <w:b/>
                                <w:i/>
                                <w:sz w:val="44"/>
                                <w:szCs w:val="44"/>
                              </w:rPr>
                            </w:pPr>
                          </w:p>
                          <w:p w:rsidR="00EC65F3" w:rsidRPr="007745F0" w:rsidRDefault="00EC65F3" w:rsidP="004D5FF1">
                            <w:pPr>
                              <w:rPr>
                                <w:b/>
                                <w:i/>
                                <w:sz w:val="44"/>
                                <w:szCs w:val="44"/>
                              </w:rPr>
                            </w:pPr>
                          </w:p>
                          <w:p w:rsidR="00EC65F3" w:rsidRPr="002059EF" w:rsidRDefault="00EC65F3" w:rsidP="004D5FF1">
                            <w:pPr>
                              <w:pStyle w:val="Nagwek2"/>
                              <w:spacing w:line="360" w:lineRule="auto"/>
                              <w:rPr>
                                <w:sz w:val="52"/>
                                <w:szCs w:val="52"/>
                              </w:rPr>
                            </w:pPr>
                            <w:r w:rsidRPr="002059EF">
                              <w:rPr>
                                <w:sz w:val="52"/>
                                <w:szCs w:val="52"/>
                              </w:rPr>
                              <w:t xml:space="preserve">PROGRAM </w:t>
                            </w:r>
                          </w:p>
                          <w:p w:rsidR="00EC65F3" w:rsidRPr="002059EF" w:rsidRDefault="00EC65F3" w:rsidP="004D5FF1">
                            <w:pPr>
                              <w:pStyle w:val="Nagwek2"/>
                              <w:spacing w:line="360" w:lineRule="auto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WYCHOWAWCZO-</w:t>
                            </w:r>
                            <w:r w:rsidRPr="002059EF">
                              <w:rPr>
                                <w:sz w:val="52"/>
                                <w:szCs w:val="52"/>
                              </w:rPr>
                              <w:t xml:space="preserve">PROFILAKTYCZNY </w:t>
                            </w:r>
                          </w:p>
                          <w:p w:rsidR="00EC65F3" w:rsidRPr="002059EF" w:rsidRDefault="00EC65F3" w:rsidP="004D5FF1">
                            <w:pPr>
                              <w:pStyle w:val="Nagwek2"/>
                              <w:spacing w:line="360" w:lineRule="auto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SZKOŁY PO</w:t>
                            </w:r>
                            <w:r w:rsidRPr="002059EF">
                              <w:rPr>
                                <w:sz w:val="52"/>
                                <w:szCs w:val="52"/>
                              </w:rPr>
                              <w:t>D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>S</w:t>
                            </w:r>
                            <w:r w:rsidRPr="002059EF">
                              <w:rPr>
                                <w:sz w:val="52"/>
                                <w:szCs w:val="52"/>
                              </w:rPr>
                              <w:t>TAWOW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>E</w:t>
                            </w:r>
                            <w:r w:rsidRPr="002059EF">
                              <w:rPr>
                                <w:sz w:val="52"/>
                                <w:szCs w:val="52"/>
                              </w:rPr>
                              <w:t xml:space="preserve">J NR 52 </w:t>
                            </w:r>
                          </w:p>
                          <w:p w:rsidR="00EC65F3" w:rsidRPr="002059EF" w:rsidRDefault="00EC65F3" w:rsidP="004D5FF1">
                            <w:pPr>
                              <w:pStyle w:val="Nagwek2"/>
                              <w:spacing w:line="360" w:lineRule="auto"/>
                              <w:rPr>
                                <w:sz w:val="52"/>
                                <w:szCs w:val="52"/>
                              </w:rPr>
                            </w:pPr>
                            <w:r w:rsidRPr="002059EF">
                              <w:rPr>
                                <w:sz w:val="52"/>
                                <w:szCs w:val="52"/>
                              </w:rPr>
                              <w:t xml:space="preserve">IM. MAŁEGO POWSTAŃCA </w:t>
                            </w:r>
                          </w:p>
                          <w:p w:rsidR="00EC65F3" w:rsidRPr="002059EF" w:rsidRDefault="00EC65F3" w:rsidP="004D5FF1">
                            <w:pPr>
                              <w:pStyle w:val="Nagwek2"/>
                              <w:spacing w:line="360" w:lineRule="auto"/>
                              <w:rPr>
                                <w:sz w:val="52"/>
                                <w:szCs w:val="52"/>
                              </w:rPr>
                            </w:pPr>
                            <w:r w:rsidRPr="002059EF">
                              <w:rPr>
                                <w:sz w:val="52"/>
                                <w:szCs w:val="52"/>
                              </w:rPr>
                              <w:t xml:space="preserve">W CZĘSTOCHOWIE </w:t>
                            </w:r>
                          </w:p>
                          <w:p w:rsidR="00EC65F3" w:rsidRPr="00011704" w:rsidRDefault="00EC65F3" w:rsidP="00011704">
                            <w:pPr>
                              <w:pStyle w:val="Nagwek2"/>
                              <w:spacing w:line="360" w:lineRule="auto"/>
                              <w:rPr>
                                <w:sz w:val="52"/>
                                <w:szCs w:val="52"/>
                              </w:rPr>
                            </w:pPr>
                            <w:r w:rsidRPr="00011704">
                              <w:rPr>
                                <w:sz w:val="52"/>
                                <w:szCs w:val="52"/>
                              </w:rPr>
                              <w:t>NA ROK SZKOLNY</w:t>
                            </w:r>
                          </w:p>
                          <w:p w:rsidR="00EC65F3" w:rsidRPr="00280B11" w:rsidRDefault="00EC65F3" w:rsidP="00280B11">
                            <w:pPr>
                              <w:pStyle w:val="Nagwek2"/>
                              <w:spacing w:line="360" w:lineRule="auto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2023/2024</w:t>
                            </w:r>
                          </w:p>
                          <w:p w:rsidR="00EC65F3" w:rsidRPr="002059EF" w:rsidRDefault="00EC65F3" w:rsidP="002059EF"/>
                          <w:p w:rsidR="00EC65F3" w:rsidRDefault="00EC65F3" w:rsidP="004D5FF1">
                            <w:pPr>
                              <w:tabs>
                                <w:tab w:val="left" w:pos="560"/>
                                <w:tab w:val="left" w:pos="1140"/>
                              </w:tabs>
                              <w:spacing w:line="360" w:lineRule="auto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EC65F3" w:rsidRDefault="00EC65F3" w:rsidP="004D5FF1">
                            <w:pPr>
                              <w:tabs>
                                <w:tab w:val="left" w:pos="560"/>
                                <w:tab w:val="left" w:pos="1140"/>
                              </w:tabs>
                              <w:spacing w:line="360" w:lineRule="auto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EC65F3" w:rsidRPr="006C623B" w:rsidRDefault="00EC65F3" w:rsidP="004D5FF1">
                            <w:pPr>
                              <w:tabs>
                                <w:tab w:val="left" w:pos="560"/>
                                <w:tab w:val="left" w:pos="1140"/>
                              </w:tabs>
                              <w:spacing w:line="360" w:lineRule="auto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6C623B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Motto:</w:t>
                            </w:r>
                          </w:p>
                          <w:p w:rsidR="00EC65F3" w:rsidRPr="006C623B" w:rsidRDefault="00EC65F3" w:rsidP="008C7725">
                            <w:pPr>
                              <w:tabs>
                                <w:tab w:val="left" w:pos="560"/>
                                <w:tab w:val="left" w:pos="1140"/>
                              </w:tabs>
                              <w:ind w:left="708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32"/>
                                <w:szCs w:val="32"/>
                              </w:rPr>
                              <w:t>„</w:t>
                            </w:r>
                            <w:r w:rsidRPr="006C623B">
                              <w:rPr>
                                <w:b/>
                                <w:bCs/>
                                <w:i/>
                                <w:sz w:val="32"/>
                                <w:szCs w:val="32"/>
                              </w:rPr>
                              <w:t>Żyć to działać, rozlewać po świecie talent, energię, uczucie; pomagać w czasie teraźniejszym pokoleniom  przyszłym</w:t>
                            </w:r>
                            <w:r>
                              <w:rPr>
                                <w:b/>
                                <w:bCs/>
                                <w:i/>
                                <w:sz w:val="32"/>
                                <w:szCs w:val="32"/>
                              </w:rPr>
                              <w:t>.</w:t>
                            </w:r>
                            <w:r w:rsidRPr="006C623B">
                              <w:rPr>
                                <w:b/>
                                <w:bCs/>
                                <w:i/>
                                <w:sz w:val="32"/>
                                <w:szCs w:val="32"/>
                              </w:rPr>
                              <w:t>”</w:t>
                            </w:r>
                          </w:p>
                          <w:p w:rsidR="00EC65F3" w:rsidRDefault="00EC65F3" w:rsidP="004D5FF1">
                            <w:pP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                                             </w:t>
                            </w:r>
                          </w:p>
                          <w:p w:rsidR="00EC65F3" w:rsidRPr="004D5FF1" w:rsidRDefault="00EC65F3" w:rsidP="004D5FF1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                                                         </w:t>
                            </w:r>
                            <w:r w:rsidRPr="004D5FF1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Władysław Stanisław Reymont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-9pt;margin-top:19.7pt;width:477pt;height:69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">
                <v:textbox>
                  <w:txbxContent>
                    <w:p w:rsidR="00EC65F3" w:rsidRPr="004D5FF1" w:rsidRDefault="00EC65F3" w:rsidP="004D5FF1">
                      <w:pPr>
                        <w:pStyle w:val="Nagwek1"/>
                        <w:jc w:val="center"/>
                        <w:rPr>
                          <w:sz w:val="32"/>
                          <w:szCs w:val="32"/>
                        </w:rPr>
                      </w:pPr>
                      <w:r w:rsidRPr="004D5FF1">
                        <w:rPr>
                          <w:sz w:val="32"/>
                          <w:szCs w:val="32"/>
                        </w:rPr>
                        <w:t xml:space="preserve">Szkoła Podstawowa nr 52 im. Małego Powstańca w Częstochowie </w:t>
                      </w:r>
                    </w:p>
                    <w:p w:rsidR="00EC65F3" w:rsidRPr="004D5FF1" w:rsidRDefault="00EC65F3" w:rsidP="00011704">
                      <w:pPr>
                        <w:pStyle w:val="Nagwek1"/>
                        <w:rPr>
                          <w:sz w:val="32"/>
                          <w:szCs w:val="32"/>
                        </w:rPr>
                      </w:pPr>
                    </w:p>
                    <w:p w:rsidR="00EC65F3" w:rsidRPr="006C623B" w:rsidRDefault="00EC65F3" w:rsidP="004D5FF1">
                      <w:pPr>
                        <w:jc w:val="center"/>
                        <w:rPr>
                          <w:b/>
                          <w:i/>
                          <w:sz w:val="40"/>
                          <w:szCs w:val="40"/>
                        </w:rPr>
                      </w:pPr>
                    </w:p>
                    <w:p w:rsidR="00EC65F3" w:rsidRDefault="00EC65F3" w:rsidP="004D5FF1">
                      <w:pPr>
                        <w:jc w:val="center"/>
                        <w:rPr>
                          <w:b/>
                          <w:i/>
                          <w:sz w:val="44"/>
                          <w:szCs w:val="44"/>
                        </w:rPr>
                      </w:pPr>
                    </w:p>
                    <w:p w:rsidR="00EC65F3" w:rsidRPr="007745F0" w:rsidRDefault="00EC65F3" w:rsidP="004D5FF1">
                      <w:pPr>
                        <w:rPr>
                          <w:b/>
                          <w:i/>
                          <w:sz w:val="44"/>
                          <w:szCs w:val="44"/>
                        </w:rPr>
                      </w:pPr>
                    </w:p>
                    <w:p w:rsidR="00EC65F3" w:rsidRPr="002059EF" w:rsidRDefault="00EC65F3" w:rsidP="004D5FF1">
                      <w:pPr>
                        <w:pStyle w:val="Nagwek2"/>
                        <w:spacing w:line="360" w:lineRule="auto"/>
                        <w:rPr>
                          <w:sz w:val="52"/>
                          <w:szCs w:val="52"/>
                        </w:rPr>
                      </w:pPr>
                      <w:r w:rsidRPr="002059EF">
                        <w:rPr>
                          <w:sz w:val="52"/>
                          <w:szCs w:val="52"/>
                        </w:rPr>
                        <w:t xml:space="preserve">PROGRAM </w:t>
                      </w:r>
                    </w:p>
                    <w:p w:rsidR="00EC65F3" w:rsidRPr="002059EF" w:rsidRDefault="00EC65F3" w:rsidP="004D5FF1">
                      <w:pPr>
                        <w:pStyle w:val="Nagwek2"/>
                        <w:spacing w:line="360" w:lineRule="auto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WYCHOWAWCZO-</w:t>
                      </w:r>
                      <w:r w:rsidRPr="002059EF">
                        <w:rPr>
                          <w:sz w:val="52"/>
                          <w:szCs w:val="52"/>
                        </w:rPr>
                        <w:t xml:space="preserve">PROFILAKTYCZNY </w:t>
                      </w:r>
                    </w:p>
                    <w:p w:rsidR="00EC65F3" w:rsidRPr="002059EF" w:rsidRDefault="00EC65F3" w:rsidP="004D5FF1">
                      <w:pPr>
                        <w:pStyle w:val="Nagwek2"/>
                        <w:spacing w:line="360" w:lineRule="auto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SZKOŁY PO</w:t>
                      </w:r>
                      <w:r w:rsidRPr="002059EF">
                        <w:rPr>
                          <w:sz w:val="52"/>
                          <w:szCs w:val="52"/>
                        </w:rPr>
                        <w:t>D</w:t>
                      </w:r>
                      <w:r>
                        <w:rPr>
                          <w:sz w:val="52"/>
                          <w:szCs w:val="52"/>
                        </w:rPr>
                        <w:t>S</w:t>
                      </w:r>
                      <w:r w:rsidRPr="002059EF">
                        <w:rPr>
                          <w:sz w:val="52"/>
                          <w:szCs w:val="52"/>
                        </w:rPr>
                        <w:t>TAWOW</w:t>
                      </w:r>
                      <w:r>
                        <w:rPr>
                          <w:sz w:val="52"/>
                          <w:szCs w:val="52"/>
                        </w:rPr>
                        <w:t>E</w:t>
                      </w:r>
                      <w:r w:rsidRPr="002059EF">
                        <w:rPr>
                          <w:sz w:val="52"/>
                          <w:szCs w:val="52"/>
                        </w:rPr>
                        <w:t xml:space="preserve">J NR 52 </w:t>
                      </w:r>
                    </w:p>
                    <w:p w:rsidR="00EC65F3" w:rsidRPr="002059EF" w:rsidRDefault="00EC65F3" w:rsidP="004D5FF1">
                      <w:pPr>
                        <w:pStyle w:val="Nagwek2"/>
                        <w:spacing w:line="360" w:lineRule="auto"/>
                        <w:rPr>
                          <w:sz w:val="52"/>
                          <w:szCs w:val="52"/>
                        </w:rPr>
                      </w:pPr>
                      <w:r w:rsidRPr="002059EF">
                        <w:rPr>
                          <w:sz w:val="52"/>
                          <w:szCs w:val="52"/>
                        </w:rPr>
                        <w:t xml:space="preserve">IM. MAŁEGO POWSTAŃCA </w:t>
                      </w:r>
                    </w:p>
                    <w:p w:rsidR="00EC65F3" w:rsidRPr="002059EF" w:rsidRDefault="00EC65F3" w:rsidP="004D5FF1">
                      <w:pPr>
                        <w:pStyle w:val="Nagwek2"/>
                        <w:spacing w:line="360" w:lineRule="auto"/>
                        <w:rPr>
                          <w:sz w:val="52"/>
                          <w:szCs w:val="52"/>
                        </w:rPr>
                      </w:pPr>
                      <w:r w:rsidRPr="002059EF">
                        <w:rPr>
                          <w:sz w:val="52"/>
                          <w:szCs w:val="52"/>
                        </w:rPr>
                        <w:t xml:space="preserve">W CZĘSTOCHOWIE </w:t>
                      </w:r>
                    </w:p>
                    <w:p w:rsidR="00EC65F3" w:rsidRPr="00011704" w:rsidRDefault="00EC65F3" w:rsidP="00011704">
                      <w:pPr>
                        <w:pStyle w:val="Nagwek2"/>
                        <w:spacing w:line="360" w:lineRule="auto"/>
                        <w:rPr>
                          <w:sz w:val="52"/>
                          <w:szCs w:val="52"/>
                        </w:rPr>
                      </w:pPr>
                      <w:r w:rsidRPr="00011704">
                        <w:rPr>
                          <w:sz w:val="52"/>
                          <w:szCs w:val="52"/>
                        </w:rPr>
                        <w:t>NA ROK SZKOLNY</w:t>
                      </w:r>
                    </w:p>
                    <w:p w:rsidR="00EC65F3" w:rsidRPr="00280B11" w:rsidRDefault="00EC65F3" w:rsidP="00280B11">
                      <w:pPr>
                        <w:pStyle w:val="Nagwek2"/>
                        <w:spacing w:line="360" w:lineRule="auto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2023/2024</w:t>
                      </w:r>
                    </w:p>
                    <w:p w:rsidR="00EC65F3" w:rsidRPr="002059EF" w:rsidRDefault="00EC65F3" w:rsidP="002059EF"/>
                    <w:p w:rsidR="00EC65F3" w:rsidRDefault="00EC65F3" w:rsidP="004D5FF1">
                      <w:pPr>
                        <w:tabs>
                          <w:tab w:val="left" w:pos="560"/>
                          <w:tab w:val="left" w:pos="1140"/>
                        </w:tabs>
                        <w:spacing w:line="360" w:lineRule="auto"/>
                        <w:rPr>
                          <w:b/>
                          <w:i/>
                          <w:sz w:val="32"/>
                          <w:szCs w:val="32"/>
                        </w:rPr>
                      </w:pPr>
                    </w:p>
                    <w:p w:rsidR="00EC65F3" w:rsidRDefault="00EC65F3" w:rsidP="004D5FF1">
                      <w:pPr>
                        <w:tabs>
                          <w:tab w:val="left" w:pos="560"/>
                          <w:tab w:val="left" w:pos="1140"/>
                        </w:tabs>
                        <w:spacing w:line="360" w:lineRule="auto"/>
                        <w:rPr>
                          <w:b/>
                          <w:i/>
                          <w:sz w:val="32"/>
                          <w:szCs w:val="32"/>
                        </w:rPr>
                      </w:pPr>
                    </w:p>
                    <w:p w:rsidR="00EC65F3" w:rsidRPr="006C623B" w:rsidRDefault="00EC65F3" w:rsidP="004D5FF1">
                      <w:pPr>
                        <w:tabs>
                          <w:tab w:val="left" w:pos="560"/>
                          <w:tab w:val="left" w:pos="1140"/>
                        </w:tabs>
                        <w:spacing w:line="360" w:lineRule="auto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 w:rsidRPr="006C623B">
                        <w:rPr>
                          <w:b/>
                          <w:i/>
                          <w:sz w:val="32"/>
                          <w:szCs w:val="32"/>
                        </w:rPr>
                        <w:t>Motto:</w:t>
                      </w:r>
                    </w:p>
                    <w:p w:rsidR="00EC65F3" w:rsidRPr="006C623B" w:rsidRDefault="00EC65F3" w:rsidP="008C7725">
                      <w:pPr>
                        <w:tabs>
                          <w:tab w:val="left" w:pos="560"/>
                          <w:tab w:val="left" w:pos="1140"/>
                        </w:tabs>
                        <w:ind w:left="708"/>
                        <w:rPr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i/>
                          <w:sz w:val="32"/>
                          <w:szCs w:val="32"/>
                        </w:rPr>
                        <w:t>„</w:t>
                      </w:r>
                      <w:r w:rsidRPr="006C623B">
                        <w:rPr>
                          <w:b/>
                          <w:bCs/>
                          <w:i/>
                          <w:sz w:val="32"/>
                          <w:szCs w:val="32"/>
                        </w:rPr>
                        <w:t>Żyć to działać, rozlewać po świecie talent, energię, uczucie; pomagać w czasie teraźniejszym pokoleniom  przyszłym</w:t>
                      </w:r>
                      <w:r>
                        <w:rPr>
                          <w:b/>
                          <w:bCs/>
                          <w:i/>
                          <w:sz w:val="32"/>
                          <w:szCs w:val="32"/>
                        </w:rPr>
                        <w:t>.</w:t>
                      </w:r>
                      <w:r w:rsidRPr="006C623B">
                        <w:rPr>
                          <w:b/>
                          <w:bCs/>
                          <w:i/>
                          <w:sz w:val="32"/>
                          <w:szCs w:val="32"/>
                        </w:rPr>
                        <w:t>”</w:t>
                      </w:r>
                    </w:p>
                    <w:p w:rsidR="00EC65F3" w:rsidRDefault="00EC65F3" w:rsidP="004D5FF1">
                      <w:pPr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 xml:space="preserve">                                              </w:t>
                      </w:r>
                    </w:p>
                    <w:p w:rsidR="00EC65F3" w:rsidRPr="004D5FF1" w:rsidRDefault="00EC65F3" w:rsidP="004D5FF1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 xml:space="preserve">                                                          </w:t>
                      </w:r>
                      <w:r w:rsidRPr="004D5FF1">
                        <w:rPr>
                          <w:b/>
                          <w:i/>
                          <w:sz w:val="32"/>
                          <w:szCs w:val="32"/>
                        </w:rPr>
                        <w:t>Władysław Stanisław Reymont</w:t>
                      </w:r>
                    </w:p>
                  </w:txbxContent>
                </v:textbox>
              </v:shape>
            </w:pict>
          </mc:Fallback>
        </mc:AlternateContent>
      </w:r>
    </w:p>
    <w:p w:rsidR="00361EBB" w:rsidRDefault="00361EBB" w:rsidP="00DB48CA">
      <w:pPr>
        <w:pStyle w:val="Nagwek1"/>
        <w:jc w:val="center"/>
      </w:pPr>
    </w:p>
    <w:p w:rsidR="00361EBB" w:rsidRDefault="00361EBB" w:rsidP="00DB48CA">
      <w:pPr>
        <w:pStyle w:val="Nagwek1"/>
        <w:jc w:val="center"/>
      </w:pPr>
    </w:p>
    <w:p w:rsidR="00361EBB" w:rsidRDefault="00361EBB" w:rsidP="00DB48CA">
      <w:pPr>
        <w:pStyle w:val="Nagwek1"/>
        <w:jc w:val="center"/>
      </w:pPr>
    </w:p>
    <w:p w:rsidR="00361EBB" w:rsidRDefault="00361EBB" w:rsidP="00DB48CA">
      <w:pPr>
        <w:pStyle w:val="Nagwek1"/>
        <w:jc w:val="center"/>
      </w:pPr>
    </w:p>
    <w:p w:rsidR="00361EBB" w:rsidRDefault="00361EBB" w:rsidP="00DB48CA">
      <w:pPr>
        <w:pStyle w:val="Nagwek1"/>
        <w:jc w:val="center"/>
      </w:pPr>
    </w:p>
    <w:p w:rsidR="00361EBB" w:rsidRDefault="00361EBB" w:rsidP="00DB48CA">
      <w:pPr>
        <w:pStyle w:val="Nagwek1"/>
        <w:jc w:val="center"/>
      </w:pPr>
    </w:p>
    <w:p w:rsidR="00361EBB" w:rsidRDefault="00361EBB" w:rsidP="00DB48CA">
      <w:pPr>
        <w:pStyle w:val="Nagwek1"/>
        <w:jc w:val="center"/>
      </w:pPr>
    </w:p>
    <w:p w:rsidR="00361EBB" w:rsidRDefault="00361EBB" w:rsidP="00DB48CA">
      <w:pPr>
        <w:pStyle w:val="Nagwek1"/>
        <w:jc w:val="center"/>
      </w:pPr>
    </w:p>
    <w:p w:rsidR="00361EBB" w:rsidRDefault="00361EBB" w:rsidP="00DB48CA">
      <w:pPr>
        <w:pStyle w:val="Nagwek1"/>
        <w:jc w:val="center"/>
      </w:pPr>
    </w:p>
    <w:p w:rsidR="00361EBB" w:rsidRDefault="00361EBB" w:rsidP="00DB48CA">
      <w:pPr>
        <w:pStyle w:val="Nagwek1"/>
        <w:jc w:val="center"/>
      </w:pPr>
    </w:p>
    <w:p w:rsidR="00361EBB" w:rsidRDefault="00361EBB" w:rsidP="00DB48CA">
      <w:pPr>
        <w:pStyle w:val="Nagwek1"/>
        <w:jc w:val="center"/>
      </w:pPr>
    </w:p>
    <w:p w:rsidR="00361EBB" w:rsidRDefault="00361EBB" w:rsidP="00DB48CA">
      <w:pPr>
        <w:pStyle w:val="Nagwek1"/>
        <w:jc w:val="center"/>
      </w:pPr>
    </w:p>
    <w:p w:rsidR="00361EBB" w:rsidRDefault="00361EBB" w:rsidP="00DB48CA">
      <w:pPr>
        <w:pStyle w:val="Nagwek1"/>
        <w:jc w:val="center"/>
      </w:pPr>
    </w:p>
    <w:p w:rsidR="00361EBB" w:rsidRDefault="00361EBB" w:rsidP="00DB48CA">
      <w:pPr>
        <w:pStyle w:val="Nagwek1"/>
        <w:jc w:val="center"/>
      </w:pPr>
    </w:p>
    <w:p w:rsidR="00361EBB" w:rsidRDefault="00361EBB" w:rsidP="00DB48CA">
      <w:pPr>
        <w:pStyle w:val="Nagwek1"/>
        <w:jc w:val="center"/>
      </w:pPr>
    </w:p>
    <w:p w:rsidR="00361EBB" w:rsidRDefault="00361EBB" w:rsidP="00DB48CA">
      <w:pPr>
        <w:pStyle w:val="Nagwek1"/>
        <w:jc w:val="center"/>
      </w:pPr>
    </w:p>
    <w:p w:rsidR="00361EBB" w:rsidRDefault="00361EBB" w:rsidP="00DB48CA">
      <w:pPr>
        <w:pStyle w:val="Nagwek1"/>
        <w:jc w:val="center"/>
      </w:pPr>
    </w:p>
    <w:p w:rsidR="00361EBB" w:rsidRDefault="00361EBB" w:rsidP="00DB48CA">
      <w:pPr>
        <w:pStyle w:val="Nagwek1"/>
        <w:jc w:val="center"/>
      </w:pPr>
    </w:p>
    <w:p w:rsidR="00361EBB" w:rsidRDefault="00361EBB" w:rsidP="00DB48CA">
      <w:pPr>
        <w:pStyle w:val="Nagwek1"/>
        <w:jc w:val="center"/>
      </w:pPr>
    </w:p>
    <w:p w:rsidR="00361EBB" w:rsidRDefault="00361EBB" w:rsidP="00DB48CA">
      <w:pPr>
        <w:pStyle w:val="Nagwek1"/>
        <w:jc w:val="center"/>
      </w:pPr>
    </w:p>
    <w:p w:rsidR="00361EBB" w:rsidRDefault="00361EBB" w:rsidP="00DB48CA">
      <w:pPr>
        <w:pStyle w:val="Nagwek1"/>
        <w:jc w:val="center"/>
      </w:pPr>
    </w:p>
    <w:p w:rsidR="00361EBB" w:rsidRDefault="00361EBB" w:rsidP="00DB48CA">
      <w:pPr>
        <w:pStyle w:val="Nagwek1"/>
        <w:jc w:val="center"/>
      </w:pPr>
    </w:p>
    <w:p w:rsidR="00361EBB" w:rsidRDefault="00361EBB" w:rsidP="00DB48CA">
      <w:pPr>
        <w:pStyle w:val="Nagwek1"/>
        <w:jc w:val="center"/>
      </w:pPr>
    </w:p>
    <w:p w:rsidR="00361EBB" w:rsidRDefault="00361EBB" w:rsidP="00DB48CA">
      <w:pPr>
        <w:pStyle w:val="Nagwek1"/>
        <w:jc w:val="center"/>
      </w:pPr>
    </w:p>
    <w:p w:rsidR="00361EBB" w:rsidRDefault="00361EBB" w:rsidP="00E12434">
      <w:pPr>
        <w:jc w:val="both"/>
        <w:rPr>
          <w:b/>
          <w:i/>
          <w:sz w:val="44"/>
          <w:szCs w:val="44"/>
        </w:rPr>
      </w:pPr>
    </w:p>
    <w:p w:rsidR="006C623B" w:rsidRDefault="006C623B" w:rsidP="00E12434">
      <w:pPr>
        <w:jc w:val="both"/>
        <w:rPr>
          <w:b/>
          <w:sz w:val="28"/>
          <w:szCs w:val="28"/>
          <w:u w:val="single"/>
        </w:rPr>
      </w:pPr>
    </w:p>
    <w:p w:rsidR="004967B0" w:rsidRDefault="004967B0" w:rsidP="00E12434">
      <w:pPr>
        <w:jc w:val="both"/>
        <w:rPr>
          <w:b/>
          <w:sz w:val="28"/>
          <w:szCs w:val="28"/>
          <w:u w:val="single"/>
        </w:rPr>
      </w:pPr>
    </w:p>
    <w:p w:rsidR="004967B0" w:rsidRDefault="004967B0" w:rsidP="00E12434">
      <w:pPr>
        <w:jc w:val="both"/>
        <w:rPr>
          <w:b/>
          <w:sz w:val="28"/>
          <w:szCs w:val="28"/>
          <w:u w:val="single"/>
        </w:rPr>
      </w:pPr>
    </w:p>
    <w:p w:rsidR="004967B0" w:rsidRDefault="004967B0" w:rsidP="00E12434">
      <w:pPr>
        <w:jc w:val="both"/>
        <w:rPr>
          <w:b/>
          <w:sz w:val="28"/>
          <w:szCs w:val="28"/>
          <w:u w:val="single"/>
        </w:rPr>
      </w:pPr>
    </w:p>
    <w:p w:rsidR="004967B0" w:rsidRDefault="004967B0" w:rsidP="00E12434">
      <w:pPr>
        <w:jc w:val="both"/>
        <w:rPr>
          <w:b/>
          <w:sz w:val="28"/>
          <w:szCs w:val="28"/>
          <w:u w:val="single"/>
        </w:rPr>
      </w:pPr>
    </w:p>
    <w:p w:rsidR="00A639A4" w:rsidRDefault="00A639A4" w:rsidP="001F3551">
      <w:pPr>
        <w:jc w:val="both"/>
        <w:rPr>
          <w:b/>
          <w:u w:val="single"/>
        </w:rPr>
      </w:pPr>
    </w:p>
    <w:p w:rsidR="008D5C3D" w:rsidRPr="001F3551" w:rsidRDefault="008D5C3D" w:rsidP="001F3551">
      <w:pPr>
        <w:jc w:val="both"/>
        <w:rPr>
          <w:b/>
          <w:u w:val="single"/>
        </w:rPr>
      </w:pPr>
      <w:r w:rsidRPr="001F3551">
        <w:rPr>
          <w:b/>
          <w:u w:val="single"/>
        </w:rPr>
        <w:lastRenderedPageBreak/>
        <w:t>PODSTAWA PRAWNA:</w:t>
      </w:r>
    </w:p>
    <w:p w:rsidR="008D5C3D" w:rsidRPr="001F3551" w:rsidRDefault="008D5C3D" w:rsidP="001F3551">
      <w:pPr>
        <w:jc w:val="both"/>
        <w:rPr>
          <w:b/>
          <w:u w:val="single"/>
        </w:rPr>
      </w:pPr>
    </w:p>
    <w:p w:rsidR="00E62BAF" w:rsidRPr="00B833DF" w:rsidRDefault="00E62BAF" w:rsidP="00936D7D">
      <w:pPr>
        <w:numPr>
          <w:ilvl w:val="0"/>
          <w:numId w:val="26"/>
        </w:numPr>
        <w:jc w:val="both"/>
        <w:rPr>
          <w:sz w:val="22"/>
          <w:szCs w:val="22"/>
        </w:rPr>
      </w:pPr>
      <w:r w:rsidRPr="00B833DF">
        <w:rPr>
          <w:sz w:val="22"/>
          <w:szCs w:val="22"/>
        </w:rPr>
        <w:t xml:space="preserve">Konstytucja Rzeczypospolitej Polskiej z dnia 2 kwietnia 1997 r. (Dz. U. </w:t>
      </w:r>
      <w:r w:rsidR="00C507A9" w:rsidRPr="00B833DF">
        <w:rPr>
          <w:sz w:val="22"/>
          <w:szCs w:val="22"/>
        </w:rPr>
        <w:t xml:space="preserve">z </w:t>
      </w:r>
      <w:r w:rsidRPr="00B833DF">
        <w:rPr>
          <w:sz w:val="22"/>
          <w:szCs w:val="22"/>
        </w:rPr>
        <w:t>1997</w:t>
      </w:r>
      <w:r w:rsidR="00C507A9" w:rsidRPr="00B833DF">
        <w:rPr>
          <w:sz w:val="22"/>
          <w:szCs w:val="22"/>
        </w:rPr>
        <w:t xml:space="preserve"> r.</w:t>
      </w:r>
      <w:r w:rsidR="000F4A77" w:rsidRPr="00B833DF">
        <w:rPr>
          <w:sz w:val="22"/>
          <w:szCs w:val="22"/>
        </w:rPr>
        <w:t xml:space="preserve"> N</w:t>
      </w:r>
      <w:r w:rsidRPr="00B833DF">
        <w:rPr>
          <w:sz w:val="22"/>
          <w:szCs w:val="22"/>
        </w:rPr>
        <w:t>r 78</w:t>
      </w:r>
      <w:r w:rsidR="000F4A77" w:rsidRPr="00B833DF">
        <w:rPr>
          <w:sz w:val="22"/>
          <w:szCs w:val="22"/>
        </w:rPr>
        <w:t>,</w:t>
      </w:r>
      <w:r w:rsidRPr="00B833DF">
        <w:rPr>
          <w:sz w:val="22"/>
          <w:szCs w:val="22"/>
        </w:rPr>
        <w:t xml:space="preserve"> poz. 483</w:t>
      </w:r>
      <w:r w:rsidR="0092176A" w:rsidRPr="00B833DF">
        <w:rPr>
          <w:sz w:val="22"/>
          <w:szCs w:val="22"/>
        </w:rPr>
        <w:t>, 2001</w:t>
      </w:r>
      <w:r w:rsidR="00C507A9" w:rsidRPr="00B833DF">
        <w:rPr>
          <w:sz w:val="22"/>
          <w:szCs w:val="22"/>
        </w:rPr>
        <w:t xml:space="preserve"> r.</w:t>
      </w:r>
      <w:r w:rsidR="000F4A77" w:rsidRPr="00B833DF">
        <w:rPr>
          <w:sz w:val="22"/>
          <w:szCs w:val="22"/>
        </w:rPr>
        <w:t xml:space="preserve"> N</w:t>
      </w:r>
      <w:r w:rsidR="0092176A" w:rsidRPr="00B833DF">
        <w:rPr>
          <w:sz w:val="22"/>
          <w:szCs w:val="22"/>
        </w:rPr>
        <w:t>r 28</w:t>
      </w:r>
      <w:r w:rsidR="000F4A77" w:rsidRPr="00B833DF">
        <w:rPr>
          <w:sz w:val="22"/>
          <w:szCs w:val="22"/>
        </w:rPr>
        <w:t>,</w:t>
      </w:r>
      <w:r w:rsidR="0092176A" w:rsidRPr="00B833DF">
        <w:rPr>
          <w:sz w:val="22"/>
          <w:szCs w:val="22"/>
        </w:rPr>
        <w:t xml:space="preserve"> poz.</w:t>
      </w:r>
      <w:r w:rsidR="00C00EC9" w:rsidRPr="00B833DF">
        <w:rPr>
          <w:sz w:val="22"/>
          <w:szCs w:val="22"/>
        </w:rPr>
        <w:t xml:space="preserve"> </w:t>
      </w:r>
      <w:r w:rsidR="0092176A" w:rsidRPr="00B833DF">
        <w:rPr>
          <w:sz w:val="22"/>
          <w:szCs w:val="22"/>
        </w:rPr>
        <w:t>319; 200</w:t>
      </w:r>
      <w:r w:rsidRPr="00B833DF">
        <w:rPr>
          <w:sz w:val="22"/>
          <w:szCs w:val="22"/>
        </w:rPr>
        <w:t>6</w:t>
      </w:r>
      <w:r w:rsidR="00C507A9" w:rsidRPr="00B833DF">
        <w:rPr>
          <w:sz w:val="22"/>
          <w:szCs w:val="22"/>
        </w:rPr>
        <w:t xml:space="preserve"> r.</w:t>
      </w:r>
      <w:r w:rsidR="00930C66" w:rsidRPr="00B833DF">
        <w:rPr>
          <w:sz w:val="22"/>
          <w:szCs w:val="22"/>
        </w:rPr>
        <w:t xml:space="preserve"> N</w:t>
      </w:r>
      <w:r w:rsidRPr="00B833DF">
        <w:rPr>
          <w:sz w:val="22"/>
          <w:szCs w:val="22"/>
        </w:rPr>
        <w:t>r 200</w:t>
      </w:r>
      <w:r w:rsidR="00930C66" w:rsidRPr="00B833DF">
        <w:rPr>
          <w:sz w:val="22"/>
          <w:szCs w:val="22"/>
        </w:rPr>
        <w:t>,</w:t>
      </w:r>
      <w:r w:rsidRPr="00B833DF">
        <w:rPr>
          <w:sz w:val="22"/>
          <w:szCs w:val="22"/>
        </w:rPr>
        <w:t xml:space="preserve"> poz. 1471; 2009</w:t>
      </w:r>
      <w:r w:rsidR="00C507A9" w:rsidRPr="00B833DF">
        <w:rPr>
          <w:sz w:val="22"/>
          <w:szCs w:val="22"/>
        </w:rPr>
        <w:t xml:space="preserve"> r. </w:t>
      </w:r>
      <w:r w:rsidR="00930C66" w:rsidRPr="00B833DF">
        <w:rPr>
          <w:sz w:val="22"/>
          <w:szCs w:val="22"/>
        </w:rPr>
        <w:t xml:space="preserve"> N</w:t>
      </w:r>
      <w:r w:rsidRPr="00B833DF">
        <w:rPr>
          <w:sz w:val="22"/>
          <w:szCs w:val="22"/>
        </w:rPr>
        <w:t>r 114</w:t>
      </w:r>
      <w:r w:rsidR="00930C66" w:rsidRPr="00B833DF">
        <w:rPr>
          <w:sz w:val="22"/>
          <w:szCs w:val="22"/>
        </w:rPr>
        <w:t>,</w:t>
      </w:r>
      <w:r w:rsidRPr="00B833DF">
        <w:rPr>
          <w:sz w:val="22"/>
          <w:szCs w:val="22"/>
        </w:rPr>
        <w:t xml:space="preserve"> poz. 946);</w:t>
      </w:r>
    </w:p>
    <w:p w:rsidR="00E62BAF" w:rsidRPr="00B833DF" w:rsidRDefault="00E62BAF" w:rsidP="00936D7D">
      <w:pPr>
        <w:numPr>
          <w:ilvl w:val="0"/>
          <w:numId w:val="26"/>
        </w:numPr>
        <w:jc w:val="both"/>
        <w:rPr>
          <w:sz w:val="22"/>
          <w:szCs w:val="22"/>
        </w:rPr>
      </w:pPr>
      <w:r w:rsidRPr="00B833DF">
        <w:rPr>
          <w:iCs/>
          <w:sz w:val="22"/>
          <w:szCs w:val="22"/>
        </w:rPr>
        <w:t>Powszechna Deklaracja Praw Człowieka z dnia 10</w:t>
      </w:r>
      <w:r w:rsidR="0092176A" w:rsidRPr="00B833DF">
        <w:rPr>
          <w:iCs/>
          <w:sz w:val="22"/>
          <w:szCs w:val="22"/>
        </w:rPr>
        <w:t xml:space="preserve"> </w:t>
      </w:r>
      <w:r w:rsidRPr="00B833DF">
        <w:rPr>
          <w:sz w:val="22"/>
          <w:szCs w:val="22"/>
          <w:shd w:val="clear" w:color="auto" w:fill="FCFCFC"/>
        </w:rPr>
        <w:t>grudnia 1948</w:t>
      </w:r>
      <w:r w:rsidR="0092176A" w:rsidRPr="00B833DF">
        <w:rPr>
          <w:sz w:val="22"/>
          <w:szCs w:val="22"/>
          <w:shd w:val="clear" w:color="auto" w:fill="FCFCFC"/>
        </w:rPr>
        <w:t xml:space="preserve"> r.</w:t>
      </w:r>
      <w:r w:rsidRPr="00B833DF">
        <w:rPr>
          <w:iCs/>
          <w:sz w:val="22"/>
          <w:szCs w:val="22"/>
        </w:rPr>
        <w:t>;</w:t>
      </w:r>
    </w:p>
    <w:p w:rsidR="00E62BAF" w:rsidRPr="00B833DF" w:rsidRDefault="00E62BAF" w:rsidP="00936D7D">
      <w:pPr>
        <w:numPr>
          <w:ilvl w:val="0"/>
          <w:numId w:val="26"/>
        </w:numPr>
        <w:jc w:val="both"/>
        <w:rPr>
          <w:sz w:val="22"/>
          <w:szCs w:val="22"/>
        </w:rPr>
      </w:pPr>
      <w:r w:rsidRPr="00B833DF">
        <w:rPr>
          <w:sz w:val="22"/>
          <w:szCs w:val="22"/>
        </w:rPr>
        <w:t>Konwencja o Prawach Dziecka przyjęta przez Zgromadzenie Ogólne Narodów Zjednoczonych dnia 20 listop</w:t>
      </w:r>
      <w:r w:rsidR="00C00EC9" w:rsidRPr="00B833DF">
        <w:rPr>
          <w:sz w:val="22"/>
          <w:szCs w:val="22"/>
        </w:rPr>
        <w:t>ada 1989 r. (</w:t>
      </w:r>
      <w:r w:rsidRPr="00B833DF">
        <w:rPr>
          <w:sz w:val="22"/>
          <w:szCs w:val="22"/>
        </w:rPr>
        <w:t>Dz.U.</w:t>
      </w:r>
      <w:r w:rsidR="00C00EC9" w:rsidRPr="00B833DF">
        <w:rPr>
          <w:sz w:val="22"/>
          <w:szCs w:val="22"/>
        </w:rPr>
        <w:t xml:space="preserve"> z 1991 r. Nr 120, poz. </w:t>
      </w:r>
      <w:r w:rsidRPr="00B833DF">
        <w:rPr>
          <w:sz w:val="22"/>
          <w:szCs w:val="22"/>
        </w:rPr>
        <w:t>526);</w:t>
      </w:r>
    </w:p>
    <w:p w:rsidR="00524091" w:rsidRPr="00B833DF" w:rsidRDefault="00524091" w:rsidP="00936D7D">
      <w:pPr>
        <w:pStyle w:val="Akapitzlist"/>
        <w:numPr>
          <w:ilvl w:val="0"/>
          <w:numId w:val="26"/>
        </w:numPr>
        <w:suppressAutoHyphens/>
        <w:contextualSpacing w:val="0"/>
        <w:jc w:val="both"/>
        <w:rPr>
          <w:sz w:val="22"/>
          <w:szCs w:val="22"/>
        </w:rPr>
      </w:pPr>
      <w:r w:rsidRPr="00B833DF">
        <w:rPr>
          <w:sz w:val="22"/>
          <w:szCs w:val="22"/>
        </w:rPr>
        <w:t>Ustawa z dnia 14 grudnia 2016 r. Prawo oświatowe (Dz. U. z 2023 r. poz. 900</w:t>
      </w:r>
      <w:r w:rsidR="00C9336D" w:rsidRPr="00B833DF">
        <w:rPr>
          <w:sz w:val="22"/>
          <w:szCs w:val="22"/>
        </w:rPr>
        <w:t>, z późniejszymi</w:t>
      </w:r>
      <w:r w:rsidRPr="00B833DF">
        <w:rPr>
          <w:sz w:val="22"/>
          <w:szCs w:val="22"/>
        </w:rPr>
        <w:t xml:space="preserve"> </w:t>
      </w:r>
      <w:r w:rsidR="00C9336D" w:rsidRPr="00B833DF">
        <w:rPr>
          <w:sz w:val="22"/>
          <w:szCs w:val="22"/>
        </w:rPr>
        <w:t>zmianami</w:t>
      </w:r>
      <w:r w:rsidRPr="00B833DF">
        <w:rPr>
          <w:sz w:val="22"/>
          <w:szCs w:val="22"/>
        </w:rPr>
        <w:t>);</w:t>
      </w:r>
    </w:p>
    <w:p w:rsidR="00524091" w:rsidRPr="00B833DF" w:rsidRDefault="003E6B49" w:rsidP="00936D7D">
      <w:pPr>
        <w:pStyle w:val="Akapitzlist"/>
        <w:numPr>
          <w:ilvl w:val="0"/>
          <w:numId w:val="26"/>
        </w:numPr>
        <w:suppressAutoHyphens/>
        <w:contextualSpacing w:val="0"/>
        <w:jc w:val="both"/>
        <w:rPr>
          <w:sz w:val="22"/>
          <w:szCs w:val="22"/>
          <w:lang w:eastAsia="ar-SA"/>
        </w:rPr>
      </w:pPr>
      <w:r w:rsidRPr="00B833DF">
        <w:rPr>
          <w:sz w:val="22"/>
          <w:szCs w:val="22"/>
          <w:lang w:eastAsia="ar-SA"/>
        </w:rPr>
        <w:t>Ustawa z dnia 7 września 1991 r. o systemie oświaty (Dz. U. z 202</w:t>
      </w:r>
      <w:r w:rsidR="00524091" w:rsidRPr="00B833DF">
        <w:rPr>
          <w:sz w:val="22"/>
          <w:szCs w:val="22"/>
          <w:lang w:eastAsia="ar-SA"/>
        </w:rPr>
        <w:t>2</w:t>
      </w:r>
      <w:r w:rsidRPr="00B833DF">
        <w:rPr>
          <w:sz w:val="22"/>
          <w:szCs w:val="22"/>
          <w:lang w:eastAsia="ar-SA"/>
        </w:rPr>
        <w:t xml:space="preserve"> r. poz. </w:t>
      </w:r>
      <w:r w:rsidR="00524091" w:rsidRPr="00B833DF">
        <w:rPr>
          <w:sz w:val="22"/>
          <w:szCs w:val="22"/>
          <w:lang w:eastAsia="ar-SA"/>
        </w:rPr>
        <w:t>2230 oraz 2023</w:t>
      </w:r>
      <w:r w:rsidR="00C00EC9" w:rsidRPr="00B833DF">
        <w:rPr>
          <w:sz w:val="22"/>
          <w:szCs w:val="22"/>
          <w:lang w:eastAsia="ar-SA"/>
        </w:rPr>
        <w:t xml:space="preserve"> r.</w:t>
      </w:r>
      <w:r w:rsidR="00524091" w:rsidRPr="00B833DF">
        <w:rPr>
          <w:sz w:val="22"/>
          <w:szCs w:val="22"/>
          <w:lang w:eastAsia="ar-SA"/>
        </w:rPr>
        <w:t xml:space="preserve"> poz. 1234</w:t>
      </w:r>
      <w:r w:rsidR="00C9336D" w:rsidRPr="00B833DF">
        <w:rPr>
          <w:sz w:val="22"/>
          <w:szCs w:val="22"/>
          <w:lang w:eastAsia="ar-SA"/>
        </w:rPr>
        <w:t>, z późniejszymi zmianami</w:t>
      </w:r>
      <w:r w:rsidR="00524091" w:rsidRPr="00B833DF">
        <w:rPr>
          <w:sz w:val="22"/>
          <w:szCs w:val="22"/>
          <w:lang w:eastAsia="ar-SA"/>
        </w:rPr>
        <w:t>);</w:t>
      </w:r>
    </w:p>
    <w:p w:rsidR="00524091" w:rsidRPr="00B833DF" w:rsidRDefault="00524091" w:rsidP="00936D7D">
      <w:pPr>
        <w:pStyle w:val="Akapitzlist"/>
        <w:numPr>
          <w:ilvl w:val="0"/>
          <w:numId w:val="26"/>
        </w:numPr>
        <w:suppressAutoHyphens/>
        <w:contextualSpacing w:val="0"/>
        <w:jc w:val="both"/>
        <w:rPr>
          <w:sz w:val="22"/>
          <w:szCs w:val="22"/>
        </w:rPr>
      </w:pPr>
      <w:r w:rsidRPr="00B833DF">
        <w:rPr>
          <w:sz w:val="22"/>
          <w:szCs w:val="22"/>
        </w:rPr>
        <w:t xml:space="preserve">Ustawa z dnia 29 lipca 2005 r. o przeciwdziałaniu narkomanii (Dz.U. </w:t>
      </w:r>
      <w:r w:rsidR="00C00EC9" w:rsidRPr="00B833DF">
        <w:rPr>
          <w:sz w:val="22"/>
          <w:szCs w:val="22"/>
        </w:rPr>
        <w:t xml:space="preserve">z </w:t>
      </w:r>
      <w:r w:rsidRPr="00B833DF">
        <w:rPr>
          <w:sz w:val="22"/>
          <w:szCs w:val="22"/>
        </w:rPr>
        <w:t>2019 r. poz</w:t>
      </w:r>
      <w:r w:rsidR="00E62BAF" w:rsidRPr="00B833DF">
        <w:rPr>
          <w:sz w:val="22"/>
          <w:szCs w:val="22"/>
        </w:rPr>
        <w:t>.</w:t>
      </w:r>
      <w:r w:rsidRPr="00B833DF">
        <w:rPr>
          <w:sz w:val="22"/>
          <w:szCs w:val="22"/>
        </w:rPr>
        <w:t xml:space="preserve"> 852</w:t>
      </w:r>
      <w:r w:rsidR="00C9336D" w:rsidRPr="00B833DF">
        <w:rPr>
          <w:sz w:val="22"/>
          <w:szCs w:val="22"/>
        </w:rPr>
        <w:t>, z późniejszymi zmianami</w:t>
      </w:r>
      <w:r w:rsidRPr="00B833DF">
        <w:rPr>
          <w:sz w:val="22"/>
          <w:szCs w:val="22"/>
        </w:rPr>
        <w:t>);</w:t>
      </w:r>
    </w:p>
    <w:p w:rsidR="002B708B" w:rsidRPr="00B833DF" w:rsidRDefault="002B708B" w:rsidP="00936D7D">
      <w:pPr>
        <w:numPr>
          <w:ilvl w:val="0"/>
          <w:numId w:val="26"/>
        </w:numPr>
        <w:jc w:val="both"/>
        <w:rPr>
          <w:sz w:val="22"/>
          <w:szCs w:val="22"/>
        </w:rPr>
      </w:pPr>
      <w:r w:rsidRPr="00B833DF">
        <w:rPr>
          <w:iCs/>
          <w:sz w:val="22"/>
          <w:szCs w:val="22"/>
        </w:rPr>
        <w:t xml:space="preserve">Ustawa z dnia 19 sierpnia 1994 r. o ochronie zdrowia psychicznego </w:t>
      </w:r>
      <w:r w:rsidRPr="00B833DF">
        <w:rPr>
          <w:sz w:val="22"/>
          <w:szCs w:val="22"/>
        </w:rPr>
        <w:t>(Dz. U. z 1994 r.</w:t>
      </w:r>
      <w:r w:rsidR="00E62BAF" w:rsidRPr="00B833DF">
        <w:rPr>
          <w:sz w:val="22"/>
          <w:szCs w:val="22"/>
        </w:rPr>
        <w:br/>
      </w:r>
      <w:r w:rsidR="00930C66" w:rsidRPr="00B833DF">
        <w:rPr>
          <w:sz w:val="22"/>
          <w:szCs w:val="22"/>
        </w:rPr>
        <w:t>N</w:t>
      </w:r>
      <w:r w:rsidR="00A10906" w:rsidRPr="00B833DF">
        <w:rPr>
          <w:sz w:val="22"/>
          <w:szCs w:val="22"/>
        </w:rPr>
        <w:t>r 111</w:t>
      </w:r>
      <w:r w:rsidR="00930C66" w:rsidRPr="00B833DF">
        <w:rPr>
          <w:sz w:val="22"/>
          <w:szCs w:val="22"/>
        </w:rPr>
        <w:t>,</w:t>
      </w:r>
      <w:r w:rsidRPr="00B833DF">
        <w:rPr>
          <w:sz w:val="22"/>
          <w:szCs w:val="22"/>
        </w:rPr>
        <w:t xml:space="preserve"> poz. 535</w:t>
      </w:r>
      <w:r w:rsidR="00A10906" w:rsidRPr="00B833DF">
        <w:rPr>
          <w:sz w:val="22"/>
          <w:szCs w:val="22"/>
        </w:rPr>
        <w:t xml:space="preserve">, z późniejszymi </w:t>
      </w:r>
      <w:r w:rsidRPr="00B833DF">
        <w:rPr>
          <w:sz w:val="22"/>
          <w:szCs w:val="22"/>
        </w:rPr>
        <w:t>zmianami);</w:t>
      </w:r>
    </w:p>
    <w:p w:rsidR="002B708B" w:rsidRPr="00B833DF" w:rsidRDefault="002B708B" w:rsidP="00936D7D">
      <w:pPr>
        <w:numPr>
          <w:ilvl w:val="0"/>
          <w:numId w:val="26"/>
        </w:numPr>
        <w:jc w:val="both"/>
        <w:rPr>
          <w:sz w:val="22"/>
          <w:szCs w:val="22"/>
        </w:rPr>
      </w:pPr>
      <w:r w:rsidRPr="00B833DF">
        <w:rPr>
          <w:sz w:val="22"/>
          <w:szCs w:val="22"/>
        </w:rPr>
        <w:t xml:space="preserve">Ustawa z dnia 9 listopada 1995 r. o ochronie zdrowia przed </w:t>
      </w:r>
      <w:r w:rsidR="00047644">
        <w:rPr>
          <w:sz w:val="22"/>
          <w:szCs w:val="22"/>
        </w:rPr>
        <w:t>następstwami używania tytoniu i </w:t>
      </w:r>
      <w:r w:rsidRPr="00B833DF">
        <w:rPr>
          <w:sz w:val="22"/>
          <w:szCs w:val="22"/>
        </w:rPr>
        <w:t xml:space="preserve">wyrobów tytoniowych (Dz. U. </w:t>
      </w:r>
      <w:r w:rsidR="00C00EC9" w:rsidRPr="00B833DF">
        <w:rPr>
          <w:sz w:val="22"/>
          <w:szCs w:val="22"/>
        </w:rPr>
        <w:t xml:space="preserve">z </w:t>
      </w:r>
      <w:r w:rsidRPr="00B833DF">
        <w:rPr>
          <w:sz w:val="22"/>
          <w:szCs w:val="22"/>
        </w:rPr>
        <w:t>1996</w:t>
      </w:r>
      <w:r w:rsidR="00C00EC9" w:rsidRPr="00B833DF">
        <w:rPr>
          <w:sz w:val="22"/>
          <w:szCs w:val="22"/>
        </w:rPr>
        <w:t xml:space="preserve"> r.</w:t>
      </w:r>
      <w:r w:rsidR="00930C66" w:rsidRPr="00B833DF">
        <w:rPr>
          <w:sz w:val="22"/>
          <w:szCs w:val="22"/>
        </w:rPr>
        <w:t xml:space="preserve"> N</w:t>
      </w:r>
      <w:r w:rsidRPr="00B833DF">
        <w:rPr>
          <w:sz w:val="22"/>
          <w:szCs w:val="22"/>
        </w:rPr>
        <w:t>r 10</w:t>
      </w:r>
      <w:r w:rsidR="00930C66" w:rsidRPr="00B833DF">
        <w:rPr>
          <w:sz w:val="22"/>
          <w:szCs w:val="22"/>
        </w:rPr>
        <w:t>,</w:t>
      </w:r>
      <w:r w:rsidRPr="00B833DF">
        <w:rPr>
          <w:sz w:val="22"/>
          <w:szCs w:val="22"/>
        </w:rPr>
        <w:t xml:space="preserve"> poz. 55</w:t>
      </w:r>
      <w:r w:rsidR="00A10906" w:rsidRPr="00B833DF">
        <w:rPr>
          <w:sz w:val="22"/>
          <w:szCs w:val="22"/>
        </w:rPr>
        <w:t xml:space="preserve">, z późniejszymi </w:t>
      </w:r>
      <w:r w:rsidRPr="00B833DF">
        <w:rPr>
          <w:sz w:val="22"/>
          <w:szCs w:val="22"/>
        </w:rPr>
        <w:t>zmianami);</w:t>
      </w:r>
    </w:p>
    <w:p w:rsidR="002B708B" w:rsidRPr="00B833DF" w:rsidRDefault="002B708B" w:rsidP="00936D7D">
      <w:pPr>
        <w:numPr>
          <w:ilvl w:val="0"/>
          <w:numId w:val="26"/>
        </w:numPr>
        <w:jc w:val="both"/>
        <w:rPr>
          <w:sz w:val="22"/>
          <w:szCs w:val="22"/>
        </w:rPr>
      </w:pPr>
      <w:r w:rsidRPr="00B833DF">
        <w:rPr>
          <w:sz w:val="22"/>
          <w:szCs w:val="22"/>
        </w:rPr>
        <w:t>U</w:t>
      </w:r>
      <w:r w:rsidR="0063522A">
        <w:rPr>
          <w:sz w:val="22"/>
          <w:szCs w:val="22"/>
        </w:rPr>
        <w:t xml:space="preserve">stawa o wychowaniu w trzeźwości </w:t>
      </w:r>
      <w:r w:rsidRPr="00B833DF">
        <w:rPr>
          <w:sz w:val="22"/>
          <w:szCs w:val="22"/>
        </w:rPr>
        <w:t xml:space="preserve">i przeciwdziałaniu alkoholizmowi                               </w:t>
      </w:r>
      <w:r w:rsidRPr="00B833DF">
        <w:rPr>
          <w:sz w:val="22"/>
          <w:szCs w:val="22"/>
        </w:rPr>
        <w:br/>
        <w:t>z dnia 26 października 1982 r.</w:t>
      </w:r>
      <w:r w:rsidR="00C00EC9" w:rsidRPr="00B833DF">
        <w:rPr>
          <w:sz w:val="22"/>
          <w:szCs w:val="22"/>
        </w:rPr>
        <w:t xml:space="preserve"> (</w:t>
      </w:r>
      <w:r w:rsidRPr="00B833DF">
        <w:rPr>
          <w:sz w:val="22"/>
          <w:szCs w:val="22"/>
        </w:rPr>
        <w:t xml:space="preserve">Dz. U. </w:t>
      </w:r>
      <w:r w:rsidR="00C00EC9" w:rsidRPr="00B833DF">
        <w:rPr>
          <w:sz w:val="22"/>
          <w:szCs w:val="22"/>
        </w:rPr>
        <w:t xml:space="preserve">z </w:t>
      </w:r>
      <w:r w:rsidRPr="00B833DF">
        <w:rPr>
          <w:sz w:val="22"/>
          <w:szCs w:val="22"/>
        </w:rPr>
        <w:t>2023</w:t>
      </w:r>
      <w:r w:rsidR="00C00EC9" w:rsidRPr="00B833DF">
        <w:rPr>
          <w:sz w:val="22"/>
          <w:szCs w:val="22"/>
        </w:rPr>
        <w:t xml:space="preserve"> r.</w:t>
      </w:r>
      <w:r w:rsidRPr="00B833DF">
        <w:rPr>
          <w:sz w:val="22"/>
          <w:szCs w:val="22"/>
        </w:rPr>
        <w:t xml:space="preserve"> poz. 165</w:t>
      </w:r>
      <w:r w:rsidR="00C507A9" w:rsidRPr="00B833DF">
        <w:rPr>
          <w:sz w:val="22"/>
          <w:szCs w:val="22"/>
        </w:rPr>
        <w:t xml:space="preserve">, z późniejszymi </w:t>
      </w:r>
      <w:r w:rsidRPr="00B833DF">
        <w:rPr>
          <w:sz w:val="22"/>
          <w:szCs w:val="22"/>
        </w:rPr>
        <w:t>zmianami);</w:t>
      </w:r>
    </w:p>
    <w:p w:rsidR="002B708B" w:rsidRPr="00B833DF" w:rsidRDefault="002B708B" w:rsidP="00936D7D">
      <w:pPr>
        <w:pStyle w:val="Akapitzlist"/>
        <w:numPr>
          <w:ilvl w:val="0"/>
          <w:numId w:val="26"/>
        </w:numPr>
        <w:suppressAutoHyphens/>
        <w:contextualSpacing w:val="0"/>
        <w:jc w:val="both"/>
        <w:rPr>
          <w:sz w:val="22"/>
          <w:szCs w:val="22"/>
        </w:rPr>
      </w:pPr>
      <w:r w:rsidRPr="00B833DF">
        <w:rPr>
          <w:sz w:val="22"/>
          <w:szCs w:val="22"/>
        </w:rPr>
        <w:t>Rozporządzenie Ministra Edukacji Narodowej z dnia 31 grudnia 2002 r. w sprawie bezpieczeństwa i higieny w publicznych i niepublicznych szkołach i placówkach (Dz. U. z 2003 r.</w:t>
      </w:r>
      <w:r w:rsidR="00930C66" w:rsidRPr="00B833DF">
        <w:rPr>
          <w:sz w:val="22"/>
          <w:szCs w:val="22"/>
        </w:rPr>
        <w:t xml:space="preserve"> N</w:t>
      </w:r>
      <w:r w:rsidRPr="00B833DF">
        <w:rPr>
          <w:sz w:val="22"/>
          <w:szCs w:val="22"/>
        </w:rPr>
        <w:t>r 6</w:t>
      </w:r>
      <w:r w:rsidR="00930C66" w:rsidRPr="00B833DF">
        <w:rPr>
          <w:sz w:val="22"/>
          <w:szCs w:val="22"/>
        </w:rPr>
        <w:t>,</w:t>
      </w:r>
      <w:r w:rsidRPr="00B833DF">
        <w:rPr>
          <w:sz w:val="22"/>
          <w:szCs w:val="22"/>
        </w:rPr>
        <w:t xml:space="preserve"> poz. 69</w:t>
      </w:r>
      <w:r w:rsidR="00C507A9" w:rsidRPr="00B833DF">
        <w:rPr>
          <w:sz w:val="22"/>
          <w:szCs w:val="22"/>
        </w:rPr>
        <w:t xml:space="preserve">, z późniejszymi </w:t>
      </w:r>
      <w:r w:rsidRPr="00B833DF">
        <w:rPr>
          <w:sz w:val="22"/>
          <w:szCs w:val="22"/>
        </w:rPr>
        <w:t>zmianami);</w:t>
      </w:r>
    </w:p>
    <w:p w:rsidR="002B708B" w:rsidRPr="00B833DF" w:rsidRDefault="002B708B" w:rsidP="00936D7D">
      <w:pPr>
        <w:pStyle w:val="Akapitzlist"/>
        <w:numPr>
          <w:ilvl w:val="0"/>
          <w:numId w:val="26"/>
        </w:numPr>
        <w:suppressAutoHyphens/>
        <w:contextualSpacing w:val="0"/>
        <w:jc w:val="both"/>
        <w:rPr>
          <w:sz w:val="22"/>
          <w:szCs w:val="22"/>
        </w:rPr>
      </w:pPr>
      <w:r w:rsidRPr="00B833DF">
        <w:rPr>
          <w:sz w:val="22"/>
          <w:szCs w:val="22"/>
        </w:rPr>
        <w:t>Rozporządzenie Ministra Edukacji Narodowej z dnia 12 sierpnia 2020 r. zmieniające rozporządzenie w sprawie bezpieczeństwa i higieny w publicznych i niepublicznych szko</w:t>
      </w:r>
      <w:r w:rsidR="00047644">
        <w:rPr>
          <w:sz w:val="22"/>
          <w:szCs w:val="22"/>
        </w:rPr>
        <w:t>łach i </w:t>
      </w:r>
      <w:r w:rsidRPr="00B833DF">
        <w:rPr>
          <w:sz w:val="22"/>
          <w:szCs w:val="22"/>
        </w:rPr>
        <w:t xml:space="preserve">placówkach (Dz. U. z 2020 r.  poz. 1386); </w:t>
      </w:r>
    </w:p>
    <w:p w:rsidR="002B708B" w:rsidRPr="00B833DF" w:rsidRDefault="002B708B" w:rsidP="00936D7D">
      <w:pPr>
        <w:numPr>
          <w:ilvl w:val="0"/>
          <w:numId w:val="26"/>
        </w:numPr>
        <w:jc w:val="both"/>
        <w:rPr>
          <w:color w:val="FF0000"/>
          <w:sz w:val="22"/>
          <w:szCs w:val="22"/>
        </w:rPr>
      </w:pPr>
      <w:r w:rsidRPr="00B833DF">
        <w:rPr>
          <w:sz w:val="22"/>
          <w:szCs w:val="22"/>
        </w:rPr>
        <w:t xml:space="preserve">Rozporządzenie Ministra Edukacji Narodowej z dnia 25 sierpnia 2017 r. w sprawie sposobu prowadzenia przez publiczne przedszkola, szkoły i placówki dokumentacji przebiegu nauczania, działalności wychowawczej i opiekuńczej oraz rodzajów tej dokumentacji </w:t>
      </w:r>
      <w:r w:rsidR="00F82DAB" w:rsidRPr="00B833DF">
        <w:rPr>
          <w:sz w:val="22"/>
          <w:szCs w:val="22"/>
        </w:rPr>
        <w:t>(Dz.U. z 2017 r. poz. 1646</w:t>
      </w:r>
      <w:r w:rsidR="00C507A9" w:rsidRPr="00B833DF">
        <w:rPr>
          <w:sz w:val="22"/>
          <w:szCs w:val="22"/>
        </w:rPr>
        <w:t xml:space="preserve">, z późniejszymi </w:t>
      </w:r>
      <w:r w:rsidR="00F82DAB" w:rsidRPr="00B833DF">
        <w:rPr>
          <w:sz w:val="22"/>
          <w:szCs w:val="22"/>
        </w:rPr>
        <w:t>zmianami);</w:t>
      </w:r>
    </w:p>
    <w:p w:rsidR="00F82DAB" w:rsidRPr="00B833DF" w:rsidRDefault="00F82DAB" w:rsidP="00936D7D">
      <w:pPr>
        <w:numPr>
          <w:ilvl w:val="0"/>
          <w:numId w:val="26"/>
        </w:numPr>
        <w:jc w:val="both"/>
        <w:rPr>
          <w:sz w:val="22"/>
          <w:szCs w:val="22"/>
        </w:rPr>
      </w:pPr>
      <w:r w:rsidRPr="00B833DF">
        <w:rPr>
          <w:sz w:val="22"/>
          <w:szCs w:val="22"/>
        </w:rPr>
        <w:t>Rozporządzenie Ministra Edukacji Narodowej z dnia 22 stycznia 2018 r. zmieniające rozporządzenie  w sprawie zakresu i form prowadzenia w szkołach i placówkach systemu oświaty działalności wychowawcze</w:t>
      </w:r>
      <w:r w:rsidR="009843F8" w:rsidRPr="00B833DF">
        <w:rPr>
          <w:sz w:val="22"/>
          <w:szCs w:val="22"/>
        </w:rPr>
        <w:t>j, edukacyjnej, informacyjnej i </w:t>
      </w:r>
      <w:r w:rsidRPr="00B833DF">
        <w:rPr>
          <w:sz w:val="22"/>
          <w:szCs w:val="22"/>
        </w:rPr>
        <w:t xml:space="preserve">profilaktycznej w celu przeciwdziałania narkomanii (Dz. U. </w:t>
      </w:r>
      <w:r w:rsidR="009843F8" w:rsidRPr="00B833DF">
        <w:rPr>
          <w:sz w:val="22"/>
          <w:szCs w:val="22"/>
        </w:rPr>
        <w:t xml:space="preserve">z </w:t>
      </w:r>
      <w:r w:rsidRPr="00B833DF">
        <w:rPr>
          <w:sz w:val="22"/>
          <w:szCs w:val="22"/>
        </w:rPr>
        <w:t>2018</w:t>
      </w:r>
      <w:r w:rsidR="009843F8" w:rsidRPr="00B833DF">
        <w:rPr>
          <w:sz w:val="22"/>
          <w:szCs w:val="22"/>
        </w:rPr>
        <w:t xml:space="preserve"> r.</w:t>
      </w:r>
      <w:r w:rsidRPr="00B833DF">
        <w:rPr>
          <w:sz w:val="22"/>
          <w:szCs w:val="22"/>
        </w:rPr>
        <w:t xml:space="preserve"> poz. 214</w:t>
      </w:r>
      <w:r w:rsidR="00574579" w:rsidRPr="00B833DF">
        <w:rPr>
          <w:sz w:val="22"/>
          <w:szCs w:val="22"/>
        </w:rPr>
        <w:t>, z </w:t>
      </w:r>
      <w:r w:rsidR="009843F8" w:rsidRPr="00B833DF">
        <w:rPr>
          <w:sz w:val="22"/>
          <w:szCs w:val="22"/>
        </w:rPr>
        <w:t xml:space="preserve">późniejszymi </w:t>
      </w:r>
      <w:r w:rsidRPr="00B833DF">
        <w:rPr>
          <w:sz w:val="22"/>
          <w:szCs w:val="22"/>
        </w:rPr>
        <w:t>zmianami);</w:t>
      </w:r>
    </w:p>
    <w:p w:rsidR="00F82DAB" w:rsidRPr="00B833DF" w:rsidRDefault="00F82DAB" w:rsidP="00936D7D">
      <w:pPr>
        <w:numPr>
          <w:ilvl w:val="0"/>
          <w:numId w:val="26"/>
        </w:numPr>
        <w:jc w:val="both"/>
        <w:rPr>
          <w:sz w:val="22"/>
          <w:szCs w:val="22"/>
        </w:rPr>
      </w:pPr>
      <w:r w:rsidRPr="00B833DF">
        <w:rPr>
          <w:sz w:val="22"/>
          <w:szCs w:val="22"/>
        </w:rPr>
        <w:t>Rozporządzenie Ministra Edukacji Narodowej z dn. 14 lutego 2017 r. w sprawie podstawy programowej wychowania przedszkolnego oraz podstawy programowej kształcenia ogólnego dla szkoły p</w:t>
      </w:r>
      <w:r w:rsidR="00A84534" w:rsidRPr="00B833DF">
        <w:rPr>
          <w:sz w:val="22"/>
          <w:szCs w:val="22"/>
        </w:rPr>
        <w:t>odstawowej, w tym dla uczniów z </w:t>
      </w:r>
      <w:r w:rsidRPr="00B833DF">
        <w:rPr>
          <w:sz w:val="22"/>
          <w:szCs w:val="22"/>
        </w:rPr>
        <w:t xml:space="preserve">niepełnosprawnością intelektualną w stopniu umiarkowanym lub znacznym, kształcenia ogólnego dla branżowej szkoły I stopnia, kształcenia ogólnego dla szkoły specjalnej przysposabiającej do pracy oraz kształcenia ogólnego dla szkoły policealnej (Dz. U. </w:t>
      </w:r>
      <w:r w:rsidR="00A84534" w:rsidRPr="00B833DF">
        <w:rPr>
          <w:sz w:val="22"/>
          <w:szCs w:val="22"/>
        </w:rPr>
        <w:t xml:space="preserve">z </w:t>
      </w:r>
      <w:r w:rsidRPr="00B833DF">
        <w:rPr>
          <w:sz w:val="22"/>
          <w:szCs w:val="22"/>
        </w:rPr>
        <w:t>2017</w:t>
      </w:r>
      <w:r w:rsidR="00A84534" w:rsidRPr="00B833DF">
        <w:rPr>
          <w:sz w:val="22"/>
          <w:szCs w:val="22"/>
        </w:rPr>
        <w:t xml:space="preserve"> r.</w:t>
      </w:r>
      <w:r w:rsidRPr="00B833DF">
        <w:rPr>
          <w:sz w:val="22"/>
          <w:szCs w:val="22"/>
        </w:rPr>
        <w:t xml:space="preserve"> poz. 356, 2018</w:t>
      </w:r>
      <w:r w:rsidR="00A84534" w:rsidRPr="00B833DF">
        <w:rPr>
          <w:sz w:val="22"/>
          <w:szCs w:val="22"/>
        </w:rPr>
        <w:t xml:space="preserve"> r.</w:t>
      </w:r>
      <w:r w:rsidRPr="00B833DF">
        <w:rPr>
          <w:sz w:val="22"/>
          <w:szCs w:val="22"/>
        </w:rPr>
        <w:t xml:space="preserve"> poz. 1679, 2021</w:t>
      </w:r>
      <w:r w:rsidR="00A84534" w:rsidRPr="00B833DF">
        <w:rPr>
          <w:sz w:val="22"/>
          <w:szCs w:val="22"/>
        </w:rPr>
        <w:t xml:space="preserve"> r.</w:t>
      </w:r>
      <w:r w:rsidRPr="00B833DF">
        <w:rPr>
          <w:sz w:val="22"/>
          <w:szCs w:val="22"/>
        </w:rPr>
        <w:t xml:space="preserve"> poz. 1533, 2022</w:t>
      </w:r>
      <w:r w:rsidR="00A84534" w:rsidRPr="00B833DF">
        <w:rPr>
          <w:sz w:val="22"/>
          <w:szCs w:val="22"/>
        </w:rPr>
        <w:t xml:space="preserve"> r.</w:t>
      </w:r>
      <w:r w:rsidRPr="00B833DF">
        <w:rPr>
          <w:sz w:val="22"/>
          <w:szCs w:val="22"/>
        </w:rPr>
        <w:t xml:space="preserve"> poz. 609, 1717, 2023</w:t>
      </w:r>
      <w:r w:rsidR="00A84534" w:rsidRPr="00B833DF">
        <w:rPr>
          <w:sz w:val="22"/>
          <w:szCs w:val="22"/>
        </w:rPr>
        <w:t xml:space="preserve"> r.</w:t>
      </w:r>
      <w:r w:rsidRPr="00B833DF">
        <w:rPr>
          <w:sz w:val="22"/>
          <w:szCs w:val="22"/>
        </w:rPr>
        <w:t xml:space="preserve"> poz.312</w:t>
      </w:r>
      <w:r w:rsidR="00A84534" w:rsidRPr="00B833DF">
        <w:rPr>
          <w:sz w:val="22"/>
          <w:szCs w:val="22"/>
        </w:rPr>
        <w:t xml:space="preserve">, z późniejszymi </w:t>
      </w:r>
      <w:r w:rsidRPr="00B833DF">
        <w:rPr>
          <w:sz w:val="22"/>
          <w:szCs w:val="22"/>
        </w:rPr>
        <w:t>zmianami);</w:t>
      </w:r>
    </w:p>
    <w:p w:rsidR="008D5C3D" w:rsidRPr="00B833DF" w:rsidRDefault="00A84534" w:rsidP="00936D7D">
      <w:pPr>
        <w:numPr>
          <w:ilvl w:val="0"/>
          <w:numId w:val="26"/>
        </w:numPr>
        <w:jc w:val="both"/>
        <w:rPr>
          <w:sz w:val="22"/>
          <w:szCs w:val="22"/>
        </w:rPr>
      </w:pPr>
      <w:r w:rsidRPr="00B833DF">
        <w:rPr>
          <w:bCs/>
          <w:sz w:val="22"/>
          <w:szCs w:val="22"/>
        </w:rPr>
        <w:t>Rozporządzenie</w:t>
      </w:r>
      <w:r w:rsidR="008D5C3D" w:rsidRPr="00B833DF">
        <w:rPr>
          <w:bCs/>
          <w:sz w:val="22"/>
          <w:szCs w:val="22"/>
        </w:rPr>
        <w:t xml:space="preserve"> Ministra Edukacji Narodowej </w:t>
      </w:r>
      <w:r w:rsidR="008D5C3D" w:rsidRPr="00B833DF">
        <w:rPr>
          <w:sz w:val="22"/>
          <w:szCs w:val="22"/>
        </w:rPr>
        <w:t>z dnia 12 lutego 2019 r.</w:t>
      </w:r>
      <w:r w:rsidR="00B45EA9" w:rsidRPr="00B833DF">
        <w:rPr>
          <w:sz w:val="22"/>
          <w:szCs w:val="22"/>
        </w:rPr>
        <w:t xml:space="preserve"> </w:t>
      </w:r>
      <w:r w:rsidR="008D5C3D" w:rsidRPr="00B833DF">
        <w:rPr>
          <w:sz w:val="22"/>
          <w:szCs w:val="22"/>
        </w:rPr>
        <w:t>w sprawie doradztwa zawodowego (</w:t>
      </w:r>
      <w:r w:rsidR="008D5C3D" w:rsidRPr="00B833DF">
        <w:rPr>
          <w:sz w:val="22"/>
          <w:szCs w:val="22"/>
          <w:shd w:val="clear" w:color="auto" w:fill="FFFFFF"/>
        </w:rPr>
        <w:t>Dz. U. z 2019 r. poz. 325)</w:t>
      </w:r>
      <w:r w:rsidR="008D5C3D" w:rsidRPr="00B833DF">
        <w:rPr>
          <w:sz w:val="22"/>
          <w:szCs w:val="22"/>
        </w:rPr>
        <w:t>;</w:t>
      </w:r>
    </w:p>
    <w:p w:rsidR="00E62BAF" w:rsidRPr="00B833DF" w:rsidRDefault="007C0372" w:rsidP="00936D7D">
      <w:pPr>
        <w:numPr>
          <w:ilvl w:val="0"/>
          <w:numId w:val="26"/>
        </w:numPr>
        <w:jc w:val="both"/>
        <w:rPr>
          <w:sz w:val="22"/>
          <w:szCs w:val="22"/>
        </w:rPr>
      </w:pPr>
      <w:r w:rsidRPr="00B833DF">
        <w:rPr>
          <w:sz w:val="22"/>
          <w:szCs w:val="22"/>
        </w:rPr>
        <w:t>Statut Szkoły Podstawowej nr 52 im. Małego Powstańca w Częstochowie.</w:t>
      </w:r>
    </w:p>
    <w:p w:rsidR="008D5C3D" w:rsidRPr="000E536C" w:rsidRDefault="008D5C3D" w:rsidP="008D5C3D">
      <w:pPr>
        <w:ind w:left="360"/>
        <w:jc w:val="both"/>
        <w:rPr>
          <w:sz w:val="28"/>
          <w:szCs w:val="28"/>
        </w:rPr>
      </w:pPr>
    </w:p>
    <w:p w:rsidR="008D5C3D" w:rsidRPr="000E536C" w:rsidRDefault="008D5C3D" w:rsidP="008D5C3D">
      <w:pPr>
        <w:ind w:left="708"/>
        <w:rPr>
          <w:i/>
          <w:iCs/>
          <w:sz w:val="32"/>
          <w:szCs w:val="32"/>
        </w:rPr>
      </w:pPr>
    </w:p>
    <w:p w:rsidR="008D5C3D" w:rsidRPr="000E536C" w:rsidRDefault="008D5C3D" w:rsidP="008D5C3D">
      <w:pPr>
        <w:ind w:left="708"/>
        <w:rPr>
          <w:i/>
          <w:iCs/>
          <w:sz w:val="32"/>
          <w:szCs w:val="32"/>
        </w:rPr>
      </w:pPr>
    </w:p>
    <w:p w:rsidR="0022036B" w:rsidRPr="000E536C" w:rsidRDefault="0022036B" w:rsidP="008D5C3D">
      <w:pPr>
        <w:ind w:left="708"/>
        <w:rPr>
          <w:i/>
          <w:iCs/>
          <w:sz w:val="32"/>
          <w:szCs w:val="32"/>
        </w:rPr>
      </w:pPr>
    </w:p>
    <w:p w:rsidR="0022036B" w:rsidRPr="000E536C" w:rsidRDefault="0022036B" w:rsidP="008D5C3D">
      <w:pPr>
        <w:ind w:left="708"/>
        <w:rPr>
          <w:i/>
          <w:iCs/>
          <w:sz w:val="32"/>
          <w:szCs w:val="32"/>
        </w:rPr>
      </w:pPr>
    </w:p>
    <w:p w:rsidR="0022036B" w:rsidRDefault="0022036B" w:rsidP="001F3551">
      <w:pPr>
        <w:rPr>
          <w:i/>
          <w:iCs/>
          <w:sz w:val="32"/>
          <w:szCs w:val="32"/>
        </w:rPr>
      </w:pPr>
    </w:p>
    <w:p w:rsidR="007C0372" w:rsidRPr="000E536C" w:rsidRDefault="00B833DF" w:rsidP="001F3551">
      <w:pPr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br w:type="column"/>
      </w:r>
    </w:p>
    <w:p w:rsidR="00361EBB" w:rsidRPr="000E536C" w:rsidRDefault="00361EBB" w:rsidP="00230765">
      <w:pPr>
        <w:rPr>
          <w:i/>
          <w:iCs/>
          <w:sz w:val="32"/>
          <w:szCs w:val="32"/>
        </w:rPr>
      </w:pPr>
    </w:p>
    <w:p w:rsidR="006E1540" w:rsidRDefault="00230765" w:rsidP="00BC5038">
      <w:pPr>
        <w:ind w:firstLine="708"/>
        <w:jc w:val="both"/>
        <w:rPr>
          <w:sz w:val="22"/>
          <w:szCs w:val="22"/>
        </w:rPr>
      </w:pPr>
      <w:r w:rsidRPr="00A42FF2">
        <w:rPr>
          <w:sz w:val="22"/>
          <w:szCs w:val="22"/>
        </w:rPr>
        <w:t xml:space="preserve">Rada Pedagogiczna </w:t>
      </w:r>
      <w:r w:rsidR="00B6624C">
        <w:rPr>
          <w:sz w:val="22"/>
          <w:szCs w:val="22"/>
        </w:rPr>
        <w:t xml:space="preserve">Szkoły Podstawowej nr 52 im. Małego Powstańca w Częstochowie </w:t>
      </w:r>
      <w:r w:rsidR="00E33055">
        <w:rPr>
          <w:sz w:val="22"/>
          <w:szCs w:val="22"/>
        </w:rPr>
        <w:br/>
      </w:r>
      <w:r w:rsidRPr="00A42FF2">
        <w:rPr>
          <w:sz w:val="22"/>
          <w:szCs w:val="22"/>
        </w:rPr>
        <w:t>Uchwałą nr</w:t>
      </w:r>
      <w:r w:rsidR="001F3551" w:rsidRPr="00A42FF2">
        <w:rPr>
          <w:sz w:val="22"/>
          <w:szCs w:val="22"/>
        </w:rPr>
        <w:t xml:space="preserve"> </w:t>
      </w:r>
      <w:r w:rsidR="00311006">
        <w:rPr>
          <w:sz w:val="22"/>
          <w:szCs w:val="22"/>
        </w:rPr>
        <w:t>11/2023 z dnia 31.08.2023</w:t>
      </w:r>
      <w:r w:rsidR="00E33055">
        <w:rPr>
          <w:sz w:val="22"/>
          <w:szCs w:val="22"/>
        </w:rPr>
        <w:t xml:space="preserve"> </w:t>
      </w:r>
      <w:r w:rsidRPr="00A42FF2">
        <w:rPr>
          <w:sz w:val="22"/>
          <w:szCs w:val="22"/>
        </w:rPr>
        <w:t>r.</w:t>
      </w:r>
      <w:r w:rsidR="00E021E7" w:rsidRPr="00A42FF2">
        <w:rPr>
          <w:sz w:val="22"/>
          <w:szCs w:val="22"/>
        </w:rPr>
        <w:t xml:space="preserve"> p</w:t>
      </w:r>
      <w:r w:rsidRPr="00A42FF2">
        <w:rPr>
          <w:sz w:val="22"/>
          <w:szCs w:val="22"/>
        </w:rPr>
        <w:t xml:space="preserve">ozytywnie zaopiniowała </w:t>
      </w:r>
      <w:r w:rsidR="000E3A91">
        <w:rPr>
          <w:sz w:val="22"/>
          <w:szCs w:val="22"/>
        </w:rPr>
        <w:t>Program Wychowawczo-</w:t>
      </w:r>
      <w:r w:rsidR="00280B11" w:rsidRPr="00A42FF2">
        <w:rPr>
          <w:sz w:val="22"/>
          <w:szCs w:val="22"/>
        </w:rPr>
        <w:t>P</w:t>
      </w:r>
      <w:r w:rsidRPr="00A42FF2">
        <w:rPr>
          <w:sz w:val="22"/>
          <w:szCs w:val="22"/>
        </w:rPr>
        <w:t>rofilaktyczn</w:t>
      </w:r>
      <w:r w:rsidR="005E4DA0">
        <w:rPr>
          <w:sz w:val="22"/>
          <w:szCs w:val="22"/>
        </w:rPr>
        <w:t xml:space="preserve">y </w:t>
      </w:r>
      <w:r w:rsidR="00E021E7" w:rsidRPr="00A42FF2">
        <w:rPr>
          <w:sz w:val="22"/>
          <w:szCs w:val="22"/>
        </w:rPr>
        <w:t xml:space="preserve">na </w:t>
      </w:r>
      <w:r w:rsidR="00295DDB" w:rsidRPr="00B61BA0">
        <w:rPr>
          <w:sz w:val="22"/>
          <w:szCs w:val="22"/>
        </w:rPr>
        <w:t>rok szkolny</w:t>
      </w:r>
      <w:r w:rsidR="00EC21D3" w:rsidRPr="00B61BA0">
        <w:rPr>
          <w:sz w:val="22"/>
          <w:szCs w:val="22"/>
        </w:rPr>
        <w:t xml:space="preserve"> </w:t>
      </w:r>
      <w:r w:rsidR="00EC21D3" w:rsidRPr="00A42FF2">
        <w:rPr>
          <w:sz w:val="22"/>
          <w:szCs w:val="22"/>
        </w:rPr>
        <w:t>2023</w:t>
      </w:r>
      <w:r w:rsidRPr="00A42FF2">
        <w:rPr>
          <w:sz w:val="22"/>
          <w:szCs w:val="22"/>
        </w:rPr>
        <w:t>/20</w:t>
      </w:r>
      <w:r w:rsidR="00EC21D3" w:rsidRPr="00A42FF2">
        <w:rPr>
          <w:sz w:val="22"/>
          <w:szCs w:val="22"/>
        </w:rPr>
        <w:t>24</w:t>
      </w:r>
      <w:r w:rsidR="000E3A91">
        <w:rPr>
          <w:sz w:val="22"/>
          <w:szCs w:val="22"/>
        </w:rPr>
        <w:t xml:space="preserve"> </w:t>
      </w:r>
      <w:r w:rsidRPr="00A42FF2">
        <w:rPr>
          <w:sz w:val="22"/>
          <w:szCs w:val="22"/>
        </w:rPr>
        <w:t xml:space="preserve">i zaproponowała jego zapisy do </w:t>
      </w:r>
      <w:r w:rsidR="00E021E7" w:rsidRPr="00A42FF2">
        <w:rPr>
          <w:sz w:val="22"/>
          <w:szCs w:val="22"/>
        </w:rPr>
        <w:t xml:space="preserve">uchwalenia przez Radę Rodziców </w:t>
      </w:r>
      <w:r w:rsidR="00311006">
        <w:rPr>
          <w:sz w:val="22"/>
          <w:szCs w:val="22"/>
        </w:rPr>
        <w:t>w dniu 19.09.2023 r.</w:t>
      </w:r>
      <w:r w:rsidR="00280B11" w:rsidRPr="00A42FF2">
        <w:rPr>
          <w:sz w:val="22"/>
          <w:szCs w:val="22"/>
        </w:rPr>
        <w:t xml:space="preserve"> Uchwała Rady Rodziców </w:t>
      </w:r>
      <w:r w:rsidR="00311006">
        <w:rPr>
          <w:sz w:val="22"/>
          <w:szCs w:val="22"/>
        </w:rPr>
        <w:t>1/23/24</w:t>
      </w:r>
      <w:r w:rsidRPr="00A42FF2">
        <w:rPr>
          <w:sz w:val="22"/>
          <w:szCs w:val="22"/>
        </w:rPr>
        <w:t xml:space="preserve"> </w:t>
      </w:r>
    </w:p>
    <w:p w:rsidR="009378AB" w:rsidRDefault="009378AB" w:rsidP="00BC5038">
      <w:pPr>
        <w:ind w:firstLine="708"/>
        <w:jc w:val="both"/>
        <w:rPr>
          <w:sz w:val="22"/>
          <w:szCs w:val="22"/>
        </w:rPr>
      </w:pPr>
    </w:p>
    <w:p w:rsidR="00BC5038" w:rsidRPr="00A42FF2" w:rsidRDefault="002529D9" w:rsidP="00BC5038">
      <w:pPr>
        <w:ind w:firstLine="708"/>
        <w:jc w:val="both"/>
        <w:rPr>
          <w:b/>
          <w:sz w:val="22"/>
          <w:szCs w:val="22"/>
        </w:rPr>
      </w:pPr>
      <w:r>
        <w:rPr>
          <w:sz w:val="22"/>
          <w:szCs w:val="22"/>
        </w:rPr>
        <w:t>Program Wychowawczo-</w:t>
      </w:r>
      <w:r w:rsidR="00230765" w:rsidRPr="00A42FF2">
        <w:rPr>
          <w:sz w:val="22"/>
          <w:szCs w:val="22"/>
        </w:rPr>
        <w:t xml:space="preserve">Profilaktyczny dla ośmioletniej </w:t>
      </w:r>
      <w:r w:rsidR="00280B11" w:rsidRPr="00A42FF2">
        <w:rPr>
          <w:sz w:val="22"/>
          <w:szCs w:val="22"/>
        </w:rPr>
        <w:t xml:space="preserve">Szkoły Podstawowej </w:t>
      </w:r>
      <w:r w:rsidR="00230765" w:rsidRPr="00A42FF2">
        <w:rPr>
          <w:sz w:val="22"/>
          <w:szCs w:val="22"/>
        </w:rPr>
        <w:t>nr 52 im. Małego Powstańca w Częstochowie</w:t>
      </w:r>
      <w:r w:rsidR="00EC21D3" w:rsidRPr="00A42FF2">
        <w:rPr>
          <w:sz w:val="22"/>
          <w:szCs w:val="22"/>
        </w:rPr>
        <w:t xml:space="preserve"> na </w:t>
      </w:r>
      <w:r w:rsidR="00AF10D0" w:rsidRPr="00B61BA0">
        <w:rPr>
          <w:sz w:val="22"/>
          <w:szCs w:val="22"/>
        </w:rPr>
        <w:t xml:space="preserve">rok szkolny </w:t>
      </w:r>
      <w:r w:rsidR="00EC21D3" w:rsidRPr="00A42FF2">
        <w:rPr>
          <w:sz w:val="22"/>
          <w:szCs w:val="22"/>
        </w:rPr>
        <w:t>2023</w:t>
      </w:r>
      <w:r w:rsidR="00230765" w:rsidRPr="00A42FF2">
        <w:rPr>
          <w:sz w:val="22"/>
          <w:szCs w:val="22"/>
        </w:rPr>
        <w:t>/202</w:t>
      </w:r>
      <w:r w:rsidR="00EC21D3" w:rsidRPr="00A42FF2">
        <w:rPr>
          <w:sz w:val="22"/>
          <w:szCs w:val="22"/>
        </w:rPr>
        <w:t>4</w:t>
      </w:r>
      <w:r w:rsidR="00230765" w:rsidRPr="00A42FF2">
        <w:rPr>
          <w:sz w:val="22"/>
          <w:szCs w:val="22"/>
        </w:rPr>
        <w:t xml:space="preserve"> został opracowany przez Zespół Wychowawczy</w:t>
      </w:r>
      <w:r w:rsidR="00BC5038" w:rsidRPr="00A42FF2">
        <w:rPr>
          <w:sz w:val="22"/>
          <w:szCs w:val="22"/>
        </w:rPr>
        <w:t xml:space="preserve"> na podstawie</w:t>
      </w:r>
      <w:r w:rsidR="005628AC" w:rsidRPr="00A42FF2">
        <w:rPr>
          <w:b/>
          <w:sz w:val="22"/>
          <w:szCs w:val="22"/>
        </w:rPr>
        <w:t xml:space="preserve"> </w:t>
      </w:r>
      <w:r w:rsidR="00045AAE" w:rsidRPr="00B61BA0">
        <w:rPr>
          <w:b/>
          <w:sz w:val="22"/>
          <w:szCs w:val="22"/>
        </w:rPr>
        <w:t xml:space="preserve">dydaktycznej teorii </w:t>
      </w:r>
      <w:r w:rsidR="00BC5038" w:rsidRPr="00A42FF2">
        <w:rPr>
          <w:b/>
          <w:sz w:val="22"/>
          <w:szCs w:val="22"/>
        </w:rPr>
        <w:t>kształcenia wielostronnego (aktywności intelektualnej, emocjonalnej, praktycznej)</w:t>
      </w:r>
      <w:r w:rsidR="00D77051" w:rsidRPr="00D77051">
        <w:rPr>
          <w:sz w:val="22"/>
          <w:szCs w:val="22"/>
        </w:rPr>
        <w:t>,</w:t>
      </w:r>
      <w:r w:rsidR="00BC5038" w:rsidRPr="00A42FF2">
        <w:rPr>
          <w:b/>
          <w:sz w:val="22"/>
          <w:szCs w:val="22"/>
        </w:rPr>
        <w:t xml:space="preserve"> </w:t>
      </w:r>
      <w:r w:rsidR="00952DE6" w:rsidRPr="00A42FF2">
        <w:rPr>
          <w:b/>
          <w:sz w:val="22"/>
          <w:szCs w:val="22"/>
        </w:rPr>
        <w:t>Zasady Samoregulacji metodą Stuarta</w:t>
      </w:r>
      <w:r w:rsidR="00952DE6">
        <w:rPr>
          <w:b/>
          <w:sz w:val="22"/>
          <w:szCs w:val="22"/>
        </w:rPr>
        <w:t xml:space="preserve"> Shan</w:t>
      </w:r>
      <w:r w:rsidR="00952DE6" w:rsidRPr="00A42FF2">
        <w:rPr>
          <w:b/>
          <w:sz w:val="22"/>
          <w:szCs w:val="22"/>
        </w:rPr>
        <w:t xml:space="preserve">kera </w:t>
      </w:r>
      <w:r w:rsidR="00952DE6" w:rsidRPr="000D3238">
        <w:rPr>
          <w:b/>
          <w:i/>
          <w:sz w:val="22"/>
          <w:szCs w:val="22"/>
        </w:rPr>
        <w:t>„</w:t>
      </w:r>
      <w:proofErr w:type="spellStart"/>
      <w:r w:rsidR="00952DE6">
        <w:rPr>
          <w:b/>
          <w:i/>
          <w:sz w:val="22"/>
          <w:szCs w:val="22"/>
        </w:rPr>
        <w:t>Self</w:t>
      </w:r>
      <w:proofErr w:type="spellEnd"/>
      <w:r w:rsidR="00952DE6">
        <w:rPr>
          <w:b/>
          <w:i/>
          <w:sz w:val="22"/>
          <w:szCs w:val="22"/>
        </w:rPr>
        <w:t>-</w:t>
      </w:r>
      <w:r w:rsidR="00952DE6" w:rsidRPr="007C0372">
        <w:rPr>
          <w:b/>
          <w:i/>
          <w:sz w:val="22"/>
          <w:szCs w:val="22"/>
        </w:rPr>
        <w:t>Reg</w:t>
      </w:r>
      <w:r w:rsidR="00D77051">
        <w:rPr>
          <w:b/>
          <w:i/>
          <w:sz w:val="22"/>
          <w:szCs w:val="22"/>
        </w:rPr>
        <w:t xml:space="preserve">” </w:t>
      </w:r>
      <w:r w:rsidR="00BC5038" w:rsidRPr="00A42FF2">
        <w:rPr>
          <w:b/>
          <w:sz w:val="22"/>
          <w:szCs w:val="22"/>
        </w:rPr>
        <w:t xml:space="preserve"> </w:t>
      </w:r>
      <w:r w:rsidR="00045AAE" w:rsidRPr="00B61BA0">
        <w:rPr>
          <w:b/>
          <w:sz w:val="22"/>
          <w:szCs w:val="22"/>
        </w:rPr>
        <w:t>oraz</w:t>
      </w:r>
      <w:r w:rsidR="00045AAE">
        <w:rPr>
          <w:b/>
          <w:sz w:val="22"/>
          <w:szCs w:val="22"/>
        </w:rPr>
        <w:t xml:space="preserve"> </w:t>
      </w:r>
      <w:r w:rsidR="00C46765" w:rsidRPr="00A42FF2">
        <w:rPr>
          <w:b/>
          <w:sz w:val="22"/>
          <w:szCs w:val="22"/>
        </w:rPr>
        <w:t xml:space="preserve">elementów </w:t>
      </w:r>
      <w:r w:rsidR="005628AC" w:rsidRPr="00A42FF2">
        <w:rPr>
          <w:b/>
          <w:sz w:val="22"/>
          <w:szCs w:val="22"/>
        </w:rPr>
        <w:t>metody harcerskiej.</w:t>
      </w:r>
    </w:p>
    <w:p w:rsidR="00BC5038" w:rsidRPr="000B215D" w:rsidRDefault="00BC5038" w:rsidP="00BC5038">
      <w:pPr>
        <w:jc w:val="both"/>
      </w:pPr>
    </w:p>
    <w:p w:rsidR="00BC5038" w:rsidRPr="00A42FF2" w:rsidRDefault="000D3238" w:rsidP="00BC5038">
      <w:pPr>
        <w:jc w:val="both"/>
        <w:rPr>
          <w:sz w:val="22"/>
          <w:szCs w:val="22"/>
        </w:rPr>
      </w:pPr>
      <w:r>
        <w:rPr>
          <w:sz w:val="22"/>
          <w:szCs w:val="22"/>
        </w:rPr>
        <w:t>Program Wychowawczo-</w:t>
      </w:r>
      <w:r w:rsidR="00715DF3" w:rsidRPr="00A42FF2">
        <w:rPr>
          <w:sz w:val="22"/>
          <w:szCs w:val="22"/>
        </w:rPr>
        <w:t>P</w:t>
      </w:r>
      <w:r w:rsidR="00BC5038" w:rsidRPr="00A42FF2">
        <w:rPr>
          <w:sz w:val="22"/>
          <w:szCs w:val="22"/>
        </w:rPr>
        <w:t>rofilaktyczny opar</w:t>
      </w:r>
      <w:r w:rsidR="00B61BA0">
        <w:rPr>
          <w:sz w:val="22"/>
          <w:szCs w:val="22"/>
        </w:rPr>
        <w:t>t</w:t>
      </w:r>
      <w:r w:rsidR="009378AB">
        <w:rPr>
          <w:sz w:val="22"/>
          <w:szCs w:val="22"/>
        </w:rPr>
        <w:t>o</w:t>
      </w:r>
      <w:r w:rsidR="00BC5038" w:rsidRPr="00A42FF2">
        <w:rPr>
          <w:sz w:val="22"/>
          <w:szCs w:val="22"/>
        </w:rPr>
        <w:t xml:space="preserve"> na </w:t>
      </w:r>
      <w:r w:rsidR="00D77051" w:rsidRPr="00B61BA0">
        <w:rPr>
          <w:b/>
          <w:sz w:val="22"/>
          <w:szCs w:val="22"/>
        </w:rPr>
        <w:t xml:space="preserve">teorii </w:t>
      </w:r>
      <w:r w:rsidR="00715DF3" w:rsidRPr="00866E8F">
        <w:rPr>
          <w:b/>
          <w:sz w:val="22"/>
          <w:szCs w:val="22"/>
        </w:rPr>
        <w:t>wielostronnego</w:t>
      </w:r>
      <w:r w:rsidR="00BC5038" w:rsidRPr="00A42FF2">
        <w:rPr>
          <w:sz w:val="22"/>
          <w:szCs w:val="22"/>
        </w:rPr>
        <w:t>:</w:t>
      </w:r>
    </w:p>
    <w:p w:rsidR="00BC5038" w:rsidRPr="00A42FF2" w:rsidRDefault="00BC5038" w:rsidP="00936D7D">
      <w:pPr>
        <w:pStyle w:val="Akapitzlist"/>
        <w:numPr>
          <w:ilvl w:val="3"/>
          <w:numId w:val="42"/>
        </w:numPr>
        <w:ind w:left="700"/>
        <w:jc w:val="both"/>
        <w:rPr>
          <w:sz w:val="22"/>
          <w:szCs w:val="22"/>
        </w:rPr>
      </w:pPr>
      <w:r w:rsidRPr="00A42FF2">
        <w:rPr>
          <w:b/>
          <w:sz w:val="22"/>
          <w:szCs w:val="22"/>
        </w:rPr>
        <w:t>kształcenia intelektualnego</w:t>
      </w:r>
      <w:r w:rsidR="00882E63">
        <w:rPr>
          <w:b/>
          <w:sz w:val="22"/>
          <w:szCs w:val="22"/>
        </w:rPr>
        <w:t xml:space="preserve"> </w:t>
      </w:r>
      <w:r w:rsidR="00882E63">
        <w:rPr>
          <w:sz w:val="22"/>
          <w:szCs w:val="22"/>
        </w:rPr>
        <w:t>–</w:t>
      </w:r>
      <w:r w:rsidRPr="00A42FF2">
        <w:rPr>
          <w:sz w:val="22"/>
          <w:szCs w:val="22"/>
        </w:rPr>
        <w:t xml:space="preserve"> przyswajanie wiadomości z dostępnych źródeł;</w:t>
      </w:r>
    </w:p>
    <w:p w:rsidR="00BC5038" w:rsidRPr="00B61BA0" w:rsidRDefault="00BC5038" w:rsidP="00936D7D">
      <w:pPr>
        <w:pStyle w:val="Akapitzlist"/>
        <w:numPr>
          <w:ilvl w:val="0"/>
          <w:numId w:val="42"/>
        </w:numPr>
        <w:jc w:val="both"/>
        <w:rPr>
          <w:sz w:val="22"/>
          <w:szCs w:val="22"/>
        </w:rPr>
      </w:pPr>
      <w:r w:rsidRPr="00A42FF2">
        <w:rPr>
          <w:b/>
          <w:sz w:val="22"/>
          <w:szCs w:val="22"/>
        </w:rPr>
        <w:t>kształcenia emocjonalnego</w:t>
      </w:r>
      <w:r w:rsidRPr="00A42FF2">
        <w:rPr>
          <w:sz w:val="22"/>
          <w:szCs w:val="22"/>
        </w:rPr>
        <w:t xml:space="preserve"> –</w:t>
      </w:r>
      <w:r w:rsidR="00715DF3" w:rsidRPr="00A42FF2">
        <w:rPr>
          <w:sz w:val="22"/>
          <w:szCs w:val="22"/>
        </w:rPr>
        <w:t xml:space="preserve"> poznawanie świata poprzez przeż</w:t>
      </w:r>
      <w:r w:rsidRPr="00A42FF2">
        <w:rPr>
          <w:sz w:val="22"/>
          <w:szCs w:val="22"/>
        </w:rPr>
        <w:t xml:space="preserve">ywanie </w:t>
      </w:r>
      <w:r w:rsidR="004035F6" w:rsidRPr="00B61BA0">
        <w:rPr>
          <w:sz w:val="22"/>
          <w:szCs w:val="22"/>
        </w:rPr>
        <w:t>wartości poznawczych, moralnych, społecznych, estetycznych i in.</w:t>
      </w:r>
      <w:r w:rsidRPr="00B61BA0">
        <w:rPr>
          <w:sz w:val="22"/>
          <w:szCs w:val="22"/>
        </w:rPr>
        <w:t>;</w:t>
      </w:r>
    </w:p>
    <w:p w:rsidR="00BC5038" w:rsidRPr="00A42FF2" w:rsidRDefault="00BC5038" w:rsidP="00936D7D">
      <w:pPr>
        <w:pStyle w:val="Akapitzlist"/>
        <w:numPr>
          <w:ilvl w:val="0"/>
          <w:numId w:val="42"/>
        </w:numPr>
        <w:jc w:val="both"/>
        <w:rPr>
          <w:sz w:val="22"/>
          <w:szCs w:val="22"/>
        </w:rPr>
      </w:pPr>
      <w:r w:rsidRPr="00A42FF2">
        <w:rPr>
          <w:b/>
          <w:sz w:val="22"/>
          <w:szCs w:val="22"/>
        </w:rPr>
        <w:t>kształcenia praktycznego</w:t>
      </w:r>
      <w:r w:rsidRPr="00A42FF2">
        <w:rPr>
          <w:sz w:val="22"/>
          <w:szCs w:val="22"/>
        </w:rPr>
        <w:t xml:space="preserve"> – uczenie się poprzez praktyczne działanie</w:t>
      </w:r>
      <w:r w:rsidR="00715DF3" w:rsidRPr="00A42FF2">
        <w:rPr>
          <w:sz w:val="22"/>
          <w:szCs w:val="22"/>
        </w:rPr>
        <w:t xml:space="preserve"> </w:t>
      </w:r>
      <w:r w:rsidRPr="00A42FF2">
        <w:rPr>
          <w:sz w:val="22"/>
          <w:szCs w:val="22"/>
        </w:rPr>
        <w:t xml:space="preserve">z wprowadzeniem zasady samoregulacji oraz przy wykorzystaniu elementów metody harcerskiej. </w:t>
      </w:r>
    </w:p>
    <w:p w:rsidR="00BC5038" w:rsidRPr="00A42FF2" w:rsidRDefault="00BC5038" w:rsidP="00BC5038">
      <w:pPr>
        <w:jc w:val="both"/>
        <w:rPr>
          <w:b/>
          <w:sz w:val="22"/>
          <w:szCs w:val="22"/>
        </w:rPr>
      </w:pPr>
    </w:p>
    <w:p w:rsidR="00230765" w:rsidRPr="00A42FF2" w:rsidRDefault="00280B11" w:rsidP="007B2F53">
      <w:pPr>
        <w:numPr>
          <w:ilvl w:val="0"/>
          <w:numId w:val="3"/>
        </w:numPr>
        <w:jc w:val="both"/>
        <w:rPr>
          <w:sz w:val="22"/>
          <w:szCs w:val="22"/>
        </w:rPr>
      </w:pPr>
      <w:r w:rsidRPr="00A42FF2">
        <w:rPr>
          <w:sz w:val="22"/>
          <w:szCs w:val="22"/>
        </w:rPr>
        <w:t>Program Wychowawczo-Pr</w:t>
      </w:r>
      <w:r w:rsidR="0022036B" w:rsidRPr="00A42FF2">
        <w:rPr>
          <w:sz w:val="22"/>
          <w:szCs w:val="22"/>
        </w:rPr>
        <w:t>ofilaktyczny</w:t>
      </w:r>
      <w:r w:rsidR="0022036B" w:rsidRPr="00B61BA0">
        <w:rPr>
          <w:sz w:val="22"/>
          <w:szCs w:val="22"/>
        </w:rPr>
        <w:t xml:space="preserve"> </w:t>
      </w:r>
      <w:r w:rsidR="000829B3" w:rsidRPr="00B61BA0">
        <w:rPr>
          <w:sz w:val="22"/>
          <w:szCs w:val="22"/>
        </w:rPr>
        <w:t xml:space="preserve">obejmuje </w:t>
      </w:r>
      <w:r w:rsidR="0022036B" w:rsidRPr="00A42FF2">
        <w:rPr>
          <w:sz w:val="22"/>
          <w:szCs w:val="22"/>
        </w:rPr>
        <w:t>wnioski</w:t>
      </w:r>
      <w:r w:rsidR="00AF50BA" w:rsidRPr="00A42FF2">
        <w:rPr>
          <w:sz w:val="22"/>
          <w:szCs w:val="22"/>
        </w:rPr>
        <w:t xml:space="preserve"> </w:t>
      </w:r>
      <w:r w:rsidR="00230765" w:rsidRPr="00A42FF2">
        <w:rPr>
          <w:sz w:val="22"/>
          <w:szCs w:val="22"/>
        </w:rPr>
        <w:t xml:space="preserve">z przeprowadzonej diagnozy potrzeb </w:t>
      </w:r>
      <w:r w:rsidR="008867DF" w:rsidRPr="00A42FF2">
        <w:rPr>
          <w:sz w:val="22"/>
          <w:szCs w:val="22"/>
        </w:rPr>
        <w:t xml:space="preserve">rozwojowych uczniów, w tym czynników chroniących i czynników ryzyka, ze szczególnym uwzględnieniem zagrożeń związanych z używaniem substancji psychotropowych, środków zastępczych oraz nowych substancji psychoaktywnych. </w:t>
      </w:r>
    </w:p>
    <w:p w:rsidR="00230765" w:rsidRPr="00B61BA0" w:rsidRDefault="001A3DDE" w:rsidP="007B2F53">
      <w:pPr>
        <w:numPr>
          <w:ilvl w:val="0"/>
          <w:numId w:val="3"/>
        </w:numPr>
        <w:jc w:val="both"/>
        <w:rPr>
          <w:b/>
          <w:i/>
        </w:rPr>
      </w:pPr>
      <w:r>
        <w:rPr>
          <w:sz w:val="22"/>
          <w:szCs w:val="22"/>
        </w:rPr>
        <w:t>Najważniejszy cel poniższego P</w:t>
      </w:r>
      <w:r w:rsidR="00230765" w:rsidRPr="00A42FF2">
        <w:rPr>
          <w:sz w:val="22"/>
          <w:szCs w:val="22"/>
        </w:rPr>
        <w:t>rogramu to:</w:t>
      </w:r>
      <w:r w:rsidR="00230765" w:rsidRPr="00A42FF2">
        <w:rPr>
          <w:sz w:val="22"/>
          <w:szCs w:val="22"/>
          <w:shd w:val="clear" w:color="auto" w:fill="FFFFFF"/>
        </w:rPr>
        <w:t xml:space="preserve"> </w:t>
      </w:r>
      <w:r w:rsidR="00230765" w:rsidRPr="00A42FF2">
        <w:rPr>
          <w:b/>
          <w:sz w:val="22"/>
          <w:szCs w:val="22"/>
          <w:shd w:val="clear" w:color="auto" w:fill="FFFFFF"/>
        </w:rPr>
        <w:t>wychowanie i wspieranie</w:t>
      </w:r>
      <w:r w:rsidR="005B433D" w:rsidRPr="00B61BA0">
        <w:rPr>
          <w:b/>
          <w:sz w:val="22"/>
          <w:szCs w:val="22"/>
          <w:shd w:val="clear" w:color="auto" w:fill="FFFFFF"/>
        </w:rPr>
        <w:t xml:space="preserve"> ucznia</w:t>
      </w:r>
      <w:r w:rsidR="00230765" w:rsidRPr="00B61BA0">
        <w:rPr>
          <w:b/>
          <w:sz w:val="22"/>
          <w:szCs w:val="22"/>
          <w:shd w:val="clear" w:color="auto" w:fill="FFFFFF"/>
        </w:rPr>
        <w:t xml:space="preserve"> </w:t>
      </w:r>
      <w:r w:rsidR="00442FF1" w:rsidRPr="00A42FF2">
        <w:rPr>
          <w:b/>
          <w:sz w:val="22"/>
          <w:szCs w:val="22"/>
          <w:shd w:val="clear" w:color="auto" w:fill="FFFFFF"/>
        </w:rPr>
        <w:br/>
      </w:r>
      <w:r w:rsidR="00230765" w:rsidRPr="00A42FF2">
        <w:rPr>
          <w:b/>
          <w:sz w:val="22"/>
          <w:szCs w:val="22"/>
          <w:shd w:val="clear" w:color="auto" w:fill="FFFFFF"/>
        </w:rPr>
        <w:t>w rozwoju ku pełnej dojrzałości w sferze</w:t>
      </w:r>
      <w:r w:rsidR="00FA04D1">
        <w:rPr>
          <w:b/>
          <w:sz w:val="22"/>
          <w:szCs w:val="22"/>
          <w:shd w:val="clear" w:color="auto" w:fill="FFFFFF"/>
        </w:rPr>
        <w:t xml:space="preserve"> psychicznej, społecznej, </w:t>
      </w:r>
      <w:r w:rsidR="008867DF" w:rsidRPr="00A42FF2">
        <w:rPr>
          <w:b/>
          <w:sz w:val="22"/>
          <w:szCs w:val="22"/>
          <w:shd w:val="clear" w:color="auto" w:fill="FFFFFF"/>
        </w:rPr>
        <w:t>aksjologicznej</w:t>
      </w:r>
      <w:r w:rsidR="00FA04D1">
        <w:rPr>
          <w:b/>
          <w:sz w:val="22"/>
          <w:szCs w:val="22"/>
          <w:shd w:val="clear" w:color="auto" w:fill="FFFFFF"/>
        </w:rPr>
        <w:t xml:space="preserve"> i fizycznej</w:t>
      </w:r>
      <w:r w:rsidR="005B433D">
        <w:rPr>
          <w:b/>
          <w:sz w:val="22"/>
          <w:szCs w:val="22"/>
          <w:shd w:val="clear" w:color="auto" w:fill="FFFFFF"/>
        </w:rPr>
        <w:t>,</w:t>
      </w:r>
      <w:r w:rsidR="008867DF" w:rsidRPr="00A42FF2">
        <w:rPr>
          <w:b/>
          <w:sz w:val="22"/>
          <w:szCs w:val="22"/>
          <w:shd w:val="clear" w:color="auto" w:fill="FFFFFF"/>
        </w:rPr>
        <w:t xml:space="preserve"> </w:t>
      </w:r>
      <w:r w:rsidR="00230765" w:rsidRPr="00A42FF2">
        <w:rPr>
          <w:b/>
          <w:bCs/>
          <w:iCs/>
          <w:sz w:val="22"/>
          <w:szCs w:val="22"/>
        </w:rPr>
        <w:t>gotowego do podjęcia</w:t>
      </w:r>
      <w:r w:rsidR="008867DF" w:rsidRPr="00A42FF2">
        <w:rPr>
          <w:b/>
          <w:bCs/>
          <w:iCs/>
          <w:sz w:val="22"/>
          <w:szCs w:val="22"/>
        </w:rPr>
        <w:t xml:space="preserve"> działań w </w:t>
      </w:r>
      <w:r w:rsidR="00230765" w:rsidRPr="00A42FF2">
        <w:rPr>
          <w:b/>
          <w:bCs/>
          <w:iCs/>
          <w:sz w:val="22"/>
          <w:szCs w:val="22"/>
        </w:rPr>
        <w:t>grupie, kierującego się w swoim postępowaniu uznanymi normami etycznymi</w:t>
      </w:r>
      <w:r w:rsidR="003C13A2">
        <w:rPr>
          <w:b/>
          <w:bCs/>
          <w:iCs/>
          <w:sz w:val="22"/>
          <w:szCs w:val="22"/>
        </w:rPr>
        <w:t>,</w:t>
      </w:r>
      <w:r w:rsidR="00230765" w:rsidRPr="00A42FF2">
        <w:rPr>
          <w:b/>
          <w:bCs/>
          <w:iCs/>
          <w:sz w:val="22"/>
          <w:szCs w:val="22"/>
        </w:rPr>
        <w:t xml:space="preserve"> tolerancją i szacunkiem wobec innych </w:t>
      </w:r>
      <w:r w:rsidR="00230765" w:rsidRPr="00A42FF2">
        <w:rPr>
          <w:b/>
          <w:sz w:val="22"/>
          <w:szCs w:val="22"/>
          <w:shd w:val="clear" w:color="auto" w:fill="FFFFFF"/>
        </w:rPr>
        <w:t>poprzez d</w:t>
      </w:r>
      <w:r w:rsidR="008867DF" w:rsidRPr="00A42FF2">
        <w:rPr>
          <w:b/>
          <w:sz w:val="22"/>
          <w:szCs w:val="22"/>
          <w:shd w:val="clear" w:color="auto" w:fill="FFFFFF"/>
        </w:rPr>
        <w:t xml:space="preserve">ziałania </w:t>
      </w:r>
      <w:r w:rsidR="00C66658">
        <w:rPr>
          <w:b/>
          <w:sz w:val="22"/>
          <w:szCs w:val="22"/>
          <w:shd w:val="clear" w:color="auto" w:fill="FFFFFF"/>
        </w:rPr>
        <w:br/>
      </w:r>
      <w:r w:rsidR="00230765" w:rsidRPr="00A42FF2">
        <w:rPr>
          <w:b/>
          <w:sz w:val="22"/>
          <w:szCs w:val="22"/>
          <w:shd w:val="clear" w:color="auto" w:fill="FFFFFF"/>
        </w:rPr>
        <w:t>z zakresu profilaktyki dzieci i młodzieży</w:t>
      </w:r>
      <w:r w:rsidR="00230765" w:rsidRPr="00057DD0">
        <w:rPr>
          <w:b/>
          <w:bCs/>
          <w:iCs/>
        </w:rPr>
        <w:t>.</w:t>
      </w:r>
      <w:r w:rsidR="003C13A2" w:rsidRPr="003C13A2">
        <w:rPr>
          <w:color w:val="FF0000"/>
          <w:sz w:val="22"/>
          <w:szCs w:val="22"/>
          <w:shd w:val="clear" w:color="auto" w:fill="FFFFFF"/>
        </w:rPr>
        <w:t xml:space="preserve"> </w:t>
      </w:r>
      <w:r w:rsidR="003C13A2" w:rsidRPr="00B61BA0">
        <w:rPr>
          <w:b/>
          <w:sz w:val="22"/>
          <w:szCs w:val="22"/>
          <w:shd w:val="clear" w:color="auto" w:fill="FFFFFF"/>
        </w:rPr>
        <w:t>Ukierunkowanie wychowania na poznanie oraz regulację emocji i uczuć</w:t>
      </w:r>
      <w:r w:rsidR="003C13A2" w:rsidRPr="00B61BA0">
        <w:rPr>
          <w:sz w:val="22"/>
          <w:szCs w:val="22"/>
          <w:shd w:val="clear" w:color="auto" w:fill="FFFFFF"/>
        </w:rPr>
        <w:t>.</w:t>
      </w:r>
    </w:p>
    <w:p w:rsidR="00230765" w:rsidRPr="00A42FF2" w:rsidRDefault="00230765" w:rsidP="007B2F53">
      <w:pPr>
        <w:numPr>
          <w:ilvl w:val="0"/>
          <w:numId w:val="3"/>
        </w:numPr>
        <w:jc w:val="both"/>
        <w:rPr>
          <w:sz w:val="22"/>
          <w:szCs w:val="22"/>
        </w:rPr>
      </w:pPr>
      <w:r w:rsidRPr="00A42FF2">
        <w:rPr>
          <w:sz w:val="22"/>
          <w:szCs w:val="22"/>
        </w:rPr>
        <w:t>Program zawiera:</w:t>
      </w:r>
    </w:p>
    <w:p w:rsidR="00230765" w:rsidRPr="00A42FF2" w:rsidRDefault="00230765" w:rsidP="00936D7D">
      <w:pPr>
        <w:pStyle w:val="Akapitzlist"/>
        <w:numPr>
          <w:ilvl w:val="1"/>
          <w:numId w:val="38"/>
        </w:numPr>
        <w:jc w:val="both"/>
        <w:rPr>
          <w:sz w:val="22"/>
          <w:szCs w:val="22"/>
        </w:rPr>
      </w:pPr>
      <w:r w:rsidRPr="00A42FF2">
        <w:rPr>
          <w:sz w:val="22"/>
          <w:szCs w:val="22"/>
        </w:rPr>
        <w:t>cel główny i cele szczegółowe;</w:t>
      </w:r>
    </w:p>
    <w:p w:rsidR="000B215D" w:rsidRPr="00A42FF2" w:rsidRDefault="00230765" w:rsidP="00936D7D">
      <w:pPr>
        <w:pStyle w:val="Akapitzlist"/>
        <w:numPr>
          <w:ilvl w:val="1"/>
          <w:numId w:val="38"/>
        </w:numPr>
        <w:jc w:val="both"/>
        <w:rPr>
          <w:sz w:val="22"/>
          <w:szCs w:val="22"/>
        </w:rPr>
      </w:pPr>
      <w:r w:rsidRPr="00A42FF2">
        <w:rPr>
          <w:sz w:val="22"/>
          <w:szCs w:val="22"/>
        </w:rPr>
        <w:t xml:space="preserve">wizję </w:t>
      </w:r>
      <w:r w:rsidR="006E56B4">
        <w:rPr>
          <w:sz w:val="22"/>
          <w:szCs w:val="22"/>
        </w:rPr>
        <w:t>i misję s</w:t>
      </w:r>
      <w:r w:rsidR="000B215D" w:rsidRPr="00A42FF2">
        <w:rPr>
          <w:sz w:val="22"/>
          <w:szCs w:val="22"/>
        </w:rPr>
        <w:t>zkoły;</w:t>
      </w:r>
    </w:p>
    <w:p w:rsidR="00230765" w:rsidRPr="00A42FF2" w:rsidRDefault="00230765" w:rsidP="00936D7D">
      <w:pPr>
        <w:pStyle w:val="Akapitzlist"/>
        <w:numPr>
          <w:ilvl w:val="1"/>
          <w:numId w:val="38"/>
        </w:numPr>
        <w:jc w:val="both"/>
        <w:rPr>
          <w:sz w:val="22"/>
          <w:szCs w:val="22"/>
        </w:rPr>
      </w:pPr>
      <w:r w:rsidRPr="00A42FF2">
        <w:rPr>
          <w:sz w:val="22"/>
          <w:szCs w:val="22"/>
        </w:rPr>
        <w:t>wizję absolwenta;</w:t>
      </w:r>
    </w:p>
    <w:p w:rsidR="00230765" w:rsidRPr="00A42FF2" w:rsidRDefault="00230765" w:rsidP="00936D7D">
      <w:pPr>
        <w:pStyle w:val="Akapitzlist"/>
        <w:numPr>
          <w:ilvl w:val="1"/>
          <w:numId w:val="38"/>
        </w:numPr>
        <w:jc w:val="both"/>
        <w:rPr>
          <w:sz w:val="22"/>
          <w:szCs w:val="22"/>
        </w:rPr>
      </w:pPr>
      <w:r w:rsidRPr="00A42FF2">
        <w:rPr>
          <w:sz w:val="22"/>
          <w:szCs w:val="22"/>
        </w:rPr>
        <w:t xml:space="preserve">strategie dydaktyczne i formy pracy; </w:t>
      </w:r>
    </w:p>
    <w:p w:rsidR="00230765" w:rsidRPr="00A42FF2" w:rsidRDefault="00230765" w:rsidP="00936D7D">
      <w:pPr>
        <w:pStyle w:val="Akapitzlist"/>
        <w:numPr>
          <w:ilvl w:val="1"/>
          <w:numId w:val="38"/>
        </w:numPr>
        <w:jc w:val="both"/>
        <w:rPr>
          <w:sz w:val="22"/>
          <w:szCs w:val="22"/>
        </w:rPr>
      </w:pPr>
      <w:r w:rsidRPr="00A42FF2">
        <w:rPr>
          <w:sz w:val="22"/>
          <w:szCs w:val="22"/>
        </w:rPr>
        <w:t xml:space="preserve">diagnozę w zakresie występujących w środowisku szkolnym czynników  chroniących </w:t>
      </w:r>
      <w:r w:rsidR="00FB6C2A">
        <w:rPr>
          <w:sz w:val="22"/>
          <w:szCs w:val="22"/>
        </w:rPr>
        <w:br/>
      </w:r>
      <w:r w:rsidRPr="00A42FF2">
        <w:rPr>
          <w:sz w:val="22"/>
          <w:szCs w:val="22"/>
        </w:rPr>
        <w:t xml:space="preserve">i czynników ryzyka ze szczególnym uwzględnieniem zagrożeń związanych </w:t>
      </w:r>
      <w:r w:rsidR="00FB6C2A">
        <w:rPr>
          <w:sz w:val="22"/>
          <w:szCs w:val="22"/>
        </w:rPr>
        <w:br/>
      </w:r>
      <w:r w:rsidRPr="00A42FF2">
        <w:rPr>
          <w:sz w:val="22"/>
          <w:szCs w:val="22"/>
        </w:rPr>
        <w:t>z używaniem substancji psychotropowych, środków zastępczych oraz nowych substancji psychoaktywnych;</w:t>
      </w:r>
    </w:p>
    <w:p w:rsidR="00230765" w:rsidRPr="00A42FF2" w:rsidRDefault="00230765" w:rsidP="00936D7D">
      <w:pPr>
        <w:pStyle w:val="Akapitzlist"/>
        <w:numPr>
          <w:ilvl w:val="1"/>
          <w:numId w:val="38"/>
        </w:numPr>
        <w:jc w:val="both"/>
        <w:rPr>
          <w:sz w:val="22"/>
          <w:szCs w:val="22"/>
        </w:rPr>
      </w:pPr>
      <w:r w:rsidRPr="00A42FF2">
        <w:rPr>
          <w:sz w:val="22"/>
          <w:szCs w:val="22"/>
        </w:rPr>
        <w:t>czynniki ryzyka i czynniki</w:t>
      </w:r>
      <w:r w:rsidR="008867DF" w:rsidRPr="00A42FF2">
        <w:rPr>
          <w:sz w:val="22"/>
          <w:szCs w:val="22"/>
        </w:rPr>
        <w:t xml:space="preserve"> chroniące</w:t>
      </w:r>
      <w:r w:rsidRPr="00A42FF2">
        <w:rPr>
          <w:sz w:val="22"/>
          <w:szCs w:val="22"/>
        </w:rPr>
        <w:t>;</w:t>
      </w:r>
    </w:p>
    <w:p w:rsidR="00A42FF2" w:rsidRPr="00A42FF2" w:rsidRDefault="00A42FF2" w:rsidP="00936D7D">
      <w:pPr>
        <w:pStyle w:val="Akapitzlist"/>
        <w:numPr>
          <w:ilvl w:val="1"/>
          <w:numId w:val="38"/>
        </w:numPr>
        <w:jc w:val="both"/>
        <w:rPr>
          <w:sz w:val="22"/>
          <w:szCs w:val="22"/>
        </w:rPr>
      </w:pPr>
      <w:r w:rsidRPr="00A42FF2">
        <w:rPr>
          <w:sz w:val="22"/>
          <w:szCs w:val="22"/>
        </w:rPr>
        <w:t>sfery d</w:t>
      </w:r>
      <w:r w:rsidR="00680287">
        <w:rPr>
          <w:sz w:val="22"/>
          <w:szCs w:val="22"/>
        </w:rPr>
        <w:t>ziałania Programu Wychowawczo-</w:t>
      </w:r>
      <w:r w:rsidRPr="00A42FF2">
        <w:rPr>
          <w:sz w:val="22"/>
          <w:szCs w:val="22"/>
        </w:rPr>
        <w:t>Profilaktycznego;</w:t>
      </w:r>
    </w:p>
    <w:p w:rsidR="00A42FF2" w:rsidRPr="00A42FF2" w:rsidRDefault="00680287" w:rsidP="00936D7D">
      <w:pPr>
        <w:pStyle w:val="Akapitzlist"/>
        <w:numPr>
          <w:ilvl w:val="1"/>
          <w:numId w:val="38"/>
        </w:numPr>
        <w:jc w:val="both"/>
        <w:rPr>
          <w:sz w:val="22"/>
          <w:szCs w:val="22"/>
        </w:rPr>
      </w:pPr>
      <w:r>
        <w:rPr>
          <w:sz w:val="22"/>
          <w:szCs w:val="22"/>
        </w:rPr>
        <w:t>plan działań wychowawczo-</w:t>
      </w:r>
      <w:r w:rsidR="00A42FF2" w:rsidRPr="00A42FF2">
        <w:rPr>
          <w:sz w:val="22"/>
          <w:szCs w:val="22"/>
        </w:rPr>
        <w:t>profilaktycznych w kl</w:t>
      </w:r>
      <w:r w:rsidR="00A42FF2" w:rsidRPr="00B61BA0">
        <w:rPr>
          <w:sz w:val="22"/>
          <w:szCs w:val="22"/>
        </w:rPr>
        <w:t>as</w:t>
      </w:r>
      <w:r w:rsidR="007A5069" w:rsidRPr="00B61BA0">
        <w:rPr>
          <w:sz w:val="22"/>
          <w:szCs w:val="22"/>
        </w:rPr>
        <w:t>ach</w:t>
      </w:r>
      <w:r w:rsidR="00A42FF2" w:rsidRPr="00A42FF2">
        <w:rPr>
          <w:sz w:val="22"/>
          <w:szCs w:val="22"/>
        </w:rPr>
        <w:t xml:space="preserve"> I-VIII;</w:t>
      </w:r>
    </w:p>
    <w:p w:rsidR="008E2655" w:rsidRPr="00AD021F" w:rsidRDefault="00FB6C2A" w:rsidP="00936D7D">
      <w:pPr>
        <w:pStyle w:val="Akapitzlist"/>
        <w:numPr>
          <w:ilvl w:val="1"/>
          <w:numId w:val="38"/>
        </w:numPr>
        <w:jc w:val="both"/>
        <w:rPr>
          <w:sz w:val="22"/>
          <w:szCs w:val="22"/>
        </w:rPr>
      </w:pPr>
      <w:r w:rsidRPr="00AD021F">
        <w:rPr>
          <w:sz w:val="22"/>
          <w:szCs w:val="22"/>
        </w:rPr>
        <w:t>rozkład tematów zaj</w:t>
      </w:r>
      <w:r w:rsidR="00723C7B" w:rsidRPr="00AD021F">
        <w:rPr>
          <w:sz w:val="22"/>
          <w:szCs w:val="22"/>
        </w:rPr>
        <w:t>ęć</w:t>
      </w:r>
      <w:r w:rsidRPr="00AD021F">
        <w:rPr>
          <w:sz w:val="22"/>
          <w:szCs w:val="22"/>
        </w:rPr>
        <w:t xml:space="preserve"> z wychowawcą;</w:t>
      </w:r>
    </w:p>
    <w:p w:rsidR="00230765" w:rsidRPr="00652170" w:rsidRDefault="000B215D" w:rsidP="00936D7D">
      <w:pPr>
        <w:pStyle w:val="Akapitzlist"/>
        <w:numPr>
          <w:ilvl w:val="1"/>
          <w:numId w:val="38"/>
        </w:numPr>
        <w:jc w:val="both"/>
        <w:rPr>
          <w:sz w:val="22"/>
          <w:szCs w:val="22"/>
        </w:rPr>
      </w:pPr>
      <w:r w:rsidRPr="00A42FF2">
        <w:rPr>
          <w:sz w:val="22"/>
          <w:szCs w:val="22"/>
        </w:rPr>
        <w:t xml:space="preserve">plan </w:t>
      </w:r>
      <w:r w:rsidR="00D25818" w:rsidRPr="00A42FF2">
        <w:rPr>
          <w:sz w:val="22"/>
          <w:szCs w:val="22"/>
        </w:rPr>
        <w:t>działań</w:t>
      </w:r>
      <w:r w:rsidR="00723C7B">
        <w:rPr>
          <w:sz w:val="22"/>
          <w:szCs w:val="22"/>
        </w:rPr>
        <w:t xml:space="preserve"> wychowawczo-</w:t>
      </w:r>
      <w:r w:rsidR="00D25818">
        <w:rPr>
          <w:sz w:val="22"/>
          <w:szCs w:val="22"/>
        </w:rPr>
        <w:t>profilaktycznych</w:t>
      </w:r>
      <w:r w:rsidR="00230765" w:rsidRPr="00A42FF2">
        <w:rPr>
          <w:sz w:val="22"/>
          <w:szCs w:val="22"/>
        </w:rPr>
        <w:t xml:space="preserve"> świetlicy szkolnej;</w:t>
      </w:r>
    </w:p>
    <w:p w:rsidR="00652170" w:rsidRDefault="000B215D" w:rsidP="00936D7D">
      <w:pPr>
        <w:pStyle w:val="Akapitzlist"/>
        <w:numPr>
          <w:ilvl w:val="1"/>
          <w:numId w:val="38"/>
        </w:numPr>
        <w:jc w:val="both"/>
        <w:rPr>
          <w:sz w:val="22"/>
          <w:szCs w:val="22"/>
        </w:rPr>
      </w:pPr>
      <w:r w:rsidRPr="00A42FF2">
        <w:rPr>
          <w:sz w:val="22"/>
          <w:szCs w:val="22"/>
        </w:rPr>
        <w:t xml:space="preserve">plan </w:t>
      </w:r>
      <w:r w:rsidR="00723C7B">
        <w:rPr>
          <w:sz w:val="22"/>
          <w:szCs w:val="22"/>
        </w:rPr>
        <w:t>działań wychowawczo-</w:t>
      </w:r>
      <w:r w:rsidR="00D25818" w:rsidRPr="00A42FF2">
        <w:rPr>
          <w:sz w:val="22"/>
          <w:szCs w:val="22"/>
        </w:rPr>
        <w:t xml:space="preserve">profilaktycznych </w:t>
      </w:r>
      <w:r w:rsidR="00230765" w:rsidRPr="00A42FF2">
        <w:rPr>
          <w:sz w:val="22"/>
          <w:szCs w:val="22"/>
        </w:rPr>
        <w:t>Szkolnego Samorządu Uczniowskiego;</w:t>
      </w:r>
    </w:p>
    <w:p w:rsidR="00230765" w:rsidRPr="00A42FF2" w:rsidRDefault="00723C7B" w:rsidP="00936D7D">
      <w:pPr>
        <w:pStyle w:val="Akapitzlist"/>
        <w:numPr>
          <w:ilvl w:val="1"/>
          <w:numId w:val="38"/>
        </w:numPr>
        <w:jc w:val="both"/>
        <w:rPr>
          <w:sz w:val="22"/>
          <w:szCs w:val="22"/>
        </w:rPr>
      </w:pPr>
      <w:r>
        <w:rPr>
          <w:sz w:val="22"/>
          <w:szCs w:val="22"/>
        </w:rPr>
        <w:t>plan działań wychowawczo-</w:t>
      </w:r>
      <w:r w:rsidR="00652170" w:rsidRPr="00A42FF2">
        <w:rPr>
          <w:sz w:val="22"/>
          <w:szCs w:val="22"/>
        </w:rPr>
        <w:t>profilaktycznych biblioteki szkolnej;</w:t>
      </w:r>
    </w:p>
    <w:p w:rsidR="00230765" w:rsidRPr="00FB6C2A" w:rsidRDefault="00FB6C2A" w:rsidP="00936D7D">
      <w:pPr>
        <w:pStyle w:val="Akapitzlist"/>
        <w:numPr>
          <w:ilvl w:val="1"/>
          <w:numId w:val="38"/>
        </w:numPr>
        <w:jc w:val="both"/>
        <w:rPr>
          <w:sz w:val="22"/>
          <w:szCs w:val="22"/>
        </w:rPr>
      </w:pPr>
      <w:r w:rsidRPr="00FB6C2A">
        <w:rPr>
          <w:sz w:val="22"/>
          <w:szCs w:val="22"/>
        </w:rPr>
        <w:t xml:space="preserve">propozycje </w:t>
      </w:r>
      <w:r w:rsidR="00230765" w:rsidRPr="00FB6C2A">
        <w:rPr>
          <w:sz w:val="22"/>
          <w:szCs w:val="22"/>
        </w:rPr>
        <w:t>wycieczek w klasach równoległych;</w:t>
      </w:r>
    </w:p>
    <w:p w:rsidR="00FA04D1" w:rsidRDefault="00FB6C2A" w:rsidP="00FA04D1">
      <w:pPr>
        <w:pStyle w:val="Akapitzlist"/>
        <w:numPr>
          <w:ilvl w:val="1"/>
          <w:numId w:val="38"/>
        </w:numPr>
        <w:jc w:val="both"/>
        <w:rPr>
          <w:sz w:val="22"/>
          <w:szCs w:val="22"/>
        </w:rPr>
      </w:pPr>
      <w:r w:rsidRPr="00FA04D1">
        <w:rPr>
          <w:sz w:val="22"/>
          <w:szCs w:val="22"/>
        </w:rPr>
        <w:t>plan</w:t>
      </w:r>
      <w:r w:rsidR="00230765" w:rsidRPr="00FA04D1">
        <w:rPr>
          <w:sz w:val="22"/>
          <w:szCs w:val="22"/>
        </w:rPr>
        <w:t xml:space="preserve"> </w:t>
      </w:r>
      <w:r w:rsidRPr="00FA04D1">
        <w:rPr>
          <w:sz w:val="22"/>
          <w:szCs w:val="22"/>
        </w:rPr>
        <w:t xml:space="preserve">obowiązkowych </w:t>
      </w:r>
      <w:r w:rsidR="00230765" w:rsidRPr="00FA04D1">
        <w:rPr>
          <w:sz w:val="22"/>
          <w:szCs w:val="22"/>
        </w:rPr>
        <w:t>wycieczek poznawczo-przedmiotowych</w:t>
      </w:r>
      <w:r w:rsidRPr="00FA04D1">
        <w:rPr>
          <w:sz w:val="22"/>
          <w:szCs w:val="22"/>
        </w:rPr>
        <w:t xml:space="preserve"> w klasach równoległych</w:t>
      </w:r>
      <w:r w:rsidR="00FA04D1" w:rsidRPr="00FA04D1">
        <w:rPr>
          <w:sz w:val="22"/>
          <w:szCs w:val="22"/>
        </w:rPr>
        <w:t>;</w:t>
      </w:r>
    </w:p>
    <w:p w:rsidR="00230765" w:rsidRPr="00FA04D1" w:rsidRDefault="00230765" w:rsidP="00FA04D1">
      <w:pPr>
        <w:pStyle w:val="Akapitzlist"/>
        <w:numPr>
          <w:ilvl w:val="1"/>
          <w:numId w:val="38"/>
        </w:numPr>
        <w:jc w:val="both"/>
        <w:rPr>
          <w:sz w:val="22"/>
          <w:szCs w:val="22"/>
        </w:rPr>
      </w:pPr>
      <w:r w:rsidRPr="00FA04D1">
        <w:rPr>
          <w:sz w:val="22"/>
          <w:szCs w:val="22"/>
        </w:rPr>
        <w:t>teksty ślubowania pierwszoklasistów oraz absolwentów;</w:t>
      </w:r>
    </w:p>
    <w:p w:rsidR="000B215D" w:rsidRPr="00A42FF2" w:rsidRDefault="00B07FFE" w:rsidP="00936D7D">
      <w:pPr>
        <w:pStyle w:val="Akapitzlist"/>
        <w:numPr>
          <w:ilvl w:val="1"/>
          <w:numId w:val="38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wykaz ważnych</w:t>
      </w:r>
      <w:r w:rsidR="00FB6C2A">
        <w:rPr>
          <w:sz w:val="22"/>
          <w:szCs w:val="22"/>
        </w:rPr>
        <w:t xml:space="preserve"> wychowawczo </w:t>
      </w:r>
      <w:r w:rsidR="00230765" w:rsidRPr="00A42FF2">
        <w:rPr>
          <w:sz w:val="22"/>
          <w:szCs w:val="22"/>
        </w:rPr>
        <w:t>uroczystości</w:t>
      </w:r>
      <w:r w:rsidR="00FB6C2A">
        <w:rPr>
          <w:sz w:val="22"/>
          <w:szCs w:val="22"/>
        </w:rPr>
        <w:t xml:space="preserve"> </w:t>
      </w:r>
      <w:r w:rsidR="00FB6C2A" w:rsidRPr="00FA04D1">
        <w:rPr>
          <w:sz w:val="22"/>
          <w:szCs w:val="22"/>
        </w:rPr>
        <w:t>i imprez</w:t>
      </w:r>
      <w:r w:rsidRPr="00FA04D1">
        <w:rPr>
          <w:sz w:val="22"/>
          <w:szCs w:val="22"/>
        </w:rPr>
        <w:t xml:space="preserve"> </w:t>
      </w:r>
      <w:r>
        <w:rPr>
          <w:sz w:val="22"/>
          <w:szCs w:val="22"/>
        </w:rPr>
        <w:t>szkolnych</w:t>
      </w:r>
      <w:r w:rsidR="00230765" w:rsidRPr="00A42FF2">
        <w:rPr>
          <w:sz w:val="22"/>
          <w:szCs w:val="22"/>
        </w:rPr>
        <w:t>;</w:t>
      </w:r>
      <w:r w:rsidR="000B215D" w:rsidRPr="00A42FF2">
        <w:rPr>
          <w:sz w:val="22"/>
          <w:szCs w:val="22"/>
        </w:rPr>
        <w:t xml:space="preserve"> </w:t>
      </w:r>
    </w:p>
    <w:p w:rsidR="008867DF" w:rsidRDefault="000B215D" w:rsidP="00936D7D">
      <w:pPr>
        <w:pStyle w:val="Akapitzlist"/>
        <w:numPr>
          <w:ilvl w:val="1"/>
          <w:numId w:val="38"/>
        </w:numPr>
        <w:jc w:val="both"/>
        <w:rPr>
          <w:sz w:val="22"/>
          <w:szCs w:val="22"/>
        </w:rPr>
      </w:pPr>
      <w:r w:rsidRPr="00A42FF2">
        <w:rPr>
          <w:sz w:val="22"/>
          <w:szCs w:val="22"/>
        </w:rPr>
        <w:t>ewaluację.</w:t>
      </w:r>
    </w:p>
    <w:p w:rsidR="00A42FF2" w:rsidRPr="003923D3" w:rsidRDefault="00A42FF2" w:rsidP="003923D3">
      <w:pPr>
        <w:jc w:val="both"/>
        <w:rPr>
          <w:sz w:val="22"/>
          <w:szCs w:val="22"/>
        </w:rPr>
      </w:pPr>
    </w:p>
    <w:p w:rsidR="000B215D" w:rsidRPr="00F4129D" w:rsidRDefault="00F4129D" w:rsidP="00F4129D">
      <w:pPr>
        <w:tabs>
          <w:tab w:val="left" w:pos="7335"/>
        </w:tabs>
        <w:rPr>
          <w:i/>
        </w:rPr>
      </w:pPr>
      <w:r w:rsidRPr="00F4129D">
        <w:rPr>
          <w:i/>
        </w:rPr>
        <w:t>Bożena Golachowska</w:t>
      </w:r>
      <w:r>
        <w:rPr>
          <w:i/>
        </w:rPr>
        <w:t xml:space="preserve">                         Marta Rumik                                 </w:t>
      </w:r>
      <w:bookmarkStart w:id="0" w:name="_GoBack"/>
      <w:bookmarkEnd w:id="0"/>
      <w:r>
        <w:rPr>
          <w:i/>
        </w:rPr>
        <w:t>Natalia Bogus</w:t>
      </w:r>
    </w:p>
    <w:p w:rsidR="00230765" w:rsidRPr="00057DD0" w:rsidRDefault="000B215D" w:rsidP="00E021E7">
      <w:pPr>
        <w:tabs>
          <w:tab w:val="left" w:pos="3465"/>
          <w:tab w:val="left" w:pos="6930"/>
        </w:tabs>
        <w:rPr>
          <w:b/>
          <w:i/>
        </w:rPr>
      </w:pPr>
      <w:r>
        <w:rPr>
          <w:b/>
          <w:i/>
        </w:rPr>
        <w:t>…………………….</w:t>
      </w:r>
      <w:r w:rsidR="008E0D85">
        <w:rPr>
          <w:b/>
          <w:i/>
        </w:rPr>
        <w:t xml:space="preserve">      </w:t>
      </w:r>
      <w:r>
        <w:rPr>
          <w:b/>
          <w:i/>
        </w:rPr>
        <w:t xml:space="preserve">            </w:t>
      </w:r>
      <w:r w:rsidR="008E0D85">
        <w:rPr>
          <w:b/>
          <w:i/>
        </w:rPr>
        <w:t xml:space="preserve"> </w:t>
      </w:r>
      <w:r w:rsidR="00280B11" w:rsidRPr="00057DD0">
        <w:rPr>
          <w:b/>
          <w:i/>
        </w:rPr>
        <w:t>………………………</w:t>
      </w:r>
      <w:r w:rsidR="008E0D85">
        <w:rPr>
          <w:b/>
          <w:i/>
        </w:rPr>
        <w:t xml:space="preserve">               </w:t>
      </w:r>
      <w:r>
        <w:rPr>
          <w:b/>
          <w:i/>
        </w:rPr>
        <w:t xml:space="preserve">     </w:t>
      </w:r>
      <w:r w:rsidR="008E0D85">
        <w:rPr>
          <w:b/>
          <w:i/>
        </w:rPr>
        <w:t xml:space="preserve"> </w:t>
      </w:r>
      <w:r w:rsidR="008E0D85" w:rsidRPr="00057DD0">
        <w:rPr>
          <w:b/>
          <w:i/>
        </w:rPr>
        <w:t>………………………</w:t>
      </w:r>
    </w:p>
    <w:p w:rsidR="00230765" w:rsidRPr="00C923F9" w:rsidRDefault="000B215D" w:rsidP="00230765">
      <w:pPr>
        <w:rPr>
          <w:sz w:val="22"/>
          <w:szCs w:val="22"/>
        </w:rPr>
      </w:pPr>
      <w:r w:rsidRPr="00C923F9">
        <w:rPr>
          <w:sz w:val="22"/>
          <w:szCs w:val="22"/>
        </w:rPr>
        <w:t xml:space="preserve">   </w:t>
      </w:r>
      <w:r w:rsidR="0022036B" w:rsidRPr="00C923F9">
        <w:rPr>
          <w:sz w:val="22"/>
          <w:szCs w:val="22"/>
        </w:rPr>
        <w:t xml:space="preserve">Przewodniczący            </w:t>
      </w:r>
      <w:r w:rsidR="003B3527" w:rsidRPr="00C923F9">
        <w:rPr>
          <w:sz w:val="22"/>
          <w:szCs w:val="22"/>
        </w:rPr>
        <w:tab/>
      </w:r>
      <w:r w:rsidRPr="00C923F9">
        <w:rPr>
          <w:sz w:val="22"/>
          <w:szCs w:val="22"/>
        </w:rPr>
        <w:t xml:space="preserve">        </w:t>
      </w:r>
      <w:r w:rsidR="00047644">
        <w:rPr>
          <w:sz w:val="22"/>
          <w:szCs w:val="22"/>
        </w:rPr>
        <w:t xml:space="preserve"> </w:t>
      </w:r>
      <w:proofErr w:type="spellStart"/>
      <w:r w:rsidR="00230765" w:rsidRPr="00C923F9">
        <w:rPr>
          <w:sz w:val="22"/>
          <w:szCs w:val="22"/>
        </w:rPr>
        <w:t>Przewodnicz</w:t>
      </w:r>
      <w:r w:rsidRPr="00C923F9">
        <w:rPr>
          <w:sz w:val="22"/>
          <w:szCs w:val="22"/>
        </w:rPr>
        <w:t>ący</w:t>
      </w:r>
      <w:proofErr w:type="spellEnd"/>
      <w:r w:rsidRPr="00C923F9">
        <w:rPr>
          <w:sz w:val="22"/>
          <w:szCs w:val="22"/>
        </w:rPr>
        <w:tab/>
        <w:t xml:space="preserve">                               </w:t>
      </w:r>
      <w:r w:rsidR="00047644">
        <w:rPr>
          <w:sz w:val="22"/>
          <w:szCs w:val="22"/>
        </w:rPr>
        <w:t xml:space="preserve">   </w:t>
      </w:r>
      <w:proofErr w:type="spellStart"/>
      <w:r w:rsidR="00230765" w:rsidRPr="00C923F9">
        <w:rPr>
          <w:sz w:val="22"/>
          <w:szCs w:val="22"/>
        </w:rPr>
        <w:t>Przewodniczący</w:t>
      </w:r>
      <w:proofErr w:type="spellEnd"/>
    </w:p>
    <w:p w:rsidR="00230765" w:rsidRPr="00C923F9" w:rsidRDefault="00230765" w:rsidP="00230765">
      <w:pPr>
        <w:rPr>
          <w:i/>
          <w:sz w:val="22"/>
          <w:szCs w:val="22"/>
        </w:rPr>
      </w:pPr>
      <w:r w:rsidRPr="00C923F9">
        <w:rPr>
          <w:sz w:val="22"/>
          <w:szCs w:val="22"/>
        </w:rPr>
        <w:t>Ra</w:t>
      </w:r>
      <w:r w:rsidR="0022036B" w:rsidRPr="00C923F9">
        <w:rPr>
          <w:sz w:val="22"/>
          <w:szCs w:val="22"/>
        </w:rPr>
        <w:t>dy Pedagogicznej</w:t>
      </w:r>
      <w:r w:rsidR="0022036B" w:rsidRPr="00C923F9">
        <w:rPr>
          <w:sz w:val="22"/>
          <w:szCs w:val="22"/>
        </w:rPr>
        <w:tab/>
      </w:r>
      <w:r w:rsidR="0022036B" w:rsidRPr="00C923F9">
        <w:rPr>
          <w:sz w:val="22"/>
          <w:szCs w:val="22"/>
        </w:rPr>
        <w:tab/>
        <w:t xml:space="preserve">  </w:t>
      </w:r>
      <w:r w:rsidR="000B215D" w:rsidRPr="00C923F9">
        <w:rPr>
          <w:sz w:val="22"/>
          <w:szCs w:val="22"/>
        </w:rPr>
        <w:t xml:space="preserve">       Rady Rodziców  </w:t>
      </w:r>
      <w:r w:rsidR="000B215D" w:rsidRPr="00C923F9">
        <w:rPr>
          <w:sz w:val="22"/>
          <w:szCs w:val="22"/>
        </w:rPr>
        <w:tab/>
        <w:t xml:space="preserve">         </w:t>
      </w:r>
      <w:r w:rsidR="00C923F9">
        <w:rPr>
          <w:sz w:val="22"/>
          <w:szCs w:val="22"/>
        </w:rPr>
        <w:tab/>
      </w:r>
      <w:r w:rsidR="00C923F9">
        <w:rPr>
          <w:sz w:val="22"/>
          <w:szCs w:val="22"/>
        </w:rPr>
        <w:tab/>
      </w:r>
      <w:r w:rsidR="000B215D" w:rsidRPr="00C923F9">
        <w:rPr>
          <w:sz w:val="22"/>
          <w:szCs w:val="22"/>
        </w:rPr>
        <w:t xml:space="preserve"> Samorządu </w:t>
      </w:r>
      <w:r w:rsidRPr="00C923F9">
        <w:rPr>
          <w:sz w:val="22"/>
          <w:szCs w:val="22"/>
        </w:rPr>
        <w:t xml:space="preserve">Uczniowskiego          </w:t>
      </w:r>
    </w:p>
    <w:p w:rsidR="0022036B" w:rsidRPr="00057DD0" w:rsidRDefault="0022036B" w:rsidP="00801FD3">
      <w:pPr>
        <w:autoSpaceDE w:val="0"/>
        <w:autoSpaceDN w:val="0"/>
        <w:adjustRightInd w:val="0"/>
        <w:jc w:val="both"/>
      </w:pPr>
    </w:p>
    <w:p w:rsidR="0022036B" w:rsidRPr="00057DD0" w:rsidRDefault="0022036B" w:rsidP="00801FD3">
      <w:pPr>
        <w:autoSpaceDE w:val="0"/>
        <w:autoSpaceDN w:val="0"/>
        <w:adjustRightInd w:val="0"/>
        <w:jc w:val="both"/>
      </w:pPr>
    </w:p>
    <w:p w:rsidR="00711F8D" w:rsidRDefault="00711F8D" w:rsidP="00AF50BA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:rsidR="002835DC" w:rsidRDefault="008747D9" w:rsidP="00AF50BA">
      <w:pPr>
        <w:autoSpaceDE w:val="0"/>
        <w:autoSpaceDN w:val="0"/>
        <w:adjustRightInd w:val="0"/>
        <w:ind w:firstLine="708"/>
        <w:jc w:val="both"/>
        <w:rPr>
          <w:strike/>
          <w:color w:val="FF0000"/>
          <w:sz w:val="22"/>
          <w:szCs w:val="22"/>
        </w:rPr>
      </w:pPr>
      <w:r>
        <w:rPr>
          <w:sz w:val="22"/>
          <w:szCs w:val="22"/>
        </w:rPr>
        <w:t>Program</w:t>
      </w:r>
      <w:r w:rsidR="00FA04D1">
        <w:rPr>
          <w:sz w:val="22"/>
          <w:szCs w:val="22"/>
        </w:rPr>
        <w:t xml:space="preserve"> </w:t>
      </w:r>
      <w:r w:rsidR="000904E1" w:rsidRPr="00FA04D1">
        <w:rPr>
          <w:sz w:val="22"/>
          <w:szCs w:val="22"/>
        </w:rPr>
        <w:t>obejmuje</w:t>
      </w:r>
      <w:r w:rsidR="003735BB">
        <w:rPr>
          <w:sz w:val="22"/>
          <w:szCs w:val="22"/>
        </w:rPr>
        <w:t xml:space="preserve"> działania wychowawczo-</w:t>
      </w:r>
      <w:r w:rsidR="005C4009" w:rsidRPr="00145D68">
        <w:rPr>
          <w:sz w:val="22"/>
          <w:szCs w:val="22"/>
        </w:rPr>
        <w:t>profilaktyczne</w:t>
      </w:r>
      <w:r>
        <w:rPr>
          <w:sz w:val="22"/>
          <w:szCs w:val="22"/>
        </w:rPr>
        <w:t>,</w:t>
      </w:r>
      <w:r w:rsidR="00FA04D1">
        <w:rPr>
          <w:sz w:val="22"/>
          <w:szCs w:val="22"/>
        </w:rPr>
        <w:t xml:space="preserve"> </w:t>
      </w:r>
      <w:r w:rsidR="003A13D4" w:rsidRPr="00145D68">
        <w:rPr>
          <w:sz w:val="22"/>
          <w:szCs w:val="22"/>
        </w:rPr>
        <w:t>uwzględniające indywidualne możliwości i potrzeby edukacyjne ucznia</w:t>
      </w:r>
      <w:r>
        <w:rPr>
          <w:sz w:val="22"/>
          <w:szCs w:val="22"/>
        </w:rPr>
        <w:t>,</w:t>
      </w:r>
      <w:r w:rsidR="003A13D4" w:rsidRPr="00145D68">
        <w:rPr>
          <w:sz w:val="22"/>
          <w:szCs w:val="22"/>
        </w:rPr>
        <w:t xml:space="preserve"> </w:t>
      </w:r>
      <w:r w:rsidR="001734EC" w:rsidRPr="00145D68">
        <w:rPr>
          <w:sz w:val="22"/>
          <w:szCs w:val="22"/>
        </w:rPr>
        <w:t>ukierunkowane</w:t>
      </w:r>
      <w:r w:rsidR="00CD33EE">
        <w:rPr>
          <w:sz w:val="22"/>
          <w:szCs w:val="22"/>
        </w:rPr>
        <w:t xml:space="preserve"> </w:t>
      </w:r>
      <w:r w:rsidR="008867DF" w:rsidRPr="00145D68">
        <w:rPr>
          <w:sz w:val="22"/>
          <w:szCs w:val="22"/>
        </w:rPr>
        <w:t>na wszechstronny</w:t>
      </w:r>
      <w:r w:rsidR="00677C96">
        <w:rPr>
          <w:sz w:val="22"/>
          <w:szCs w:val="22"/>
        </w:rPr>
        <w:t xml:space="preserve">, </w:t>
      </w:r>
      <w:r w:rsidR="00677C96" w:rsidRPr="00FA04D1">
        <w:rPr>
          <w:sz w:val="22"/>
          <w:szCs w:val="22"/>
        </w:rPr>
        <w:t>integralny</w:t>
      </w:r>
      <w:r w:rsidR="008867DF" w:rsidRPr="00FA04D1">
        <w:rPr>
          <w:sz w:val="22"/>
          <w:szCs w:val="22"/>
        </w:rPr>
        <w:t xml:space="preserve"> </w:t>
      </w:r>
      <w:r w:rsidR="005C4009" w:rsidRPr="00FA04D1">
        <w:rPr>
          <w:sz w:val="22"/>
          <w:szCs w:val="22"/>
        </w:rPr>
        <w:t>rozwój</w:t>
      </w:r>
      <w:r w:rsidR="00677C96" w:rsidRPr="00FA04D1">
        <w:rPr>
          <w:sz w:val="22"/>
          <w:szCs w:val="22"/>
        </w:rPr>
        <w:t xml:space="preserve"> biologiczny, poznawczy, emocjonalny, społeczny i moralny</w:t>
      </w:r>
      <w:r w:rsidR="005C4009" w:rsidRPr="00FA04D1">
        <w:rPr>
          <w:sz w:val="22"/>
          <w:szCs w:val="22"/>
        </w:rPr>
        <w:t xml:space="preserve"> </w:t>
      </w:r>
      <w:r w:rsidR="005C4009" w:rsidRPr="00145D68">
        <w:rPr>
          <w:sz w:val="22"/>
          <w:szCs w:val="22"/>
        </w:rPr>
        <w:t xml:space="preserve">młodego człowieka, w tym:  </w:t>
      </w:r>
      <w:r w:rsidR="003A13D4" w:rsidRPr="00145D68">
        <w:rPr>
          <w:sz w:val="22"/>
          <w:szCs w:val="22"/>
        </w:rPr>
        <w:t>wprowadzenie go</w:t>
      </w:r>
      <w:r w:rsidR="00AF50BA" w:rsidRPr="00145D68">
        <w:rPr>
          <w:sz w:val="22"/>
          <w:szCs w:val="22"/>
        </w:rPr>
        <w:t xml:space="preserve"> </w:t>
      </w:r>
      <w:r w:rsidR="005C4009" w:rsidRPr="00145D68">
        <w:rPr>
          <w:sz w:val="22"/>
          <w:szCs w:val="22"/>
        </w:rPr>
        <w:t>w świat wiedzy, przygotowanie do wykonywania</w:t>
      </w:r>
      <w:r w:rsidR="00AF50BA" w:rsidRPr="00145D68">
        <w:rPr>
          <w:sz w:val="22"/>
          <w:szCs w:val="22"/>
        </w:rPr>
        <w:t xml:space="preserve"> </w:t>
      </w:r>
      <w:r w:rsidR="005C4009" w:rsidRPr="00145D68">
        <w:rPr>
          <w:sz w:val="22"/>
          <w:szCs w:val="22"/>
        </w:rPr>
        <w:t>obowiązkó</w:t>
      </w:r>
      <w:r w:rsidR="003A13D4" w:rsidRPr="00145D68">
        <w:rPr>
          <w:sz w:val="22"/>
          <w:szCs w:val="22"/>
        </w:rPr>
        <w:t xml:space="preserve">w, </w:t>
      </w:r>
      <w:r w:rsidR="005C4009" w:rsidRPr="00145D68">
        <w:rPr>
          <w:sz w:val="22"/>
          <w:szCs w:val="22"/>
        </w:rPr>
        <w:t>wdraż</w:t>
      </w:r>
      <w:r w:rsidR="003A13D4" w:rsidRPr="00145D68">
        <w:rPr>
          <w:sz w:val="22"/>
          <w:szCs w:val="22"/>
        </w:rPr>
        <w:t>anie do samorozwoju</w:t>
      </w:r>
      <w:r w:rsidR="00677C96">
        <w:rPr>
          <w:sz w:val="22"/>
          <w:szCs w:val="22"/>
        </w:rPr>
        <w:t>.</w:t>
      </w:r>
      <w:r w:rsidR="003A13D4" w:rsidRPr="00145D68">
        <w:rPr>
          <w:sz w:val="22"/>
          <w:szCs w:val="22"/>
        </w:rPr>
        <w:t xml:space="preserve"> </w:t>
      </w:r>
    </w:p>
    <w:p w:rsidR="00FA04D1" w:rsidRPr="00145D68" w:rsidRDefault="00FA04D1" w:rsidP="00AF50BA">
      <w:pPr>
        <w:autoSpaceDE w:val="0"/>
        <w:autoSpaceDN w:val="0"/>
        <w:adjustRightInd w:val="0"/>
        <w:ind w:firstLine="708"/>
        <w:jc w:val="both"/>
        <w:rPr>
          <w:rFonts w:ascii="TimesNewRomanPS-BoldMT" w:hAnsi="TimesNewRomanPS-BoldMT" w:cs="TimesNewRomanPS-BoldMT"/>
          <w:b/>
          <w:bCs/>
          <w:i/>
          <w:sz w:val="22"/>
          <w:szCs w:val="22"/>
        </w:rPr>
      </w:pPr>
    </w:p>
    <w:p w:rsidR="00DB48CA" w:rsidRPr="00145D68" w:rsidRDefault="00DB48CA" w:rsidP="00AF50BA">
      <w:pPr>
        <w:rPr>
          <w:b/>
          <w:sz w:val="22"/>
          <w:szCs w:val="22"/>
        </w:rPr>
      </w:pPr>
      <w:r w:rsidRPr="00145D68">
        <w:rPr>
          <w:b/>
          <w:sz w:val="22"/>
          <w:szCs w:val="22"/>
        </w:rPr>
        <w:t>CEL GŁÓWNY:</w:t>
      </w:r>
    </w:p>
    <w:p w:rsidR="00DB48CA" w:rsidRDefault="003A13D4" w:rsidP="00AF50BA">
      <w:pPr>
        <w:ind w:firstLine="708"/>
        <w:jc w:val="both"/>
        <w:rPr>
          <w:sz w:val="22"/>
          <w:szCs w:val="22"/>
          <w:shd w:val="clear" w:color="auto" w:fill="FFFFFF"/>
        </w:rPr>
      </w:pPr>
      <w:r w:rsidRPr="00B07FFE">
        <w:rPr>
          <w:sz w:val="22"/>
          <w:szCs w:val="22"/>
          <w:shd w:val="clear" w:color="auto" w:fill="FFFFFF"/>
        </w:rPr>
        <w:t xml:space="preserve">Wychowanie i </w:t>
      </w:r>
      <w:r w:rsidRPr="00FA04D1">
        <w:rPr>
          <w:sz w:val="22"/>
          <w:szCs w:val="22"/>
          <w:shd w:val="clear" w:color="auto" w:fill="FFFFFF"/>
        </w:rPr>
        <w:t xml:space="preserve">wspieranie </w:t>
      </w:r>
      <w:r w:rsidR="005B433D" w:rsidRPr="00FA04D1">
        <w:rPr>
          <w:sz w:val="22"/>
          <w:szCs w:val="22"/>
          <w:shd w:val="clear" w:color="auto" w:fill="FFFFFF"/>
        </w:rPr>
        <w:t xml:space="preserve">ucznia </w:t>
      </w:r>
      <w:r w:rsidR="006F0432" w:rsidRPr="00B07FFE">
        <w:rPr>
          <w:sz w:val="22"/>
          <w:szCs w:val="22"/>
          <w:shd w:val="clear" w:color="auto" w:fill="FFFFFF"/>
        </w:rPr>
        <w:t>w rozwoju ku pełnej dojrzałości</w:t>
      </w:r>
      <w:r w:rsidR="00AF50BA" w:rsidRPr="00B07FFE">
        <w:rPr>
          <w:sz w:val="22"/>
          <w:szCs w:val="22"/>
          <w:shd w:val="clear" w:color="auto" w:fill="FFFFFF"/>
        </w:rPr>
        <w:t xml:space="preserve"> </w:t>
      </w:r>
      <w:r w:rsidRPr="00B07FFE">
        <w:rPr>
          <w:sz w:val="22"/>
          <w:szCs w:val="22"/>
          <w:shd w:val="clear" w:color="auto" w:fill="FFFFFF"/>
        </w:rPr>
        <w:t xml:space="preserve">w </w:t>
      </w:r>
      <w:r w:rsidRPr="00FA04D1">
        <w:rPr>
          <w:sz w:val="22"/>
          <w:szCs w:val="22"/>
          <w:shd w:val="clear" w:color="auto" w:fill="FFFFFF"/>
        </w:rPr>
        <w:t>sferze</w:t>
      </w:r>
      <w:r w:rsidR="00AF50BA" w:rsidRPr="00FA04D1">
        <w:rPr>
          <w:sz w:val="22"/>
          <w:szCs w:val="22"/>
          <w:shd w:val="clear" w:color="auto" w:fill="FFFFFF"/>
        </w:rPr>
        <w:t xml:space="preserve"> </w:t>
      </w:r>
      <w:r w:rsidR="00FA04D1" w:rsidRPr="00FA04D1">
        <w:rPr>
          <w:sz w:val="22"/>
          <w:szCs w:val="22"/>
          <w:shd w:val="clear" w:color="auto" w:fill="FFFFFF"/>
        </w:rPr>
        <w:t>psychicznej, społecznej, aksjologicznej i fizycznej,</w:t>
      </w:r>
      <w:r w:rsidR="006F0432" w:rsidRPr="00FA04D1">
        <w:rPr>
          <w:sz w:val="22"/>
          <w:szCs w:val="22"/>
          <w:shd w:val="clear" w:color="auto" w:fill="FFFFFF"/>
        </w:rPr>
        <w:t xml:space="preserve"> gotowego </w:t>
      </w:r>
      <w:r w:rsidRPr="00FA04D1">
        <w:rPr>
          <w:bCs/>
          <w:iCs/>
          <w:sz w:val="22"/>
          <w:szCs w:val="22"/>
        </w:rPr>
        <w:t>do podjęcia dz</w:t>
      </w:r>
      <w:r w:rsidR="001734EC" w:rsidRPr="00FA04D1">
        <w:rPr>
          <w:bCs/>
          <w:iCs/>
          <w:sz w:val="22"/>
          <w:szCs w:val="22"/>
        </w:rPr>
        <w:t>iała</w:t>
      </w:r>
      <w:r w:rsidR="001734EC" w:rsidRPr="00B07FFE">
        <w:rPr>
          <w:bCs/>
          <w:iCs/>
          <w:sz w:val="22"/>
          <w:szCs w:val="22"/>
        </w:rPr>
        <w:t xml:space="preserve">ń w grupie, kierującego się </w:t>
      </w:r>
      <w:r w:rsidR="00DB7467" w:rsidRPr="00B07FFE">
        <w:rPr>
          <w:bCs/>
          <w:iCs/>
          <w:sz w:val="22"/>
          <w:szCs w:val="22"/>
        </w:rPr>
        <w:br/>
      </w:r>
      <w:r w:rsidRPr="00B07FFE">
        <w:rPr>
          <w:bCs/>
          <w:iCs/>
          <w:sz w:val="22"/>
          <w:szCs w:val="22"/>
        </w:rPr>
        <w:t>w swoim postępowaniu uznanymi normami etycznymi</w:t>
      </w:r>
      <w:r w:rsidR="003C13A2">
        <w:rPr>
          <w:bCs/>
          <w:iCs/>
          <w:sz w:val="22"/>
          <w:szCs w:val="22"/>
        </w:rPr>
        <w:t>,</w:t>
      </w:r>
      <w:r w:rsidRPr="00B07FFE">
        <w:rPr>
          <w:bCs/>
          <w:iCs/>
          <w:sz w:val="22"/>
          <w:szCs w:val="22"/>
        </w:rPr>
        <w:t xml:space="preserve"> tolerancją</w:t>
      </w:r>
      <w:r w:rsidR="00AF50BA" w:rsidRPr="00B07FFE">
        <w:rPr>
          <w:bCs/>
          <w:iCs/>
          <w:sz w:val="22"/>
          <w:szCs w:val="22"/>
        </w:rPr>
        <w:t xml:space="preserve"> </w:t>
      </w:r>
      <w:r w:rsidRPr="00B07FFE">
        <w:rPr>
          <w:bCs/>
          <w:iCs/>
          <w:sz w:val="22"/>
          <w:szCs w:val="22"/>
        </w:rPr>
        <w:t xml:space="preserve">i szacunkiem wobec innych </w:t>
      </w:r>
      <w:r w:rsidRPr="00B07FFE">
        <w:rPr>
          <w:sz w:val="22"/>
          <w:szCs w:val="22"/>
          <w:shd w:val="clear" w:color="auto" w:fill="FFFFFF"/>
        </w:rPr>
        <w:t>poprzez działania z zakresu profilaktyki dzieci i młodzieży</w:t>
      </w:r>
      <w:r w:rsidR="00CF3B02" w:rsidRPr="00B07FFE">
        <w:rPr>
          <w:sz w:val="22"/>
          <w:szCs w:val="22"/>
          <w:shd w:val="clear" w:color="auto" w:fill="FFFFFF"/>
        </w:rPr>
        <w:t>.</w:t>
      </w:r>
      <w:r w:rsidR="006F0432" w:rsidRPr="00B07FFE">
        <w:rPr>
          <w:sz w:val="22"/>
          <w:szCs w:val="22"/>
          <w:shd w:val="clear" w:color="auto" w:fill="FFFFFF"/>
        </w:rPr>
        <w:t xml:space="preserve"> </w:t>
      </w:r>
      <w:r w:rsidR="00B07FFE" w:rsidRPr="00FA04D1">
        <w:rPr>
          <w:sz w:val="22"/>
          <w:szCs w:val="22"/>
          <w:shd w:val="clear" w:color="auto" w:fill="FFFFFF"/>
        </w:rPr>
        <w:t xml:space="preserve">Ukierunkowanie wychowania na poznanie </w:t>
      </w:r>
      <w:r w:rsidR="00CD33EE" w:rsidRPr="00FA04D1">
        <w:rPr>
          <w:sz w:val="22"/>
          <w:szCs w:val="22"/>
          <w:shd w:val="clear" w:color="auto" w:fill="FFFFFF"/>
        </w:rPr>
        <w:t xml:space="preserve">oraz </w:t>
      </w:r>
      <w:r w:rsidR="00B07FFE" w:rsidRPr="00FA04D1">
        <w:rPr>
          <w:sz w:val="22"/>
          <w:szCs w:val="22"/>
          <w:shd w:val="clear" w:color="auto" w:fill="FFFFFF"/>
        </w:rPr>
        <w:t xml:space="preserve">regulację emocji </w:t>
      </w:r>
      <w:r w:rsidR="00BA38CF" w:rsidRPr="00FA04D1">
        <w:rPr>
          <w:sz w:val="22"/>
          <w:szCs w:val="22"/>
          <w:shd w:val="clear" w:color="auto" w:fill="FFFFFF"/>
        </w:rPr>
        <w:t>i uczuć</w:t>
      </w:r>
      <w:r w:rsidR="00FA04D1">
        <w:rPr>
          <w:sz w:val="22"/>
          <w:szCs w:val="22"/>
          <w:shd w:val="clear" w:color="auto" w:fill="FFFFFF"/>
        </w:rPr>
        <w:t xml:space="preserve">. </w:t>
      </w:r>
    </w:p>
    <w:p w:rsidR="00FA04D1" w:rsidRPr="00E07808" w:rsidRDefault="00FA04D1" w:rsidP="00AF50BA">
      <w:pPr>
        <w:ind w:firstLine="708"/>
        <w:jc w:val="both"/>
        <w:rPr>
          <w:color w:val="FF0000"/>
          <w:sz w:val="22"/>
          <w:szCs w:val="22"/>
        </w:rPr>
      </w:pPr>
    </w:p>
    <w:p w:rsidR="00CC68C1" w:rsidRPr="00145D68" w:rsidRDefault="00CC68C1" w:rsidP="00AF50BA">
      <w:pPr>
        <w:tabs>
          <w:tab w:val="left" w:pos="1140"/>
        </w:tabs>
        <w:rPr>
          <w:b/>
          <w:sz w:val="22"/>
          <w:szCs w:val="22"/>
        </w:rPr>
      </w:pPr>
      <w:r w:rsidRPr="00145D68">
        <w:rPr>
          <w:b/>
          <w:sz w:val="22"/>
          <w:szCs w:val="22"/>
        </w:rPr>
        <w:t>CELE SZCZEGÓŁOWE:</w:t>
      </w:r>
    </w:p>
    <w:p w:rsidR="0025137C" w:rsidRPr="004E5369" w:rsidRDefault="006B0968" w:rsidP="00EE2675">
      <w:pPr>
        <w:numPr>
          <w:ilvl w:val="0"/>
          <w:numId w:val="20"/>
        </w:numPr>
        <w:shd w:val="clear" w:color="auto" w:fill="FFFFFF"/>
        <w:jc w:val="both"/>
        <w:textAlignment w:val="baseline"/>
        <w:rPr>
          <w:sz w:val="22"/>
          <w:szCs w:val="22"/>
        </w:rPr>
      </w:pPr>
      <w:r w:rsidRPr="00145D68">
        <w:rPr>
          <w:sz w:val="22"/>
          <w:szCs w:val="22"/>
        </w:rPr>
        <w:t xml:space="preserve">Wychowanie zmierzające do osiągnięcia dojrzałości poprzez kształtowanie postaw ukierunkowanych na prawdę, dobro i piękno, </w:t>
      </w:r>
      <w:r w:rsidR="004E5369" w:rsidRPr="004E5369">
        <w:rPr>
          <w:sz w:val="22"/>
          <w:szCs w:val="22"/>
        </w:rPr>
        <w:t xml:space="preserve">prowadzące </w:t>
      </w:r>
      <w:r w:rsidRPr="004E5369">
        <w:rPr>
          <w:sz w:val="22"/>
          <w:szCs w:val="22"/>
        </w:rPr>
        <w:t>do</w:t>
      </w:r>
      <w:r w:rsidR="004E5369" w:rsidRPr="004E5369">
        <w:rPr>
          <w:sz w:val="22"/>
          <w:szCs w:val="22"/>
        </w:rPr>
        <w:t xml:space="preserve"> podejmowania</w:t>
      </w:r>
      <w:r w:rsidRPr="004E5369">
        <w:rPr>
          <w:sz w:val="22"/>
          <w:szCs w:val="22"/>
        </w:rPr>
        <w:t xml:space="preserve"> odpowiedzialnych decyzji.</w:t>
      </w:r>
    </w:p>
    <w:p w:rsidR="00CF3B02" w:rsidRPr="00145D68" w:rsidRDefault="00CF3B02" w:rsidP="00EE2675">
      <w:pPr>
        <w:numPr>
          <w:ilvl w:val="0"/>
          <w:numId w:val="20"/>
        </w:numPr>
        <w:shd w:val="clear" w:color="auto" w:fill="FFFFFF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Wychowanie poprzez zaznaczanie granic i modelowanie prawidłowych zachowań.</w:t>
      </w:r>
    </w:p>
    <w:p w:rsidR="006B0968" w:rsidRPr="00145D68" w:rsidRDefault="0025137C" w:rsidP="00EE2675">
      <w:pPr>
        <w:numPr>
          <w:ilvl w:val="0"/>
          <w:numId w:val="20"/>
        </w:numPr>
        <w:shd w:val="clear" w:color="auto" w:fill="FFFFFF"/>
        <w:jc w:val="both"/>
        <w:textAlignment w:val="baseline"/>
        <w:rPr>
          <w:sz w:val="22"/>
          <w:szCs w:val="22"/>
        </w:rPr>
      </w:pPr>
      <w:r w:rsidRPr="00145D68">
        <w:rPr>
          <w:bCs/>
          <w:sz w:val="22"/>
          <w:szCs w:val="22"/>
          <w:shd w:val="clear" w:color="auto" w:fill="FFFFFF"/>
        </w:rPr>
        <w:t>Wspomaganie roli wychowawczej rodziny, wzmacnianie zdrowia psychicznego dzieci.</w:t>
      </w:r>
    </w:p>
    <w:p w:rsidR="00CC68C1" w:rsidRPr="00145D68" w:rsidRDefault="00CC68C1" w:rsidP="00EE2675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45D68">
        <w:rPr>
          <w:sz w:val="22"/>
          <w:szCs w:val="22"/>
        </w:rPr>
        <w:t xml:space="preserve">Wprowadzanie uczniów w świat wartości, w tym ofiarności, współpracy, solidarności, altruizmu, </w:t>
      </w:r>
      <w:r w:rsidR="00B7292F" w:rsidRPr="00145D68">
        <w:rPr>
          <w:sz w:val="22"/>
          <w:szCs w:val="22"/>
        </w:rPr>
        <w:t xml:space="preserve">bezinteresowności, </w:t>
      </w:r>
      <w:r w:rsidRPr="00145D68">
        <w:rPr>
          <w:sz w:val="22"/>
          <w:szCs w:val="22"/>
        </w:rPr>
        <w:t>patriotyzmu i szacunku dl</w:t>
      </w:r>
      <w:r w:rsidR="00B7292F" w:rsidRPr="00145D68">
        <w:rPr>
          <w:sz w:val="22"/>
          <w:szCs w:val="22"/>
        </w:rPr>
        <w:t xml:space="preserve">a tradycji, wskazywanie wzorców </w:t>
      </w:r>
      <w:r w:rsidRPr="00145D68">
        <w:rPr>
          <w:sz w:val="22"/>
          <w:szCs w:val="22"/>
        </w:rPr>
        <w:t>postępowania i budowanie relacji społecznych, sprzyjających bezpiecznemu rozwojowi.</w:t>
      </w:r>
    </w:p>
    <w:p w:rsidR="00CC68C1" w:rsidRPr="00AA336F" w:rsidRDefault="00CC68C1" w:rsidP="00EE2675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  <w:r w:rsidRPr="00145D68">
        <w:rPr>
          <w:sz w:val="22"/>
          <w:szCs w:val="22"/>
        </w:rPr>
        <w:t>Wzmacnianie poczucia tożsamości indywidualnej, kul</w:t>
      </w:r>
      <w:r w:rsidR="00BA38CF">
        <w:rPr>
          <w:sz w:val="22"/>
          <w:szCs w:val="22"/>
        </w:rPr>
        <w:t xml:space="preserve">turowej, </w:t>
      </w:r>
      <w:r w:rsidR="003D662B">
        <w:rPr>
          <w:sz w:val="22"/>
          <w:szCs w:val="22"/>
        </w:rPr>
        <w:t>regionalnej, narodowej</w:t>
      </w:r>
      <w:r w:rsidR="00BA38CF">
        <w:rPr>
          <w:sz w:val="22"/>
          <w:szCs w:val="22"/>
        </w:rPr>
        <w:t>.</w:t>
      </w:r>
    </w:p>
    <w:p w:rsidR="00CC68C1" w:rsidRPr="00145D68" w:rsidRDefault="00E13EF5" w:rsidP="00EE2675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F4C7C">
        <w:rPr>
          <w:sz w:val="22"/>
          <w:szCs w:val="22"/>
        </w:rPr>
        <w:t>Kształtowanie</w:t>
      </w:r>
      <w:r>
        <w:rPr>
          <w:sz w:val="22"/>
          <w:szCs w:val="22"/>
        </w:rPr>
        <w:t xml:space="preserve"> </w:t>
      </w:r>
      <w:r w:rsidR="00CC68C1" w:rsidRPr="00145D68">
        <w:rPr>
          <w:sz w:val="22"/>
          <w:szCs w:val="22"/>
        </w:rPr>
        <w:t xml:space="preserve">u uczniów poczucia </w:t>
      </w:r>
      <w:r w:rsidRPr="00AF4C7C">
        <w:rPr>
          <w:sz w:val="22"/>
          <w:szCs w:val="22"/>
        </w:rPr>
        <w:t xml:space="preserve">własnej </w:t>
      </w:r>
      <w:r w:rsidR="00CC68C1" w:rsidRPr="00AF4C7C">
        <w:rPr>
          <w:sz w:val="22"/>
          <w:szCs w:val="22"/>
        </w:rPr>
        <w:t xml:space="preserve">godności </w:t>
      </w:r>
      <w:r w:rsidR="00CC68C1" w:rsidRPr="00145D68">
        <w:rPr>
          <w:sz w:val="22"/>
          <w:szCs w:val="22"/>
        </w:rPr>
        <w:t>i szacunku dla godności innych osób.</w:t>
      </w:r>
    </w:p>
    <w:p w:rsidR="00CC68C1" w:rsidRPr="00AF4C7C" w:rsidRDefault="00BA38CF" w:rsidP="00EE2675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A38CF">
        <w:rPr>
          <w:sz w:val="22"/>
          <w:szCs w:val="22"/>
        </w:rPr>
        <w:t>Rozwijanie kreatywności</w:t>
      </w:r>
      <w:r w:rsidR="00E13EF5">
        <w:rPr>
          <w:sz w:val="22"/>
          <w:szCs w:val="22"/>
        </w:rPr>
        <w:t>,</w:t>
      </w:r>
      <w:r w:rsidRPr="00BA38CF">
        <w:rPr>
          <w:sz w:val="22"/>
          <w:szCs w:val="22"/>
        </w:rPr>
        <w:t xml:space="preserve"> innowacyjności</w:t>
      </w:r>
      <w:r>
        <w:rPr>
          <w:sz w:val="22"/>
          <w:szCs w:val="22"/>
        </w:rPr>
        <w:t xml:space="preserve">, </w:t>
      </w:r>
      <w:r w:rsidR="00CC68C1" w:rsidRPr="00BA38CF">
        <w:rPr>
          <w:sz w:val="22"/>
          <w:szCs w:val="22"/>
        </w:rPr>
        <w:t>prze</w:t>
      </w:r>
      <w:r>
        <w:rPr>
          <w:sz w:val="22"/>
          <w:szCs w:val="22"/>
        </w:rPr>
        <w:t xml:space="preserve">dsiębiorczości, </w:t>
      </w:r>
      <w:r w:rsidR="00CC68C1" w:rsidRPr="00BA38CF">
        <w:rPr>
          <w:sz w:val="22"/>
          <w:szCs w:val="22"/>
        </w:rPr>
        <w:t xml:space="preserve">umiejętności krytycznego </w:t>
      </w:r>
      <w:r>
        <w:rPr>
          <w:sz w:val="22"/>
          <w:szCs w:val="22"/>
        </w:rPr>
        <w:br/>
      </w:r>
      <w:r w:rsidR="00CC68C1" w:rsidRPr="00BA38CF">
        <w:rPr>
          <w:sz w:val="22"/>
          <w:szCs w:val="22"/>
        </w:rPr>
        <w:t>i logicznego myślenia, rozumowania, argumentowania</w:t>
      </w:r>
      <w:r w:rsidR="007F1DB3">
        <w:rPr>
          <w:sz w:val="22"/>
          <w:szCs w:val="22"/>
        </w:rPr>
        <w:t xml:space="preserve">, wnioskowania </w:t>
      </w:r>
      <w:r w:rsidR="007F1DB3" w:rsidRPr="00AF4C7C">
        <w:rPr>
          <w:sz w:val="22"/>
          <w:szCs w:val="22"/>
        </w:rPr>
        <w:t>i podejmowania odpowiedzialnych decyzji.</w:t>
      </w:r>
    </w:p>
    <w:p w:rsidR="00BA38CF" w:rsidRPr="00BA38CF" w:rsidRDefault="00BA38CF" w:rsidP="00EE2675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Rozwijanie umiejętności rozpoznawania, nazywania i reg</w:t>
      </w:r>
      <w:r w:rsidR="0073694A">
        <w:rPr>
          <w:sz w:val="22"/>
          <w:szCs w:val="22"/>
        </w:rPr>
        <w:t>ulowania swoich emocji i uczuć</w:t>
      </w:r>
      <w:r w:rsidR="003C14EC">
        <w:rPr>
          <w:sz w:val="22"/>
          <w:szCs w:val="22"/>
        </w:rPr>
        <w:t xml:space="preserve"> jako zwiększenie odporności psychicznej i przeciwdziałanie zachowaniom nerwicowym, zaburzeniom lękowym oraz zaburzeniom nastroju. </w:t>
      </w:r>
    </w:p>
    <w:p w:rsidR="00CC68C1" w:rsidRPr="00145D68" w:rsidRDefault="00CC68C1" w:rsidP="00EE2675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45D68">
        <w:rPr>
          <w:sz w:val="22"/>
          <w:szCs w:val="22"/>
        </w:rPr>
        <w:t>Rozbudzanie ciekawości poznawczej</w:t>
      </w:r>
      <w:r w:rsidR="00E13EF5">
        <w:rPr>
          <w:sz w:val="22"/>
          <w:szCs w:val="22"/>
        </w:rPr>
        <w:t xml:space="preserve">, </w:t>
      </w:r>
      <w:r w:rsidR="00E13EF5" w:rsidRPr="00AF4C7C">
        <w:rPr>
          <w:sz w:val="22"/>
          <w:szCs w:val="22"/>
        </w:rPr>
        <w:t>a także</w:t>
      </w:r>
      <w:r w:rsidRPr="00AF4C7C">
        <w:rPr>
          <w:sz w:val="22"/>
          <w:szCs w:val="22"/>
        </w:rPr>
        <w:t xml:space="preserve"> </w:t>
      </w:r>
      <w:r w:rsidRPr="00145D68">
        <w:rPr>
          <w:sz w:val="22"/>
          <w:szCs w:val="22"/>
        </w:rPr>
        <w:t>motywacji do nauki.</w:t>
      </w:r>
    </w:p>
    <w:p w:rsidR="00CC68C1" w:rsidRPr="00145D68" w:rsidRDefault="00E13EF5" w:rsidP="00EE2675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Wspieranie </w:t>
      </w:r>
      <w:r w:rsidR="00CC68C1" w:rsidRPr="00145D68">
        <w:rPr>
          <w:sz w:val="22"/>
          <w:szCs w:val="22"/>
        </w:rPr>
        <w:t>w rozpoznawaniu własnych pre</w:t>
      </w:r>
      <w:r w:rsidR="006D3329" w:rsidRPr="00145D68">
        <w:rPr>
          <w:sz w:val="22"/>
          <w:szCs w:val="22"/>
        </w:rPr>
        <w:t xml:space="preserve">dyspozycji </w:t>
      </w:r>
      <w:r w:rsidR="00CC68C1" w:rsidRPr="00145D68">
        <w:rPr>
          <w:sz w:val="22"/>
          <w:szCs w:val="22"/>
        </w:rPr>
        <w:t>i określaniu drogi dalszej edukacji.</w:t>
      </w:r>
    </w:p>
    <w:p w:rsidR="00CC68C1" w:rsidRPr="00145D68" w:rsidRDefault="00CC68C1" w:rsidP="00EE2675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45D68">
        <w:rPr>
          <w:sz w:val="22"/>
          <w:szCs w:val="22"/>
        </w:rPr>
        <w:t>Kształtowanie postawy otwartej wobec św</w:t>
      </w:r>
      <w:r w:rsidR="006D3329" w:rsidRPr="00145D68">
        <w:rPr>
          <w:sz w:val="22"/>
          <w:szCs w:val="22"/>
        </w:rPr>
        <w:t xml:space="preserve">iata i innych ludzi, aktywności </w:t>
      </w:r>
      <w:r w:rsidRPr="00145D68">
        <w:rPr>
          <w:sz w:val="22"/>
          <w:szCs w:val="22"/>
        </w:rPr>
        <w:t>w życiu społecznym oraz odpowiedzialności za zbiorowość.</w:t>
      </w:r>
    </w:p>
    <w:p w:rsidR="00CC68C1" w:rsidRPr="00145D68" w:rsidRDefault="00CC68C1" w:rsidP="00EE2675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45D68">
        <w:rPr>
          <w:sz w:val="22"/>
          <w:szCs w:val="22"/>
        </w:rPr>
        <w:t>Zach</w:t>
      </w:r>
      <w:r w:rsidR="006D3329" w:rsidRPr="00145D68">
        <w:rPr>
          <w:sz w:val="22"/>
          <w:szCs w:val="22"/>
        </w:rPr>
        <w:t xml:space="preserve">ęcanie do zorganizowanego i </w:t>
      </w:r>
      <w:r w:rsidRPr="00145D68">
        <w:rPr>
          <w:sz w:val="22"/>
          <w:szCs w:val="22"/>
        </w:rPr>
        <w:t xml:space="preserve">świadomego samokształcenia opartego </w:t>
      </w:r>
      <w:r w:rsidR="006D3329" w:rsidRPr="00145D68">
        <w:rPr>
          <w:sz w:val="22"/>
          <w:szCs w:val="22"/>
        </w:rPr>
        <w:br/>
      </w:r>
      <w:r w:rsidRPr="00145D68">
        <w:rPr>
          <w:sz w:val="22"/>
          <w:szCs w:val="22"/>
        </w:rPr>
        <w:t>na umiejętności przygotowania własnego warsztatu pracy.</w:t>
      </w:r>
    </w:p>
    <w:p w:rsidR="006F0432" w:rsidRPr="003C14EC" w:rsidRDefault="006F0432" w:rsidP="00EE2675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3C14EC">
        <w:rPr>
          <w:sz w:val="22"/>
          <w:szCs w:val="22"/>
        </w:rPr>
        <w:t>Kształtowanie postaw prospołecznych,</w:t>
      </w:r>
      <w:r w:rsidR="00DC6231" w:rsidRPr="003C14EC">
        <w:rPr>
          <w:sz w:val="22"/>
          <w:szCs w:val="22"/>
        </w:rPr>
        <w:t xml:space="preserve"> proekologicznych</w:t>
      </w:r>
      <w:r w:rsidR="00E13EF5">
        <w:rPr>
          <w:sz w:val="22"/>
          <w:szCs w:val="22"/>
        </w:rPr>
        <w:t>,</w:t>
      </w:r>
      <w:r w:rsidRPr="003C14EC">
        <w:rPr>
          <w:sz w:val="22"/>
          <w:szCs w:val="22"/>
        </w:rPr>
        <w:t xml:space="preserve"> w tym przez możliwość udziału </w:t>
      </w:r>
      <w:r w:rsidR="00AF4C7C">
        <w:rPr>
          <w:sz w:val="22"/>
          <w:szCs w:val="22"/>
        </w:rPr>
        <w:br/>
      </w:r>
      <w:r w:rsidRPr="003C14EC">
        <w:rPr>
          <w:sz w:val="22"/>
          <w:szCs w:val="22"/>
        </w:rPr>
        <w:t>w działaniach z zakresu wolontariatu, sprzyjających aktywnemu uczestnictwu uczniów w życiu społecznym oraz zaangażowaniu w działalność podmiotów.</w:t>
      </w:r>
    </w:p>
    <w:p w:rsidR="007F1361" w:rsidRPr="003C14EC" w:rsidRDefault="00B7292F" w:rsidP="00EE2675">
      <w:pPr>
        <w:pStyle w:val="Akapitzlist"/>
        <w:numPr>
          <w:ilvl w:val="0"/>
          <w:numId w:val="20"/>
        </w:numPr>
        <w:tabs>
          <w:tab w:val="left" w:pos="0"/>
        </w:tabs>
        <w:contextualSpacing w:val="0"/>
        <w:jc w:val="both"/>
        <w:rPr>
          <w:sz w:val="22"/>
          <w:szCs w:val="22"/>
        </w:rPr>
      </w:pPr>
      <w:r w:rsidRPr="00145D68">
        <w:rPr>
          <w:sz w:val="22"/>
          <w:szCs w:val="22"/>
        </w:rPr>
        <w:t>Wdrażanie do podejmowania różnych form aktywności fizycznej oraz promowanie zdrowego trybu życia.</w:t>
      </w:r>
    </w:p>
    <w:p w:rsidR="00B7292F" w:rsidRPr="00145D68" w:rsidRDefault="00B7292F" w:rsidP="00EE2675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45D68">
        <w:rPr>
          <w:sz w:val="22"/>
          <w:szCs w:val="22"/>
        </w:rPr>
        <w:t>Rozwijanie kompetencji kluczowych.</w:t>
      </w:r>
    </w:p>
    <w:p w:rsidR="00050B80" w:rsidRDefault="00050B80" w:rsidP="00050B80">
      <w:pPr>
        <w:autoSpaceDE w:val="0"/>
        <w:autoSpaceDN w:val="0"/>
        <w:adjustRightInd w:val="0"/>
        <w:spacing w:line="360" w:lineRule="auto"/>
        <w:jc w:val="both"/>
        <w:rPr>
          <w:b/>
          <w:i/>
          <w:sz w:val="22"/>
          <w:szCs w:val="22"/>
        </w:rPr>
      </w:pPr>
    </w:p>
    <w:p w:rsidR="008E0D85" w:rsidRDefault="008E0D85" w:rsidP="00050B80">
      <w:pPr>
        <w:autoSpaceDE w:val="0"/>
        <w:autoSpaceDN w:val="0"/>
        <w:adjustRightInd w:val="0"/>
        <w:spacing w:line="360" w:lineRule="auto"/>
        <w:jc w:val="both"/>
        <w:rPr>
          <w:b/>
          <w:i/>
          <w:sz w:val="22"/>
          <w:szCs w:val="22"/>
        </w:rPr>
      </w:pPr>
    </w:p>
    <w:p w:rsidR="008E0D85" w:rsidRDefault="008E0D85" w:rsidP="00050B80">
      <w:pPr>
        <w:autoSpaceDE w:val="0"/>
        <w:autoSpaceDN w:val="0"/>
        <w:adjustRightInd w:val="0"/>
        <w:spacing w:line="360" w:lineRule="auto"/>
        <w:jc w:val="both"/>
        <w:rPr>
          <w:b/>
          <w:i/>
          <w:sz w:val="22"/>
          <w:szCs w:val="22"/>
        </w:rPr>
      </w:pPr>
    </w:p>
    <w:p w:rsidR="003C14EC" w:rsidRDefault="003C14EC" w:rsidP="00050B80">
      <w:pPr>
        <w:autoSpaceDE w:val="0"/>
        <w:autoSpaceDN w:val="0"/>
        <w:adjustRightInd w:val="0"/>
        <w:spacing w:line="360" w:lineRule="auto"/>
        <w:jc w:val="both"/>
        <w:rPr>
          <w:b/>
          <w:i/>
          <w:sz w:val="22"/>
          <w:szCs w:val="22"/>
        </w:rPr>
      </w:pPr>
    </w:p>
    <w:p w:rsidR="00AA336F" w:rsidRDefault="00AA336F" w:rsidP="00050B80">
      <w:pPr>
        <w:autoSpaceDE w:val="0"/>
        <w:autoSpaceDN w:val="0"/>
        <w:adjustRightInd w:val="0"/>
        <w:spacing w:line="360" w:lineRule="auto"/>
        <w:jc w:val="both"/>
        <w:rPr>
          <w:b/>
          <w:i/>
          <w:sz w:val="22"/>
          <w:szCs w:val="22"/>
        </w:rPr>
      </w:pPr>
    </w:p>
    <w:p w:rsidR="00AF4C7C" w:rsidRDefault="00AF4C7C" w:rsidP="00050B80">
      <w:pPr>
        <w:autoSpaceDE w:val="0"/>
        <w:autoSpaceDN w:val="0"/>
        <w:adjustRightInd w:val="0"/>
        <w:spacing w:line="360" w:lineRule="auto"/>
        <w:jc w:val="both"/>
        <w:rPr>
          <w:b/>
          <w:i/>
          <w:sz w:val="22"/>
          <w:szCs w:val="22"/>
        </w:rPr>
      </w:pPr>
    </w:p>
    <w:p w:rsidR="00AF4C7C" w:rsidRDefault="00AF4C7C" w:rsidP="00050B80">
      <w:pPr>
        <w:autoSpaceDE w:val="0"/>
        <w:autoSpaceDN w:val="0"/>
        <w:adjustRightInd w:val="0"/>
        <w:spacing w:line="360" w:lineRule="auto"/>
        <w:jc w:val="both"/>
        <w:rPr>
          <w:b/>
          <w:i/>
          <w:sz w:val="22"/>
          <w:szCs w:val="22"/>
        </w:rPr>
      </w:pPr>
    </w:p>
    <w:p w:rsidR="00AF4C7C" w:rsidRDefault="00AF4C7C" w:rsidP="00050B80">
      <w:pPr>
        <w:autoSpaceDE w:val="0"/>
        <w:autoSpaceDN w:val="0"/>
        <w:adjustRightInd w:val="0"/>
        <w:spacing w:line="360" w:lineRule="auto"/>
        <w:jc w:val="both"/>
        <w:rPr>
          <w:b/>
          <w:i/>
          <w:sz w:val="22"/>
          <w:szCs w:val="22"/>
        </w:rPr>
      </w:pPr>
    </w:p>
    <w:p w:rsidR="004E5369" w:rsidRDefault="004E5369" w:rsidP="00050B80">
      <w:pPr>
        <w:autoSpaceDE w:val="0"/>
        <w:autoSpaceDN w:val="0"/>
        <w:adjustRightInd w:val="0"/>
        <w:spacing w:line="360" w:lineRule="auto"/>
        <w:jc w:val="both"/>
        <w:rPr>
          <w:b/>
          <w:i/>
          <w:sz w:val="22"/>
          <w:szCs w:val="22"/>
        </w:rPr>
      </w:pPr>
    </w:p>
    <w:p w:rsidR="00AF4C7C" w:rsidRPr="00145D68" w:rsidRDefault="00AF4C7C" w:rsidP="00050B80">
      <w:pPr>
        <w:autoSpaceDE w:val="0"/>
        <w:autoSpaceDN w:val="0"/>
        <w:adjustRightInd w:val="0"/>
        <w:spacing w:line="360" w:lineRule="auto"/>
        <w:jc w:val="both"/>
        <w:rPr>
          <w:b/>
          <w:i/>
          <w:sz w:val="22"/>
          <w:szCs w:val="22"/>
        </w:rPr>
      </w:pPr>
    </w:p>
    <w:p w:rsidR="00DB48CA" w:rsidRPr="00145D68" w:rsidRDefault="00011807" w:rsidP="00011807">
      <w:pPr>
        <w:jc w:val="center"/>
        <w:rPr>
          <w:b/>
          <w:sz w:val="22"/>
          <w:szCs w:val="22"/>
        </w:rPr>
      </w:pPr>
      <w:r w:rsidRPr="00145D68">
        <w:rPr>
          <w:b/>
          <w:sz w:val="22"/>
          <w:szCs w:val="22"/>
        </w:rPr>
        <w:lastRenderedPageBreak/>
        <w:t xml:space="preserve">WIZJA </w:t>
      </w:r>
      <w:r w:rsidR="00A838CA">
        <w:rPr>
          <w:b/>
          <w:sz w:val="22"/>
          <w:szCs w:val="22"/>
        </w:rPr>
        <w:t>I</w:t>
      </w:r>
      <w:r w:rsidR="00C46765">
        <w:rPr>
          <w:b/>
          <w:sz w:val="22"/>
          <w:szCs w:val="22"/>
        </w:rPr>
        <w:t xml:space="preserve"> MISJA </w:t>
      </w:r>
      <w:r w:rsidRPr="00145D68">
        <w:rPr>
          <w:b/>
          <w:sz w:val="22"/>
          <w:szCs w:val="22"/>
        </w:rPr>
        <w:t>SZKOŁY</w:t>
      </w:r>
    </w:p>
    <w:p w:rsidR="00890A1F" w:rsidRDefault="00890A1F" w:rsidP="00890A1F">
      <w:pPr>
        <w:rPr>
          <w:b/>
          <w:sz w:val="22"/>
          <w:szCs w:val="22"/>
        </w:rPr>
      </w:pPr>
    </w:p>
    <w:p w:rsidR="00890A1F" w:rsidRPr="00145D68" w:rsidRDefault="00890A1F" w:rsidP="00890A1F">
      <w:pPr>
        <w:rPr>
          <w:b/>
          <w:sz w:val="22"/>
          <w:szCs w:val="22"/>
        </w:rPr>
      </w:pPr>
      <w:r>
        <w:rPr>
          <w:b/>
          <w:sz w:val="22"/>
          <w:szCs w:val="22"/>
        </w:rPr>
        <w:t>Wizja szkoły</w:t>
      </w:r>
    </w:p>
    <w:p w:rsidR="007F1361" w:rsidRPr="001D4286" w:rsidRDefault="00DB48CA" w:rsidP="0066054E">
      <w:pPr>
        <w:pStyle w:val="Nagwek5"/>
        <w:ind w:firstLine="708"/>
        <w:jc w:val="both"/>
        <w:rPr>
          <w:color w:val="FF0000"/>
          <w:sz w:val="22"/>
          <w:szCs w:val="22"/>
        </w:rPr>
      </w:pPr>
      <w:r w:rsidRPr="00885C3A">
        <w:rPr>
          <w:sz w:val="22"/>
          <w:szCs w:val="22"/>
        </w:rPr>
        <w:t>Szkoła Podstawowa nr 52 im. Małego Powstańca</w:t>
      </w:r>
      <w:r w:rsidR="00C46765" w:rsidRPr="00885C3A">
        <w:rPr>
          <w:sz w:val="22"/>
          <w:szCs w:val="22"/>
        </w:rPr>
        <w:t xml:space="preserve"> </w:t>
      </w:r>
      <w:r w:rsidRPr="00885C3A">
        <w:rPr>
          <w:sz w:val="22"/>
          <w:szCs w:val="22"/>
        </w:rPr>
        <w:t xml:space="preserve">w </w:t>
      </w:r>
      <w:r w:rsidR="008370BC" w:rsidRPr="00885C3A">
        <w:rPr>
          <w:sz w:val="22"/>
          <w:szCs w:val="22"/>
        </w:rPr>
        <w:t>Częstochowie</w:t>
      </w:r>
      <w:r w:rsidR="00F92888" w:rsidRPr="00885C3A">
        <w:rPr>
          <w:sz w:val="22"/>
          <w:szCs w:val="22"/>
        </w:rPr>
        <w:t xml:space="preserve">, </w:t>
      </w:r>
      <w:r w:rsidR="005136CC" w:rsidRPr="00885C3A">
        <w:rPr>
          <w:sz w:val="22"/>
          <w:szCs w:val="22"/>
        </w:rPr>
        <w:t>kreując</w:t>
      </w:r>
      <w:r w:rsidR="00F92888" w:rsidRPr="00885C3A">
        <w:rPr>
          <w:sz w:val="22"/>
          <w:szCs w:val="22"/>
        </w:rPr>
        <w:t xml:space="preserve"> przyjazną,</w:t>
      </w:r>
      <w:r w:rsidR="000966DE" w:rsidRPr="00885C3A">
        <w:rPr>
          <w:sz w:val="22"/>
          <w:szCs w:val="22"/>
        </w:rPr>
        <w:t xml:space="preserve"> bezpieczną,</w:t>
      </w:r>
      <w:r w:rsidR="00F92888" w:rsidRPr="00885C3A">
        <w:rPr>
          <w:sz w:val="22"/>
          <w:szCs w:val="22"/>
        </w:rPr>
        <w:t xml:space="preserve"> pełną sza</w:t>
      </w:r>
      <w:r w:rsidR="001D4286" w:rsidRPr="00885C3A">
        <w:rPr>
          <w:sz w:val="22"/>
          <w:szCs w:val="22"/>
        </w:rPr>
        <w:t>cunku, akceptacji</w:t>
      </w:r>
      <w:r w:rsidR="000966DE" w:rsidRPr="00885C3A">
        <w:rPr>
          <w:sz w:val="22"/>
          <w:szCs w:val="22"/>
        </w:rPr>
        <w:t xml:space="preserve"> i </w:t>
      </w:r>
      <w:r w:rsidR="00F92888" w:rsidRPr="00885C3A">
        <w:rPr>
          <w:sz w:val="22"/>
          <w:szCs w:val="22"/>
        </w:rPr>
        <w:t>tolerancji atmosferę,</w:t>
      </w:r>
      <w:r w:rsidR="008370BC" w:rsidRPr="00885C3A">
        <w:rPr>
          <w:sz w:val="22"/>
          <w:szCs w:val="22"/>
        </w:rPr>
        <w:t xml:space="preserve"> </w:t>
      </w:r>
      <w:r w:rsidRPr="00885C3A">
        <w:rPr>
          <w:sz w:val="22"/>
          <w:szCs w:val="22"/>
        </w:rPr>
        <w:t xml:space="preserve">uwzględnia potrzeby wszystkich osób </w:t>
      </w:r>
      <w:r w:rsidR="00BF4273" w:rsidRPr="00885C3A">
        <w:rPr>
          <w:sz w:val="22"/>
          <w:szCs w:val="22"/>
        </w:rPr>
        <w:t>tworzących społeczność szkolną</w:t>
      </w:r>
      <w:r w:rsidRPr="00885C3A">
        <w:rPr>
          <w:sz w:val="22"/>
          <w:szCs w:val="22"/>
        </w:rPr>
        <w:t xml:space="preserve">, przy jednoczesnym traktowaniu rodziców jako pełnoprawnych partnerów. </w:t>
      </w:r>
      <w:r w:rsidR="001D4286" w:rsidRPr="00885C3A">
        <w:rPr>
          <w:sz w:val="22"/>
          <w:szCs w:val="22"/>
        </w:rPr>
        <w:t>Nauczyciele</w:t>
      </w:r>
      <w:r w:rsidR="00715DF3">
        <w:rPr>
          <w:sz w:val="22"/>
          <w:szCs w:val="22"/>
        </w:rPr>
        <w:t>, aby wy</w:t>
      </w:r>
      <w:r w:rsidR="00772BA6">
        <w:rPr>
          <w:sz w:val="22"/>
          <w:szCs w:val="22"/>
        </w:rPr>
        <w:t xml:space="preserve">chować </w:t>
      </w:r>
      <w:r w:rsidR="00715DF3">
        <w:rPr>
          <w:sz w:val="22"/>
          <w:szCs w:val="22"/>
        </w:rPr>
        <w:t xml:space="preserve">ludzi uczciwych, wrażliwych, </w:t>
      </w:r>
      <w:r w:rsidR="001D4286">
        <w:rPr>
          <w:sz w:val="22"/>
          <w:szCs w:val="22"/>
        </w:rPr>
        <w:t>wyrozumiałych</w:t>
      </w:r>
      <w:r w:rsidR="007130A9">
        <w:rPr>
          <w:sz w:val="22"/>
          <w:szCs w:val="22"/>
        </w:rPr>
        <w:t xml:space="preserve">, </w:t>
      </w:r>
      <w:r w:rsidR="007130A9" w:rsidRPr="00885C3A">
        <w:rPr>
          <w:sz w:val="22"/>
          <w:szCs w:val="22"/>
        </w:rPr>
        <w:t>empatycznych</w:t>
      </w:r>
      <w:r w:rsidR="00715DF3" w:rsidRPr="00885C3A">
        <w:rPr>
          <w:sz w:val="22"/>
          <w:szCs w:val="22"/>
        </w:rPr>
        <w:t xml:space="preserve"> </w:t>
      </w:r>
      <w:r w:rsidR="00885C3A">
        <w:rPr>
          <w:sz w:val="22"/>
          <w:szCs w:val="22"/>
        </w:rPr>
        <w:br/>
      </w:r>
      <w:r w:rsidR="00715DF3" w:rsidRPr="00885C3A">
        <w:rPr>
          <w:sz w:val="22"/>
          <w:szCs w:val="22"/>
        </w:rPr>
        <w:t xml:space="preserve">i </w:t>
      </w:r>
      <w:r w:rsidR="007F1361" w:rsidRPr="00885C3A">
        <w:rPr>
          <w:sz w:val="22"/>
          <w:szCs w:val="22"/>
        </w:rPr>
        <w:t>bezint</w:t>
      </w:r>
      <w:r w:rsidR="00715DF3" w:rsidRPr="00885C3A">
        <w:rPr>
          <w:sz w:val="22"/>
          <w:szCs w:val="22"/>
        </w:rPr>
        <w:t>eresownych</w:t>
      </w:r>
      <w:r w:rsidR="001D4286" w:rsidRPr="00885C3A">
        <w:rPr>
          <w:sz w:val="22"/>
          <w:szCs w:val="22"/>
        </w:rPr>
        <w:t>,</w:t>
      </w:r>
      <w:r w:rsidR="00C46765" w:rsidRPr="00885C3A">
        <w:rPr>
          <w:sz w:val="22"/>
          <w:szCs w:val="22"/>
        </w:rPr>
        <w:t xml:space="preserve"> </w:t>
      </w:r>
      <w:r w:rsidRPr="00885C3A">
        <w:rPr>
          <w:sz w:val="22"/>
          <w:szCs w:val="22"/>
        </w:rPr>
        <w:t>z s</w:t>
      </w:r>
      <w:r w:rsidR="005D3279" w:rsidRPr="00885C3A">
        <w:rPr>
          <w:sz w:val="22"/>
          <w:szCs w:val="22"/>
        </w:rPr>
        <w:t xml:space="preserve">ilnym poczuciem przywiązania do </w:t>
      </w:r>
      <w:r w:rsidRPr="00885C3A">
        <w:rPr>
          <w:sz w:val="22"/>
          <w:szCs w:val="22"/>
        </w:rPr>
        <w:t>społeczności lokaln</w:t>
      </w:r>
      <w:r w:rsidR="001D4286" w:rsidRPr="00885C3A">
        <w:rPr>
          <w:sz w:val="22"/>
          <w:szCs w:val="22"/>
        </w:rPr>
        <w:t>ej,</w:t>
      </w:r>
      <w:r w:rsidR="001D4286">
        <w:rPr>
          <w:sz w:val="22"/>
          <w:szCs w:val="22"/>
        </w:rPr>
        <w:t xml:space="preserve"> narodowej oraz europejskiej, </w:t>
      </w:r>
      <w:r w:rsidR="001D4286" w:rsidRPr="00885C3A">
        <w:rPr>
          <w:sz w:val="22"/>
          <w:szCs w:val="22"/>
        </w:rPr>
        <w:t>stale</w:t>
      </w:r>
      <w:r w:rsidR="008D4A48" w:rsidRPr="00885C3A">
        <w:rPr>
          <w:sz w:val="22"/>
          <w:szCs w:val="22"/>
        </w:rPr>
        <w:t xml:space="preserve"> poszerzają swoje wiadomości</w:t>
      </w:r>
      <w:r w:rsidR="001D4286" w:rsidRPr="00885C3A">
        <w:rPr>
          <w:sz w:val="22"/>
          <w:szCs w:val="22"/>
        </w:rPr>
        <w:t>, umiejętności i kompetencje.</w:t>
      </w:r>
      <w:r w:rsidR="004902C3" w:rsidRPr="00885C3A">
        <w:rPr>
          <w:sz w:val="22"/>
          <w:szCs w:val="22"/>
        </w:rPr>
        <w:t xml:space="preserve"> Systematycznie i w sposób zorganizowany współpracują również z rodzicami</w:t>
      </w:r>
      <w:r w:rsidR="009E09C3" w:rsidRPr="00885C3A">
        <w:rPr>
          <w:sz w:val="22"/>
          <w:szCs w:val="22"/>
        </w:rPr>
        <w:t>, znając ich oczekiwania czy preferencje</w:t>
      </w:r>
      <w:r w:rsidR="004902C3" w:rsidRPr="00885C3A">
        <w:rPr>
          <w:sz w:val="22"/>
          <w:szCs w:val="22"/>
        </w:rPr>
        <w:t xml:space="preserve">. </w:t>
      </w:r>
      <w:r w:rsidR="008D4A48" w:rsidRPr="00145D68">
        <w:rPr>
          <w:sz w:val="22"/>
          <w:szCs w:val="22"/>
        </w:rPr>
        <w:t>Każd</w:t>
      </w:r>
      <w:r w:rsidR="008D4A48">
        <w:rPr>
          <w:sz w:val="22"/>
          <w:szCs w:val="22"/>
        </w:rPr>
        <w:t>y</w:t>
      </w:r>
      <w:r w:rsidR="008D4A48" w:rsidRPr="00145D68">
        <w:rPr>
          <w:sz w:val="22"/>
          <w:szCs w:val="22"/>
        </w:rPr>
        <w:t xml:space="preserve"> ucz</w:t>
      </w:r>
      <w:r w:rsidR="008D4A48" w:rsidRPr="00D12A52">
        <w:rPr>
          <w:sz w:val="22"/>
          <w:szCs w:val="22"/>
        </w:rPr>
        <w:t>eń</w:t>
      </w:r>
      <w:r w:rsidR="008D4A48">
        <w:rPr>
          <w:sz w:val="22"/>
          <w:szCs w:val="22"/>
        </w:rPr>
        <w:t xml:space="preserve"> </w:t>
      </w:r>
      <w:r w:rsidR="008D4A48" w:rsidRPr="00885C3A">
        <w:rPr>
          <w:sz w:val="22"/>
          <w:szCs w:val="22"/>
        </w:rPr>
        <w:t xml:space="preserve">ma stworzone optymalne </w:t>
      </w:r>
      <w:r w:rsidR="008D4A48" w:rsidRPr="00145D68">
        <w:rPr>
          <w:sz w:val="22"/>
          <w:szCs w:val="22"/>
        </w:rPr>
        <w:t xml:space="preserve">warunki niezbędne do wszechstronnego rozwoju, a w procesie dydaktycznym nauczyciele </w:t>
      </w:r>
      <w:r w:rsidR="008D4A48" w:rsidRPr="00885C3A">
        <w:rPr>
          <w:sz w:val="22"/>
          <w:szCs w:val="22"/>
        </w:rPr>
        <w:t xml:space="preserve">stosują metody i </w:t>
      </w:r>
      <w:r w:rsidR="008D4A48" w:rsidRPr="00145D68">
        <w:rPr>
          <w:sz w:val="22"/>
          <w:szCs w:val="22"/>
        </w:rPr>
        <w:t xml:space="preserve">formy pozwalające </w:t>
      </w:r>
      <w:r w:rsidR="008D4A48">
        <w:rPr>
          <w:sz w:val="22"/>
          <w:szCs w:val="22"/>
        </w:rPr>
        <w:t xml:space="preserve">na </w:t>
      </w:r>
      <w:r w:rsidR="008D4A48" w:rsidRPr="00145D68">
        <w:rPr>
          <w:sz w:val="22"/>
          <w:szCs w:val="22"/>
        </w:rPr>
        <w:t>wykształc</w:t>
      </w:r>
      <w:r w:rsidR="008D4A48" w:rsidRPr="00AF4593">
        <w:rPr>
          <w:sz w:val="22"/>
          <w:szCs w:val="22"/>
        </w:rPr>
        <w:t>enie</w:t>
      </w:r>
      <w:r w:rsidR="008D4A48" w:rsidRPr="00145D68">
        <w:rPr>
          <w:sz w:val="22"/>
          <w:szCs w:val="22"/>
        </w:rPr>
        <w:t xml:space="preserve"> umiejętności:</w:t>
      </w:r>
      <w:r w:rsidR="008D4A48">
        <w:rPr>
          <w:sz w:val="22"/>
          <w:szCs w:val="22"/>
        </w:rPr>
        <w:t xml:space="preserve"> samoregulacji,</w:t>
      </w:r>
      <w:r w:rsidR="008D4A48" w:rsidRPr="00145D68">
        <w:rPr>
          <w:sz w:val="22"/>
          <w:szCs w:val="22"/>
        </w:rPr>
        <w:t xml:space="preserve"> współdziałania w zespole oraz samodzielnego zdobywania wiedzy. Szczególną opieką </w:t>
      </w:r>
      <w:r w:rsidR="008D4A48">
        <w:rPr>
          <w:sz w:val="22"/>
          <w:szCs w:val="22"/>
        </w:rPr>
        <w:t xml:space="preserve">i </w:t>
      </w:r>
      <w:r w:rsidR="008D4A48" w:rsidRPr="00DD1ED3">
        <w:rPr>
          <w:sz w:val="22"/>
          <w:szCs w:val="22"/>
        </w:rPr>
        <w:t xml:space="preserve">wsparciem otacza </w:t>
      </w:r>
      <w:r w:rsidR="008D4A48">
        <w:rPr>
          <w:sz w:val="22"/>
          <w:szCs w:val="22"/>
        </w:rPr>
        <w:t xml:space="preserve">się </w:t>
      </w:r>
      <w:r w:rsidR="008D4A48" w:rsidRPr="00DD1ED3">
        <w:rPr>
          <w:sz w:val="22"/>
          <w:szCs w:val="22"/>
        </w:rPr>
        <w:t>dzieci</w:t>
      </w:r>
      <w:r w:rsidR="008D4A48">
        <w:rPr>
          <w:sz w:val="22"/>
          <w:szCs w:val="22"/>
        </w:rPr>
        <w:t xml:space="preserve"> ze specjalnymi potrzebami edukacyjnymi wymagające </w:t>
      </w:r>
      <w:r w:rsidR="00CB2406" w:rsidRPr="00DD1ED3">
        <w:rPr>
          <w:sz w:val="22"/>
          <w:szCs w:val="22"/>
        </w:rPr>
        <w:t xml:space="preserve">humanistyczno-podmiotowego </w:t>
      </w:r>
      <w:r w:rsidR="008D4A48" w:rsidRPr="00145D68">
        <w:rPr>
          <w:sz w:val="22"/>
          <w:szCs w:val="22"/>
        </w:rPr>
        <w:t xml:space="preserve">podejścia </w:t>
      </w:r>
      <w:r w:rsidR="00CB2406" w:rsidRPr="00DD1ED3">
        <w:rPr>
          <w:sz w:val="22"/>
          <w:szCs w:val="22"/>
        </w:rPr>
        <w:t>do niepełnosprawności</w:t>
      </w:r>
      <w:r w:rsidR="008D4A48" w:rsidRPr="00145D68">
        <w:rPr>
          <w:sz w:val="22"/>
          <w:szCs w:val="22"/>
        </w:rPr>
        <w:t xml:space="preserve">, </w:t>
      </w:r>
      <w:r w:rsidR="00CB2406" w:rsidRPr="00DD1ED3">
        <w:rPr>
          <w:sz w:val="22"/>
          <w:szCs w:val="22"/>
        </w:rPr>
        <w:t>dynamizowania wewnętrznego, aktywizacji oraz</w:t>
      </w:r>
      <w:r w:rsidR="008D4A48" w:rsidRPr="00DD1ED3">
        <w:rPr>
          <w:sz w:val="22"/>
          <w:szCs w:val="22"/>
        </w:rPr>
        <w:t xml:space="preserve"> </w:t>
      </w:r>
      <w:r w:rsidR="00CB2406" w:rsidRPr="00DD1ED3">
        <w:rPr>
          <w:sz w:val="22"/>
          <w:szCs w:val="22"/>
        </w:rPr>
        <w:t xml:space="preserve">budowania </w:t>
      </w:r>
      <w:r w:rsidR="008D4A48" w:rsidRPr="003C14EC">
        <w:rPr>
          <w:sz w:val="22"/>
          <w:szCs w:val="22"/>
        </w:rPr>
        <w:t xml:space="preserve">dobrostanu psychicznego, fizycznego i społecznego. </w:t>
      </w:r>
    </w:p>
    <w:p w:rsidR="004E6523" w:rsidRPr="00DD1ED3" w:rsidRDefault="00DB48CA" w:rsidP="0022036B">
      <w:pPr>
        <w:pStyle w:val="Nagwek5"/>
        <w:ind w:firstLine="708"/>
        <w:jc w:val="both"/>
        <w:rPr>
          <w:sz w:val="22"/>
          <w:szCs w:val="22"/>
        </w:rPr>
      </w:pPr>
      <w:r w:rsidRPr="00145D68">
        <w:rPr>
          <w:sz w:val="22"/>
          <w:szCs w:val="22"/>
        </w:rPr>
        <w:t>Podczas planowa</w:t>
      </w:r>
      <w:r w:rsidR="001734EC" w:rsidRPr="00145D68">
        <w:rPr>
          <w:sz w:val="22"/>
          <w:szCs w:val="22"/>
        </w:rPr>
        <w:t xml:space="preserve">nia pracy </w:t>
      </w:r>
      <w:r w:rsidRPr="001034C2">
        <w:rPr>
          <w:sz w:val="22"/>
          <w:szCs w:val="22"/>
        </w:rPr>
        <w:t>i</w:t>
      </w:r>
      <w:r w:rsidRPr="00145D68">
        <w:rPr>
          <w:sz w:val="22"/>
          <w:szCs w:val="22"/>
        </w:rPr>
        <w:t xml:space="preserve"> tworzenia procedur funkcjonowania placówki obowiąz</w:t>
      </w:r>
      <w:r w:rsidR="009F2C65" w:rsidRPr="005274EB">
        <w:rPr>
          <w:sz w:val="22"/>
          <w:szCs w:val="22"/>
        </w:rPr>
        <w:t>ują</w:t>
      </w:r>
      <w:r w:rsidRPr="00145D68">
        <w:rPr>
          <w:sz w:val="22"/>
          <w:szCs w:val="22"/>
        </w:rPr>
        <w:t xml:space="preserve"> demokratyczne zasady podejmowania decyzji.</w:t>
      </w:r>
      <w:r w:rsidR="009F2C65">
        <w:rPr>
          <w:sz w:val="22"/>
          <w:szCs w:val="22"/>
        </w:rPr>
        <w:t xml:space="preserve"> </w:t>
      </w:r>
      <w:r w:rsidR="000F6604" w:rsidRPr="00DD1ED3">
        <w:rPr>
          <w:sz w:val="22"/>
          <w:szCs w:val="22"/>
        </w:rPr>
        <w:t>Zasoby szkoły ułatwiają realizację zadań dydaktyczno-wychowawczo-opiekuńczych.</w:t>
      </w:r>
    </w:p>
    <w:p w:rsidR="00C64F65" w:rsidRPr="00890A1F" w:rsidRDefault="00C64F65" w:rsidP="00890A1F"/>
    <w:p w:rsidR="00483EDD" w:rsidRDefault="00890A1F" w:rsidP="00483EDD">
      <w:pPr>
        <w:shd w:val="clear" w:color="auto" w:fill="FFFFFF"/>
        <w:jc w:val="both"/>
        <w:textAlignment w:val="baseline"/>
        <w:outlineLvl w:val="3"/>
        <w:rPr>
          <w:b/>
          <w:bCs/>
          <w:sz w:val="22"/>
          <w:szCs w:val="22"/>
        </w:rPr>
      </w:pPr>
      <w:r w:rsidRPr="00890A1F">
        <w:rPr>
          <w:b/>
          <w:bCs/>
          <w:sz w:val="22"/>
          <w:szCs w:val="22"/>
        </w:rPr>
        <w:t>Misja szkoły</w:t>
      </w:r>
    </w:p>
    <w:p w:rsidR="00CF2ECC" w:rsidRPr="00DD1ED3" w:rsidRDefault="00483EDD" w:rsidP="003004D4">
      <w:pPr>
        <w:shd w:val="clear" w:color="auto" w:fill="FFFFFF"/>
        <w:ind w:firstLine="708"/>
        <w:jc w:val="both"/>
        <w:textAlignment w:val="baseline"/>
        <w:outlineLvl w:val="3"/>
        <w:rPr>
          <w:sz w:val="22"/>
          <w:szCs w:val="22"/>
        </w:rPr>
      </w:pPr>
      <w:r w:rsidRPr="00483EDD">
        <w:rPr>
          <w:sz w:val="22"/>
          <w:szCs w:val="22"/>
        </w:rPr>
        <w:t xml:space="preserve">Szkoła </w:t>
      </w:r>
      <w:r w:rsidR="00B464DC" w:rsidRPr="00145D68">
        <w:rPr>
          <w:sz w:val="22"/>
          <w:szCs w:val="22"/>
        </w:rPr>
        <w:t>Podstawowa nr 52 im. Małego Powstańca</w:t>
      </w:r>
      <w:r w:rsidR="00B464DC">
        <w:rPr>
          <w:sz w:val="22"/>
          <w:szCs w:val="22"/>
        </w:rPr>
        <w:t xml:space="preserve"> </w:t>
      </w:r>
      <w:r w:rsidR="00B464DC" w:rsidRPr="00145D68">
        <w:rPr>
          <w:sz w:val="22"/>
          <w:szCs w:val="22"/>
        </w:rPr>
        <w:t>w Częstochowie</w:t>
      </w:r>
      <w:r w:rsidR="00B464DC" w:rsidRPr="00483EDD">
        <w:rPr>
          <w:sz w:val="22"/>
          <w:szCs w:val="22"/>
        </w:rPr>
        <w:t xml:space="preserve"> </w:t>
      </w:r>
      <w:r w:rsidRPr="00483EDD">
        <w:rPr>
          <w:sz w:val="22"/>
          <w:szCs w:val="22"/>
        </w:rPr>
        <w:t>przygotowuje</w:t>
      </w:r>
      <w:r w:rsidR="00890A1F" w:rsidRPr="00483EDD">
        <w:rPr>
          <w:sz w:val="22"/>
          <w:szCs w:val="22"/>
        </w:rPr>
        <w:t xml:space="preserve"> </w:t>
      </w:r>
      <w:r w:rsidR="005274EB" w:rsidRPr="00DD1ED3">
        <w:rPr>
          <w:sz w:val="22"/>
          <w:szCs w:val="22"/>
        </w:rPr>
        <w:t xml:space="preserve">młodego człowieka </w:t>
      </w:r>
      <w:r w:rsidR="003004D4" w:rsidRPr="00DD1ED3">
        <w:rPr>
          <w:sz w:val="22"/>
          <w:szCs w:val="22"/>
        </w:rPr>
        <w:t xml:space="preserve">do dorosłego życia. Wspiera każdego ucznia w rozwoju </w:t>
      </w:r>
      <w:r w:rsidRPr="00DD1ED3">
        <w:rPr>
          <w:sz w:val="22"/>
          <w:szCs w:val="22"/>
        </w:rPr>
        <w:t>ku pełnej dojrzałości</w:t>
      </w:r>
      <w:r w:rsidRPr="00483EDD">
        <w:rPr>
          <w:sz w:val="22"/>
          <w:szCs w:val="22"/>
        </w:rPr>
        <w:t xml:space="preserve"> w sferze intelektualnej, emocjonalnej i </w:t>
      </w:r>
      <w:r w:rsidR="00885859" w:rsidRPr="00DD1ED3">
        <w:rPr>
          <w:sz w:val="22"/>
          <w:szCs w:val="22"/>
        </w:rPr>
        <w:t>społecznej</w:t>
      </w:r>
      <w:r w:rsidR="003004D4" w:rsidRPr="00DD1ED3">
        <w:rPr>
          <w:sz w:val="22"/>
          <w:szCs w:val="22"/>
        </w:rPr>
        <w:t xml:space="preserve">. </w:t>
      </w:r>
      <w:r w:rsidR="0001291A">
        <w:rPr>
          <w:sz w:val="22"/>
          <w:szCs w:val="22"/>
        </w:rPr>
        <w:t>W</w:t>
      </w:r>
      <w:r w:rsidR="009A738F" w:rsidRPr="00483EDD">
        <w:rPr>
          <w:sz w:val="22"/>
          <w:szCs w:val="22"/>
        </w:rPr>
        <w:t>yposaż</w:t>
      </w:r>
      <w:r w:rsidR="0001291A" w:rsidRPr="0001291A">
        <w:rPr>
          <w:sz w:val="22"/>
          <w:szCs w:val="22"/>
        </w:rPr>
        <w:t>a</w:t>
      </w:r>
      <w:r w:rsidR="009A738F" w:rsidRPr="00483EDD">
        <w:rPr>
          <w:sz w:val="22"/>
          <w:szCs w:val="22"/>
        </w:rPr>
        <w:t xml:space="preserve"> </w:t>
      </w:r>
      <w:r w:rsidR="001E47C3">
        <w:rPr>
          <w:sz w:val="22"/>
          <w:szCs w:val="22"/>
        </w:rPr>
        <w:t xml:space="preserve">wychowanka </w:t>
      </w:r>
      <w:r w:rsidR="009A738F" w:rsidRPr="00483EDD">
        <w:rPr>
          <w:sz w:val="22"/>
          <w:szCs w:val="22"/>
        </w:rPr>
        <w:t>w wi</w:t>
      </w:r>
      <w:r w:rsidR="005136CC">
        <w:rPr>
          <w:sz w:val="22"/>
          <w:szCs w:val="22"/>
        </w:rPr>
        <w:t>edzę i umiejętności niezbędne na dalszych etapach</w:t>
      </w:r>
      <w:r w:rsidR="009A738F" w:rsidRPr="00483EDD">
        <w:rPr>
          <w:sz w:val="22"/>
          <w:szCs w:val="22"/>
        </w:rPr>
        <w:t xml:space="preserve"> kształcenia</w:t>
      </w:r>
      <w:r w:rsidR="009A738F">
        <w:rPr>
          <w:sz w:val="22"/>
          <w:szCs w:val="22"/>
        </w:rPr>
        <w:t xml:space="preserve"> oraz</w:t>
      </w:r>
      <w:r w:rsidR="00390F43">
        <w:rPr>
          <w:sz w:val="22"/>
          <w:szCs w:val="22"/>
        </w:rPr>
        <w:t xml:space="preserve"> w radzeniu</w:t>
      </w:r>
      <w:r w:rsidR="009A738F">
        <w:rPr>
          <w:sz w:val="22"/>
          <w:szCs w:val="22"/>
        </w:rPr>
        <w:t xml:space="preserve"> sobie z sytuacjami trudnymi i własnymi emocjami. </w:t>
      </w:r>
      <w:r w:rsidR="001E47C3" w:rsidRPr="00DD1ED3">
        <w:rPr>
          <w:sz w:val="22"/>
          <w:szCs w:val="22"/>
        </w:rPr>
        <w:t>Rozbudza ciekawość poznawczą, motywację wewnętrzną, samodzielność praktyczną, stwarzając możliwość samorealizacji.</w:t>
      </w:r>
      <w:r w:rsidR="007E4C90" w:rsidRPr="00DD1ED3">
        <w:rPr>
          <w:sz w:val="22"/>
          <w:szCs w:val="22"/>
        </w:rPr>
        <w:t xml:space="preserve"> Wdraża do racjonalnego wyboru działań służących </w:t>
      </w:r>
      <w:r w:rsidR="005136CC" w:rsidRPr="00DD1ED3">
        <w:rPr>
          <w:sz w:val="22"/>
          <w:szCs w:val="22"/>
        </w:rPr>
        <w:t>osiąganiu</w:t>
      </w:r>
      <w:r w:rsidR="007E4C90" w:rsidRPr="00DD1ED3">
        <w:rPr>
          <w:sz w:val="22"/>
          <w:szCs w:val="22"/>
        </w:rPr>
        <w:t xml:space="preserve"> ważnych celów życiowych,</w:t>
      </w:r>
      <w:r w:rsidR="007E4C90" w:rsidRPr="00DD1ED3">
        <w:t xml:space="preserve"> </w:t>
      </w:r>
      <w:r w:rsidR="000A5D5B" w:rsidRPr="00DD1ED3">
        <w:rPr>
          <w:sz w:val="22"/>
          <w:szCs w:val="22"/>
        </w:rPr>
        <w:t xml:space="preserve">nawiązywania satysfakcjonujących relacji interpersonalnych, </w:t>
      </w:r>
      <w:r w:rsidR="007E4C90" w:rsidRPr="00DD1ED3">
        <w:rPr>
          <w:sz w:val="22"/>
          <w:szCs w:val="22"/>
        </w:rPr>
        <w:t>rozwiązywania konfliktów poprzez wykorzystanie idei sprawiedliwości naprawczej, a także dostarcza dobrych doświadczeń i kompetencji wzmacniających samoregulację.</w:t>
      </w:r>
      <w:r w:rsidR="001E47C3" w:rsidRPr="00DD1ED3">
        <w:rPr>
          <w:sz w:val="22"/>
          <w:szCs w:val="22"/>
        </w:rPr>
        <w:t xml:space="preserve"> </w:t>
      </w:r>
      <w:r w:rsidR="00CF2ECC" w:rsidRPr="00DD1ED3">
        <w:rPr>
          <w:sz w:val="22"/>
          <w:szCs w:val="22"/>
        </w:rPr>
        <w:t>Wprowadza w świat wartości, w tym ofiarności, współpracy, solidarności, altruizmu, bezinteresowności, patriotyzmu i szacunku dla tradycji, budując tożsamość indywidualną, kulturową, regionalną oraz narodową.</w:t>
      </w:r>
      <w:r w:rsidR="007205BA" w:rsidRPr="00DD1ED3">
        <w:rPr>
          <w:sz w:val="22"/>
          <w:szCs w:val="22"/>
        </w:rPr>
        <w:t xml:space="preserve"> Kształci postawę otwartości wobec świata i ludzi, poczucie godności</w:t>
      </w:r>
      <w:r w:rsidR="008966E6" w:rsidRPr="00DD1ED3">
        <w:rPr>
          <w:sz w:val="22"/>
          <w:szCs w:val="22"/>
        </w:rPr>
        <w:t xml:space="preserve">, a także odpowiedzialności za </w:t>
      </w:r>
      <w:r w:rsidR="009A6237" w:rsidRPr="00DD1ED3">
        <w:rPr>
          <w:sz w:val="22"/>
          <w:szCs w:val="22"/>
        </w:rPr>
        <w:t>zbiorowość.</w:t>
      </w:r>
    </w:p>
    <w:p w:rsidR="00CF2ECC" w:rsidRDefault="00CF2ECC" w:rsidP="00DB7467">
      <w:pPr>
        <w:pStyle w:val="Nagwek4"/>
        <w:jc w:val="center"/>
        <w:rPr>
          <w:sz w:val="22"/>
          <w:szCs w:val="22"/>
        </w:rPr>
      </w:pPr>
    </w:p>
    <w:p w:rsidR="00D452B8" w:rsidRPr="00D452B8" w:rsidRDefault="00D452B8" w:rsidP="00D452B8"/>
    <w:p w:rsidR="00DB48CA" w:rsidRPr="00DB7467" w:rsidRDefault="00DB48CA" w:rsidP="00DB7467">
      <w:pPr>
        <w:pStyle w:val="Nagwek4"/>
        <w:jc w:val="center"/>
        <w:rPr>
          <w:sz w:val="22"/>
          <w:szCs w:val="22"/>
        </w:rPr>
      </w:pPr>
      <w:r w:rsidRPr="00145D68">
        <w:rPr>
          <w:sz w:val="22"/>
          <w:szCs w:val="22"/>
        </w:rPr>
        <w:t xml:space="preserve">WIZJA ABSOLWENTA SZKOŁY PODSTAWOWEJ NR 52       </w:t>
      </w:r>
      <w:r w:rsidR="003B3527" w:rsidRPr="00145D68">
        <w:rPr>
          <w:sz w:val="22"/>
          <w:szCs w:val="22"/>
        </w:rPr>
        <w:br/>
      </w:r>
      <w:r w:rsidRPr="00145D68">
        <w:rPr>
          <w:sz w:val="22"/>
          <w:szCs w:val="22"/>
        </w:rPr>
        <w:t xml:space="preserve">  IM. MAŁEGO POWSTAŃCA W CZĘSTOCHOWIE</w:t>
      </w:r>
    </w:p>
    <w:p w:rsidR="00DB48CA" w:rsidRPr="00145D68" w:rsidRDefault="00DB48CA" w:rsidP="00DB48CA">
      <w:pPr>
        <w:rPr>
          <w:b/>
          <w:sz w:val="22"/>
          <w:szCs w:val="22"/>
        </w:rPr>
      </w:pPr>
    </w:p>
    <w:p w:rsidR="00DB48CA" w:rsidRPr="00145D68" w:rsidRDefault="00EA6DC8" w:rsidP="00DB48CA">
      <w:pPr>
        <w:ind w:firstLine="708"/>
        <w:rPr>
          <w:sz w:val="22"/>
          <w:szCs w:val="22"/>
        </w:rPr>
      </w:pPr>
      <w:r>
        <w:rPr>
          <w:sz w:val="22"/>
          <w:szCs w:val="22"/>
        </w:rPr>
        <w:t>Nasz absolwent będzie</w:t>
      </w:r>
      <w:r w:rsidR="00DB48CA" w:rsidRPr="00145D68">
        <w:rPr>
          <w:sz w:val="22"/>
          <w:szCs w:val="22"/>
        </w:rPr>
        <w:t>:</w:t>
      </w:r>
    </w:p>
    <w:p w:rsidR="00DB48CA" w:rsidRDefault="00DB48CA" w:rsidP="007B2F53">
      <w:pPr>
        <w:numPr>
          <w:ilvl w:val="0"/>
          <w:numId w:val="4"/>
        </w:numPr>
        <w:jc w:val="both"/>
        <w:rPr>
          <w:sz w:val="22"/>
          <w:szCs w:val="22"/>
        </w:rPr>
      </w:pPr>
      <w:r w:rsidRPr="00145D68">
        <w:rPr>
          <w:sz w:val="22"/>
          <w:szCs w:val="22"/>
        </w:rPr>
        <w:t>dobrze przygotowany do następnego etapu edukacyjnego;</w:t>
      </w:r>
    </w:p>
    <w:p w:rsidR="00110E53" w:rsidRDefault="00110E53" w:rsidP="007B2F53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wydajnie się uczył, pracował i odpoczywał;</w:t>
      </w:r>
    </w:p>
    <w:p w:rsidR="00110E53" w:rsidRPr="00145D68" w:rsidRDefault="00110E53" w:rsidP="00110E53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umiał rozpoznawać własne emocje;</w:t>
      </w:r>
    </w:p>
    <w:p w:rsidR="00DB48CA" w:rsidRPr="00145D68" w:rsidRDefault="00DB48CA" w:rsidP="007B2F53">
      <w:pPr>
        <w:numPr>
          <w:ilvl w:val="0"/>
          <w:numId w:val="4"/>
        </w:numPr>
        <w:jc w:val="both"/>
        <w:rPr>
          <w:sz w:val="22"/>
          <w:szCs w:val="22"/>
        </w:rPr>
      </w:pPr>
      <w:r w:rsidRPr="00145D68">
        <w:rPr>
          <w:sz w:val="22"/>
          <w:szCs w:val="22"/>
        </w:rPr>
        <w:t>miał poczucie własnej godności i wartości;</w:t>
      </w:r>
    </w:p>
    <w:p w:rsidR="00DB48CA" w:rsidRDefault="00DB48CA" w:rsidP="007B2F53">
      <w:pPr>
        <w:numPr>
          <w:ilvl w:val="0"/>
          <w:numId w:val="4"/>
        </w:numPr>
        <w:jc w:val="both"/>
        <w:rPr>
          <w:sz w:val="22"/>
          <w:szCs w:val="22"/>
        </w:rPr>
      </w:pPr>
      <w:r w:rsidRPr="00145D68">
        <w:rPr>
          <w:sz w:val="22"/>
          <w:szCs w:val="22"/>
        </w:rPr>
        <w:t>rozumiał  potrzebę samodoskonalenia</w:t>
      </w:r>
      <w:r w:rsidR="00EA6DC8">
        <w:rPr>
          <w:sz w:val="22"/>
          <w:szCs w:val="22"/>
        </w:rPr>
        <w:t xml:space="preserve"> i samoregulacji</w:t>
      </w:r>
      <w:r w:rsidRPr="00145D68">
        <w:rPr>
          <w:sz w:val="22"/>
          <w:szCs w:val="22"/>
        </w:rPr>
        <w:t>;</w:t>
      </w:r>
    </w:p>
    <w:p w:rsidR="00110E53" w:rsidRPr="00145D68" w:rsidRDefault="00110E53" w:rsidP="007B2F53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umiał wybaczać </w:t>
      </w:r>
      <w:r w:rsidR="00143EDE">
        <w:rPr>
          <w:sz w:val="22"/>
          <w:szCs w:val="22"/>
        </w:rPr>
        <w:t xml:space="preserve">sobie i innym </w:t>
      </w:r>
      <w:r>
        <w:rPr>
          <w:sz w:val="22"/>
          <w:szCs w:val="22"/>
        </w:rPr>
        <w:t>błędy i potknięcia;</w:t>
      </w:r>
    </w:p>
    <w:p w:rsidR="00110E53" w:rsidRPr="00145D68" w:rsidRDefault="00110E53" w:rsidP="00110E53">
      <w:pPr>
        <w:numPr>
          <w:ilvl w:val="0"/>
          <w:numId w:val="4"/>
        </w:numPr>
        <w:jc w:val="both"/>
        <w:rPr>
          <w:sz w:val="22"/>
          <w:szCs w:val="22"/>
        </w:rPr>
      </w:pPr>
      <w:r w:rsidRPr="00145D68">
        <w:rPr>
          <w:sz w:val="22"/>
          <w:szCs w:val="22"/>
        </w:rPr>
        <w:t>radził  sobie ze stresem;</w:t>
      </w:r>
    </w:p>
    <w:p w:rsidR="00DB48CA" w:rsidRPr="00145D68" w:rsidRDefault="00DB48CA" w:rsidP="007B2F53">
      <w:pPr>
        <w:numPr>
          <w:ilvl w:val="0"/>
          <w:numId w:val="4"/>
        </w:numPr>
        <w:jc w:val="both"/>
        <w:rPr>
          <w:sz w:val="22"/>
          <w:szCs w:val="22"/>
        </w:rPr>
      </w:pPr>
      <w:r w:rsidRPr="00145D68">
        <w:rPr>
          <w:sz w:val="22"/>
          <w:szCs w:val="22"/>
        </w:rPr>
        <w:t>ciekawy świata i ludzi;</w:t>
      </w:r>
    </w:p>
    <w:p w:rsidR="00DB48CA" w:rsidRPr="00145D68" w:rsidRDefault="00DB48CA" w:rsidP="007B2F53">
      <w:pPr>
        <w:numPr>
          <w:ilvl w:val="0"/>
          <w:numId w:val="4"/>
        </w:numPr>
        <w:jc w:val="both"/>
        <w:rPr>
          <w:sz w:val="22"/>
          <w:szCs w:val="22"/>
        </w:rPr>
      </w:pPr>
      <w:r w:rsidRPr="00145D68">
        <w:rPr>
          <w:sz w:val="22"/>
          <w:szCs w:val="22"/>
        </w:rPr>
        <w:t>przestrzegał  reguł i norm współżycia w grupie rówieśniczej oraz społecznej;</w:t>
      </w:r>
    </w:p>
    <w:p w:rsidR="00DB48CA" w:rsidRPr="00145D68" w:rsidRDefault="007631F7" w:rsidP="007B2F53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odróżniał </w:t>
      </w:r>
      <w:r w:rsidR="00DB48CA" w:rsidRPr="00145D68">
        <w:rPr>
          <w:sz w:val="22"/>
          <w:szCs w:val="22"/>
        </w:rPr>
        <w:t>dobro od zła w oparciu o uniwersalne wartości;</w:t>
      </w:r>
    </w:p>
    <w:p w:rsidR="00DB48CA" w:rsidRPr="00145D68" w:rsidRDefault="00DB48CA" w:rsidP="007B2F53">
      <w:pPr>
        <w:numPr>
          <w:ilvl w:val="0"/>
          <w:numId w:val="4"/>
        </w:numPr>
        <w:jc w:val="both"/>
        <w:rPr>
          <w:sz w:val="22"/>
          <w:szCs w:val="22"/>
        </w:rPr>
      </w:pPr>
      <w:r w:rsidRPr="00145D68">
        <w:rPr>
          <w:sz w:val="22"/>
          <w:szCs w:val="22"/>
        </w:rPr>
        <w:t>odpowiednio reagował  na niewłaściwe zachowania;</w:t>
      </w:r>
    </w:p>
    <w:p w:rsidR="00DB48CA" w:rsidRPr="00145D68" w:rsidRDefault="00DB48CA" w:rsidP="007B2F53">
      <w:pPr>
        <w:numPr>
          <w:ilvl w:val="0"/>
          <w:numId w:val="4"/>
        </w:numPr>
        <w:jc w:val="both"/>
        <w:rPr>
          <w:sz w:val="22"/>
          <w:szCs w:val="22"/>
        </w:rPr>
      </w:pPr>
      <w:r w:rsidRPr="00145D68">
        <w:rPr>
          <w:sz w:val="22"/>
          <w:szCs w:val="22"/>
        </w:rPr>
        <w:t>kulturalny i odpowiedzialny;</w:t>
      </w:r>
    </w:p>
    <w:p w:rsidR="00DB48CA" w:rsidRPr="00145D68" w:rsidRDefault="00DB48CA" w:rsidP="007B2F53">
      <w:pPr>
        <w:numPr>
          <w:ilvl w:val="0"/>
          <w:numId w:val="4"/>
        </w:numPr>
        <w:jc w:val="both"/>
        <w:rPr>
          <w:sz w:val="22"/>
          <w:szCs w:val="22"/>
        </w:rPr>
      </w:pPr>
      <w:r w:rsidRPr="00145D68">
        <w:rPr>
          <w:sz w:val="22"/>
          <w:szCs w:val="22"/>
        </w:rPr>
        <w:t xml:space="preserve">stosował zasady bezpieczeństwa oraz dbał  o </w:t>
      </w:r>
      <w:r w:rsidR="00EA6DC8">
        <w:rPr>
          <w:sz w:val="22"/>
          <w:szCs w:val="22"/>
        </w:rPr>
        <w:t>zdrowie własne i</w:t>
      </w:r>
      <w:r w:rsidR="007F26BF">
        <w:rPr>
          <w:sz w:val="22"/>
          <w:szCs w:val="22"/>
        </w:rPr>
        <w:t xml:space="preserve"> innych</w:t>
      </w:r>
      <w:r w:rsidRPr="00145D68">
        <w:rPr>
          <w:sz w:val="22"/>
          <w:szCs w:val="22"/>
        </w:rPr>
        <w:t>;</w:t>
      </w:r>
    </w:p>
    <w:p w:rsidR="009E530D" w:rsidRPr="009E530D" w:rsidRDefault="00DB48CA" w:rsidP="009E530D">
      <w:pPr>
        <w:numPr>
          <w:ilvl w:val="0"/>
          <w:numId w:val="4"/>
        </w:numPr>
        <w:jc w:val="both"/>
        <w:rPr>
          <w:sz w:val="22"/>
          <w:szCs w:val="22"/>
        </w:rPr>
      </w:pPr>
      <w:r w:rsidRPr="00145D68">
        <w:rPr>
          <w:sz w:val="22"/>
          <w:szCs w:val="22"/>
        </w:rPr>
        <w:t>radził sobie w syt</w:t>
      </w:r>
      <w:r w:rsidR="009E530D">
        <w:rPr>
          <w:sz w:val="22"/>
          <w:szCs w:val="22"/>
        </w:rPr>
        <w:t>uacjach trudnych</w:t>
      </w:r>
      <w:r w:rsidRPr="009E530D">
        <w:rPr>
          <w:sz w:val="22"/>
          <w:szCs w:val="22"/>
        </w:rPr>
        <w:t>;</w:t>
      </w:r>
    </w:p>
    <w:p w:rsidR="00DB48CA" w:rsidRPr="00145D68" w:rsidRDefault="00DB48CA" w:rsidP="007B2F53">
      <w:pPr>
        <w:numPr>
          <w:ilvl w:val="0"/>
          <w:numId w:val="4"/>
        </w:numPr>
        <w:jc w:val="both"/>
        <w:rPr>
          <w:sz w:val="22"/>
          <w:szCs w:val="22"/>
        </w:rPr>
      </w:pPr>
      <w:r w:rsidRPr="00145D68">
        <w:rPr>
          <w:sz w:val="22"/>
          <w:szCs w:val="22"/>
        </w:rPr>
        <w:t>znał zasady asertywnego zachowania się;</w:t>
      </w:r>
    </w:p>
    <w:p w:rsidR="00DB48CA" w:rsidRPr="00145D68" w:rsidRDefault="00DB48CA" w:rsidP="007B2F53">
      <w:pPr>
        <w:numPr>
          <w:ilvl w:val="0"/>
          <w:numId w:val="4"/>
        </w:numPr>
        <w:jc w:val="both"/>
        <w:rPr>
          <w:sz w:val="22"/>
          <w:szCs w:val="22"/>
        </w:rPr>
      </w:pPr>
      <w:r w:rsidRPr="00145D68">
        <w:rPr>
          <w:sz w:val="22"/>
          <w:szCs w:val="22"/>
        </w:rPr>
        <w:t>szanował prawa, poglądy i odrębności innych;</w:t>
      </w:r>
    </w:p>
    <w:p w:rsidR="00DB48CA" w:rsidRPr="009E530D" w:rsidRDefault="00DB48CA" w:rsidP="009E530D">
      <w:pPr>
        <w:numPr>
          <w:ilvl w:val="0"/>
          <w:numId w:val="4"/>
        </w:numPr>
        <w:jc w:val="both"/>
        <w:rPr>
          <w:sz w:val="22"/>
          <w:szCs w:val="22"/>
        </w:rPr>
      </w:pPr>
      <w:r w:rsidRPr="00145D68">
        <w:rPr>
          <w:sz w:val="22"/>
          <w:szCs w:val="22"/>
        </w:rPr>
        <w:t xml:space="preserve">niósł </w:t>
      </w:r>
      <w:r w:rsidR="00AA78CF" w:rsidRPr="00145D68">
        <w:rPr>
          <w:sz w:val="22"/>
          <w:szCs w:val="22"/>
        </w:rPr>
        <w:t>bezinteresowną</w:t>
      </w:r>
      <w:r w:rsidR="00C46765">
        <w:rPr>
          <w:sz w:val="22"/>
          <w:szCs w:val="22"/>
        </w:rPr>
        <w:t xml:space="preserve"> </w:t>
      </w:r>
      <w:r w:rsidRPr="00145D68">
        <w:rPr>
          <w:sz w:val="22"/>
          <w:szCs w:val="22"/>
        </w:rPr>
        <w:t>pomoc ludziom potrzebującym</w:t>
      </w:r>
      <w:r w:rsidR="009E530D">
        <w:rPr>
          <w:sz w:val="22"/>
          <w:szCs w:val="22"/>
        </w:rPr>
        <w:t xml:space="preserve"> np. poprzez pracę </w:t>
      </w:r>
      <w:r w:rsidR="00E03750" w:rsidRPr="00DD1ED3">
        <w:rPr>
          <w:sz w:val="22"/>
          <w:szCs w:val="22"/>
        </w:rPr>
        <w:t>wolontaryjną</w:t>
      </w:r>
      <w:r w:rsidR="009E530D">
        <w:rPr>
          <w:sz w:val="22"/>
          <w:szCs w:val="22"/>
        </w:rPr>
        <w:t>;</w:t>
      </w:r>
    </w:p>
    <w:p w:rsidR="003671C4" w:rsidRPr="00145D68" w:rsidRDefault="003671C4" w:rsidP="007B2F53">
      <w:pPr>
        <w:numPr>
          <w:ilvl w:val="0"/>
          <w:numId w:val="4"/>
        </w:numPr>
        <w:jc w:val="both"/>
        <w:rPr>
          <w:sz w:val="22"/>
          <w:szCs w:val="22"/>
        </w:rPr>
      </w:pPr>
      <w:r w:rsidRPr="00145D68">
        <w:rPr>
          <w:sz w:val="22"/>
          <w:szCs w:val="22"/>
        </w:rPr>
        <w:t>prezentował postawę proekologiczną;</w:t>
      </w:r>
    </w:p>
    <w:p w:rsidR="00DB48CA" w:rsidRDefault="00DB48CA" w:rsidP="007B2F53">
      <w:pPr>
        <w:numPr>
          <w:ilvl w:val="0"/>
          <w:numId w:val="4"/>
        </w:numPr>
        <w:jc w:val="both"/>
        <w:rPr>
          <w:sz w:val="22"/>
          <w:szCs w:val="22"/>
        </w:rPr>
      </w:pPr>
      <w:r w:rsidRPr="00145D68">
        <w:rPr>
          <w:sz w:val="22"/>
          <w:szCs w:val="22"/>
        </w:rPr>
        <w:t>spełniał  obowiązki wobec rodziny, ojczyzny;</w:t>
      </w:r>
    </w:p>
    <w:p w:rsidR="004C5C47" w:rsidRDefault="004C5C47" w:rsidP="007B2F53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pielęgnował tradycje rodzinne i narodowe;</w:t>
      </w:r>
    </w:p>
    <w:p w:rsidR="004C5C47" w:rsidRPr="00145D68" w:rsidRDefault="004C5C47" w:rsidP="007B2F53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prezentował postawę szacunku i umiłowania ojczyzny oraz symboli narodowych;</w:t>
      </w:r>
    </w:p>
    <w:p w:rsidR="00DB48CA" w:rsidRPr="00145D68" w:rsidRDefault="00DB48CA" w:rsidP="007B2F53">
      <w:pPr>
        <w:numPr>
          <w:ilvl w:val="0"/>
          <w:numId w:val="4"/>
        </w:numPr>
        <w:jc w:val="both"/>
        <w:rPr>
          <w:sz w:val="22"/>
          <w:szCs w:val="22"/>
        </w:rPr>
      </w:pPr>
      <w:r w:rsidRPr="00145D68">
        <w:rPr>
          <w:sz w:val="22"/>
          <w:szCs w:val="22"/>
        </w:rPr>
        <w:t>szanował  wielowiekowe dziedzictwo kulturowe przeszłych pokoleń.</w:t>
      </w:r>
    </w:p>
    <w:p w:rsidR="00CD75E0" w:rsidRDefault="00CD75E0" w:rsidP="002E3EE7">
      <w:pPr>
        <w:jc w:val="both"/>
        <w:rPr>
          <w:sz w:val="22"/>
          <w:szCs w:val="22"/>
        </w:rPr>
      </w:pPr>
    </w:p>
    <w:p w:rsidR="00CD75E0" w:rsidRPr="00145D68" w:rsidRDefault="00CD75E0" w:rsidP="002E3EE7">
      <w:pPr>
        <w:jc w:val="both"/>
        <w:rPr>
          <w:sz w:val="22"/>
          <w:szCs w:val="22"/>
        </w:rPr>
      </w:pPr>
    </w:p>
    <w:p w:rsidR="00DB48CA" w:rsidRPr="00145D68" w:rsidRDefault="00CB41CB" w:rsidP="00DB48CA">
      <w:pPr>
        <w:tabs>
          <w:tab w:val="left" w:pos="1140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STRATEGIE DYDAKTYCZNE</w:t>
      </w:r>
    </w:p>
    <w:tbl>
      <w:tblPr>
        <w:tblW w:w="874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4606"/>
      </w:tblGrid>
      <w:tr w:rsidR="00057DD0" w:rsidRPr="00145D68">
        <w:tc>
          <w:tcPr>
            <w:tcW w:w="4140" w:type="dxa"/>
          </w:tcPr>
          <w:p w:rsidR="00DB48CA" w:rsidRPr="00145D68" w:rsidRDefault="00DB48CA" w:rsidP="00A53FE5">
            <w:pPr>
              <w:spacing w:line="360" w:lineRule="auto"/>
              <w:jc w:val="center"/>
              <w:rPr>
                <w:b/>
                <w:i/>
                <w:sz w:val="22"/>
                <w:szCs w:val="22"/>
              </w:rPr>
            </w:pPr>
            <w:r w:rsidRPr="00145D68">
              <w:rPr>
                <w:b/>
                <w:i/>
                <w:sz w:val="22"/>
                <w:szCs w:val="22"/>
              </w:rPr>
              <w:t>Strategie dydaktyczne</w:t>
            </w:r>
          </w:p>
        </w:tc>
        <w:tc>
          <w:tcPr>
            <w:tcW w:w="4606" w:type="dxa"/>
          </w:tcPr>
          <w:p w:rsidR="00DB48CA" w:rsidRPr="00145D68" w:rsidRDefault="00DB48CA" w:rsidP="00A53FE5">
            <w:pPr>
              <w:spacing w:line="360" w:lineRule="auto"/>
              <w:jc w:val="center"/>
              <w:rPr>
                <w:b/>
                <w:i/>
                <w:sz w:val="22"/>
                <w:szCs w:val="22"/>
              </w:rPr>
            </w:pPr>
            <w:r w:rsidRPr="00145D68">
              <w:rPr>
                <w:b/>
                <w:i/>
                <w:sz w:val="22"/>
                <w:szCs w:val="22"/>
              </w:rPr>
              <w:t>Rodzaje nauczania i uczenia się</w:t>
            </w:r>
          </w:p>
        </w:tc>
      </w:tr>
      <w:tr w:rsidR="00057DD0" w:rsidRPr="00145D68">
        <w:tc>
          <w:tcPr>
            <w:tcW w:w="4140" w:type="dxa"/>
          </w:tcPr>
          <w:p w:rsidR="00DB48CA" w:rsidRPr="00145D68" w:rsidRDefault="00DB48CA" w:rsidP="00A53FE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45D68">
              <w:rPr>
                <w:sz w:val="22"/>
                <w:szCs w:val="22"/>
              </w:rPr>
              <w:t>Strategia informacyjna</w:t>
            </w:r>
          </w:p>
        </w:tc>
        <w:tc>
          <w:tcPr>
            <w:tcW w:w="4606" w:type="dxa"/>
          </w:tcPr>
          <w:p w:rsidR="00DB48CA" w:rsidRPr="00145D68" w:rsidRDefault="00DB48CA" w:rsidP="00A53FE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45D68">
              <w:rPr>
                <w:sz w:val="22"/>
                <w:szCs w:val="22"/>
              </w:rPr>
              <w:t>przez przyswajanie</w:t>
            </w:r>
          </w:p>
        </w:tc>
      </w:tr>
      <w:tr w:rsidR="00057DD0" w:rsidRPr="00145D68">
        <w:tc>
          <w:tcPr>
            <w:tcW w:w="4140" w:type="dxa"/>
          </w:tcPr>
          <w:p w:rsidR="00DB48CA" w:rsidRPr="00145D68" w:rsidRDefault="00DB48CA" w:rsidP="00A53FE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45D68">
              <w:rPr>
                <w:sz w:val="22"/>
                <w:szCs w:val="22"/>
              </w:rPr>
              <w:t>Strategia problemowa</w:t>
            </w:r>
          </w:p>
        </w:tc>
        <w:tc>
          <w:tcPr>
            <w:tcW w:w="4606" w:type="dxa"/>
          </w:tcPr>
          <w:p w:rsidR="00DB48CA" w:rsidRPr="00145D68" w:rsidRDefault="00DB48CA" w:rsidP="00A53FE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45D68">
              <w:rPr>
                <w:sz w:val="22"/>
                <w:szCs w:val="22"/>
              </w:rPr>
              <w:t>przez rozwiązywanie problemów</w:t>
            </w:r>
          </w:p>
        </w:tc>
      </w:tr>
      <w:tr w:rsidR="00057DD0" w:rsidRPr="00145D68">
        <w:tc>
          <w:tcPr>
            <w:tcW w:w="4140" w:type="dxa"/>
          </w:tcPr>
          <w:p w:rsidR="00DB48CA" w:rsidRPr="00145D68" w:rsidRDefault="00DB48CA" w:rsidP="00A53FE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45D68">
              <w:rPr>
                <w:sz w:val="22"/>
                <w:szCs w:val="22"/>
              </w:rPr>
              <w:t>Strategia emocjonalna</w:t>
            </w:r>
          </w:p>
        </w:tc>
        <w:tc>
          <w:tcPr>
            <w:tcW w:w="4606" w:type="dxa"/>
          </w:tcPr>
          <w:p w:rsidR="00DB48CA" w:rsidRPr="00145D68" w:rsidRDefault="00DB48CA" w:rsidP="00A53FE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45D68">
              <w:rPr>
                <w:sz w:val="22"/>
                <w:szCs w:val="22"/>
              </w:rPr>
              <w:t>przez przeżywanie</w:t>
            </w:r>
          </w:p>
        </w:tc>
      </w:tr>
      <w:tr w:rsidR="00057DD0" w:rsidRPr="00145D68">
        <w:tc>
          <w:tcPr>
            <w:tcW w:w="4140" w:type="dxa"/>
          </w:tcPr>
          <w:p w:rsidR="00DB48CA" w:rsidRPr="00145D68" w:rsidRDefault="00DB48CA" w:rsidP="00A53FE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45D68">
              <w:rPr>
                <w:sz w:val="22"/>
                <w:szCs w:val="22"/>
              </w:rPr>
              <w:t>Strategia operacyjna</w:t>
            </w:r>
          </w:p>
        </w:tc>
        <w:tc>
          <w:tcPr>
            <w:tcW w:w="4606" w:type="dxa"/>
          </w:tcPr>
          <w:p w:rsidR="00DB48CA" w:rsidRPr="00145D68" w:rsidRDefault="00DB48CA" w:rsidP="00A53FE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45D68">
              <w:rPr>
                <w:sz w:val="22"/>
                <w:szCs w:val="22"/>
              </w:rPr>
              <w:t>przez działania praktyczne</w:t>
            </w:r>
          </w:p>
        </w:tc>
      </w:tr>
      <w:tr w:rsidR="00057DD0" w:rsidRPr="00145D68">
        <w:tc>
          <w:tcPr>
            <w:tcW w:w="4140" w:type="dxa"/>
          </w:tcPr>
          <w:p w:rsidR="00DB48CA" w:rsidRPr="00145D68" w:rsidRDefault="00DB48CA" w:rsidP="00A53FE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45D68">
              <w:rPr>
                <w:sz w:val="22"/>
                <w:szCs w:val="22"/>
              </w:rPr>
              <w:t>Strategia badawcza</w:t>
            </w:r>
          </w:p>
        </w:tc>
        <w:tc>
          <w:tcPr>
            <w:tcW w:w="4606" w:type="dxa"/>
          </w:tcPr>
          <w:p w:rsidR="00DB48CA" w:rsidRPr="00145D68" w:rsidRDefault="00DB48CA" w:rsidP="00A53FE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45D68">
              <w:rPr>
                <w:sz w:val="22"/>
                <w:szCs w:val="22"/>
              </w:rPr>
              <w:t>przez badanie</w:t>
            </w:r>
          </w:p>
        </w:tc>
      </w:tr>
      <w:tr w:rsidR="00DB48CA" w:rsidRPr="00145D68">
        <w:tc>
          <w:tcPr>
            <w:tcW w:w="4140" w:type="dxa"/>
          </w:tcPr>
          <w:p w:rsidR="00DB48CA" w:rsidRPr="00145D68" w:rsidRDefault="00DB48CA" w:rsidP="00A53FE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45D68">
              <w:rPr>
                <w:sz w:val="22"/>
                <w:szCs w:val="22"/>
              </w:rPr>
              <w:t>Strategia multimedialna</w:t>
            </w:r>
          </w:p>
        </w:tc>
        <w:tc>
          <w:tcPr>
            <w:tcW w:w="4606" w:type="dxa"/>
          </w:tcPr>
          <w:p w:rsidR="00DB48CA" w:rsidRPr="00145D68" w:rsidRDefault="00DB48CA" w:rsidP="00A53FE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45D68">
              <w:rPr>
                <w:sz w:val="22"/>
                <w:szCs w:val="22"/>
              </w:rPr>
              <w:t>przez wybór informacji</w:t>
            </w:r>
          </w:p>
        </w:tc>
      </w:tr>
    </w:tbl>
    <w:p w:rsidR="00DB48CA" w:rsidRPr="00145D68" w:rsidRDefault="00DB48CA" w:rsidP="00DB48CA">
      <w:pPr>
        <w:tabs>
          <w:tab w:val="left" w:pos="1140"/>
        </w:tabs>
        <w:spacing w:line="360" w:lineRule="auto"/>
        <w:rPr>
          <w:sz w:val="22"/>
          <w:szCs w:val="22"/>
        </w:rPr>
      </w:pPr>
    </w:p>
    <w:p w:rsidR="00DB48CA" w:rsidRPr="00145D68" w:rsidRDefault="00BE2B7D" w:rsidP="00DB48CA">
      <w:pPr>
        <w:tabs>
          <w:tab w:val="left" w:pos="1140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FORMY PRACY</w:t>
      </w:r>
    </w:p>
    <w:p w:rsidR="00DB48CA" w:rsidRPr="00145D68" w:rsidRDefault="00DB48CA" w:rsidP="007B2F53">
      <w:pPr>
        <w:numPr>
          <w:ilvl w:val="0"/>
          <w:numId w:val="5"/>
        </w:numPr>
        <w:tabs>
          <w:tab w:val="left" w:pos="1140"/>
        </w:tabs>
        <w:jc w:val="both"/>
        <w:rPr>
          <w:sz w:val="22"/>
          <w:szCs w:val="22"/>
        </w:rPr>
      </w:pPr>
      <w:r w:rsidRPr="00145D68">
        <w:rPr>
          <w:sz w:val="22"/>
          <w:szCs w:val="22"/>
        </w:rPr>
        <w:t>praca indywidualna;</w:t>
      </w:r>
    </w:p>
    <w:p w:rsidR="00DB48CA" w:rsidRPr="00145D68" w:rsidRDefault="00DB48CA" w:rsidP="007B2F53">
      <w:pPr>
        <w:numPr>
          <w:ilvl w:val="0"/>
          <w:numId w:val="5"/>
        </w:numPr>
        <w:tabs>
          <w:tab w:val="left" w:pos="1140"/>
        </w:tabs>
        <w:jc w:val="both"/>
        <w:rPr>
          <w:sz w:val="22"/>
          <w:szCs w:val="22"/>
        </w:rPr>
      </w:pPr>
      <w:r w:rsidRPr="00145D68">
        <w:rPr>
          <w:sz w:val="22"/>
          <w:szCs w:val="22"/>
        </w:rPr>
        <w:t>praca grupowa;</w:t>
      </w:r>
    </w:p>
    <w:p w:rsidR="00D52E16" w:rsidRPr="00145D68" w:rsidRDefault="00DB48CA" w:rsidP="007B2F53">
      <w:pPr>
        <w:numPr>
          <w:ilvl w:val="0"/>
          <w:numId w:val="5"/>
        </w:numPr>
        <w:tabs>
          <w:tab w:val="left" w:pos="1140"/>
        </w:tabs>
        <w:jc w:val="both"/>
        <w:rPr>
          <w:sz w:val="22"/>
          <w:szCs w:val="22"/>
        </w:rPr>
      </w:pPr>
      <w:r w:rsidRPr="00145D68">
        <w:rPr>
          <w:sz w:val="22"/>
          <w:szCs w:val="22"/>
        </w:rPr>
        <w:t>praca w zespołach zadaniowych, klasowych i międzyszkolnych.</w:t>
      </w:r>
    </w:p>
    <w:p w:rsidR="00AD6C61" w:rsidRPr="00145D68" w:rsidRDefault="00AD6C61" w:rsidP="00AD6C61">
      <w:pPr>
        <w:tabs>
          <w:tab w:val="left" w:pos="1140"/>
        </w:tabs>
        <w:jc w:val="both"/>
        <w:rPr>
          <w:sz w:val="22"/>
          <w:szCs w:val="22"/>
        </w:rPr>
      </w:pPr>
    </w:p>
    <w:p w:rsidR="004121E0" w:rsidRPr="00145D68" w:rsidRDefault="009C5FB8" w:rsidP="004121E0">
      <w:pPr>
        <w:pStyle w:val="Default"/>
        <w:rPr>
          <w:color w:val="auto"/>
          <w:sz w:val="22"/>
          <w:szCs w:val="22"/>
        </w:rPr>
      </w:pPr>
      <w:r w:rsidRPr="00145D68">
        <w:rPr>
          <w:b/>
          <w:color w:val="auto"/>
          <w:sz w:val="22"/>
          <w:szCs w:val="22"/>
        </w:rPr>
        <w:t xml:space="preserve">CZYNNIKI </w:t>
      </w:r>
      <w:r w:rsidR="004121E0" w:rsidRPr="00145D68">
        <w:rPr>
          <w:b/>
          <w:color w:val="auto"/>
          <w:sz w:val="22"/>
          <w:szCs w:val="22"/>
        </w:rPr>
        <w:t xml:space="preserve">RYZYKA </w:t>
      </w:r>
    </w:p>
    <w:p w:rsidR="004121E0" w:rsidRPr="00145D68" w:rsidRDefault="004121E0" w:rsidP="004121E0">
      <w:pPr>
        <w:pStyle w:val="Default"/>
        <w:jc w:val="both"/>
        <w:rPr>
          <w:color w:val="auto"/>
          <w:sz w:val="22"/>
          <w:szCs w:val="22"/>
        </w:rPr>
      </w:pPr>
      <w:r w:rsidRPr="00145D68">
        <w:rPr>
          <w:color w:val="auto"/>
          <w:sz w:val="22"/>
          <w:szCs w:val="22"/>
        </w:rPr>
        <w:t>Przez czynniki ryzyka należy rozumieć indywidualne cechy i zachowania uczniów, cechy środowiska społecznego i efekty ich wzajemnego oddziaływania, które wiążą się z wysokim prawdopodobieństwem wystąpienia zachowań ryzykownych stanowiących zagrożenie dla prawidłowego rozwoju,</w:t>
      </w:r>
      <w:r w:rsidR="00AA78CF" w:rsidRPr="00145D68">
        <w:rPr>
          <w:color w:val="auto"/>
          <w:sz w:val="22"/>
          <w:szCs w:val="22"/>
        </w:rPr>
        <w:t xml:space="preserve"> zdrowia, bezpieczeństwa  </w:t>
      </w:r>
      <w:r w:rsidRPr="00145D68">
        <w:rPr>
          <w:color w:val="auto"/>
          <w:sz w:val="22"/>
          <w:szCs w:val="22"/>
        </w:rPr>
        <w:t xml:space="preserve">i funkcjonowania społecznego. </w:t>
      </w:r>
    </w:p>
    <w:p w:rsidR="00AA78CF" w:rsidRPr="00145D68" w:rsidRDefault="00AA78CF" w:rsidP="004121E0">
      <w:pPr>
        <w:tabs>
          <w:tab w:val="left" w:pos="1140"/>
        </w:tabs>
        <w:rPr>
          <w:b/>
          <w:sz w:val="22"/>
          <w:szCs w:val="22"/>
        </w:rPr>
      </w:pPr>
    </w:p>
    <w:p w:rsidR="004121E0" w:rsidRPr="00145D68" w:rsidRDefault="004121E0" w:rsidP="004121E0">
      <w:pPr>
        <w:tabs>
          <w:tab w:val="left" w:pos="1140"/>
        </w:tabs>
        <w:rPr>
          <w:b/>
          <w:i/>
          <w:sz w:val="22"/>
          <w:szCs w:val="22"/>
        </w:rPr>
      </w:pPr>
      <w:r w:rsidRPr="00145D68">
        <w:rPr>
          <w:b/>
          <w:sz w:val="22"/>
          <w:szCs w:val="22"/>
        </w:rPr>
        <w:t>CZYNNIKI CHRONIĄCE</w:t>
      </w:r>
    </w:p>
    <w:p w:rsidR="00344410" w:rsidRPr="00145D68" w:rsidRDefault="004121E0" w:rsidP="004471F7">
      <w:pPr>
        <w:pStyle w:val="Default"/>
        <w:jc w:val="both"/>
        <w:rPr>
          <w:color w:val="auto"/>
          <w:sz w:val="22"/>
          <w:szCs w:val="22"/>
        </w:rPr>
      </w:pPr>
      <w:r w:rsidRPr="00145D68">
        <w:rPr>
          <w:color w:val="auto"/>
          <w:sz w:val="22"/>
          <w:szCs w:val="22"/>
        </w:rPr>
        <w:t>Przez czynniki chroniące należy rozumieć indywidualne cechy i zachowania uczniów, cechy środowiska społecznego i efekty ich wzajemnego oddziaływania, których występowanie wzmacnia ogólny potencjał zdrowotny ucznia i zwiększa jego odporność na działanie czynników ryzyka</w:t>
      </w:r>
      <w:r w:rsidR="004C244F" w:rsidRPr="00145D68">
        <w:rPr>
          <w:color w:val="auto"/>
          <w:sz w:val="22"/>
          <w:szCs w:val="22"/>
        </w:rPr>
        <w:t>.</w:t>
      </w:r>
    </w:p>
    <w:p w:rsidR="004471F7" w:rsidRPr="00145D68" w:rsidRDefault="004471F7" w:rsidP="004471F7">
      <w:pPr>
        <w:pStyle w:val="Default"/>
        <w:jc w:val="both"/>
        <w:rPr>
          <w:color w:val="auto"/>
          <w:sz w:val="22"/>
          <w:szCs w:val="22"/>
        </w:rPr>
      </w:pPr>
    </w:p>
    <w:p w:rsidR="00BE665E" w:rsidRPr="00145D68" w:rsidRDefault="00BE665E" w:rsidP="004471F7">
      <w:pPr>
        <w:tabs>
          <w:tab w:val="left" w:pos="360"/>
        </w:tabs>
        <w:spacing w:line="360" w:lineRule="auto"/>
        <w:rPr>
          <w:b/>
          <w:sz w:val="22"/>
          <w:szCs w:val="22"/>
        </w:rPr>
      </w:pPr>
    </w:p>
    <w:p w:rsidR="00CB6DD6" w:rsidRPr="00145D68" w:rsidRDefault="00CB6DD6" w:rsidP="00A74C00">
      <w:pPr>
        <w:tabs>
          <w:tab w:val="left" w:pos="360"/>
        </w:tabs>
        <w:spacing w:line="360" w:lineRule="auto"/>
        <w:jc w:val="center"/>
        <w:rPr>
          <w:b/>
          <w:sz w:val="22"/>
          <w:szCs w:val="22"/>
        </w:rPr>
      </w:pPr>
      <w:r w:rsidRPr="00145D68">
        <w:rPr>
          <w:b/>
          <w:sz w:val="22"/>
          <w:szCs w:val="22"/>
        </w:rPr>
        <w:t>CZYNN</w:t>
      </w:r>
      <w:r w:rsidR="00CB41CB">
        <w:rPr>
          <w:b/>
          <w:sz w:val="22"/>
          <w:szCs w:val="22"/>
        </w:rPr>
        <w:t>IKI RYZYKA I CZYNNIKI CHRONIĄCE</w:t>
      </w:r>
    </w:p>
    <w:p w:rsidR="00402647" w:rsidRPr="00145D68" w:rsidRDefault="00402647" w:rsidP="00402647">
      <w:pPr>
        <w:tabs>
          <w:tab w:val="left" w:pos="360"/>
        </w:tabs>
        <w:spacing w:line="360" w:lineRule="auto"/>
        <w:rPr>
          <w:b/>
          <w:sz w:val="22"/>
          <w:szCs w:val="22"/>
        </w:rPr>
      </w:pPr>
      <w:r w:rsidRPr="00145D68">
        <w:rPr>
          <w:b/>
          <w:sz w:val="22"/>
          <w:szCs w:val="22"/>
        </w:rPr>
        <w:t>Legenda: U</w:t>
      </w:r>
      <w:r w:rsidR="00292859">
        <w:rPr>
          <w:b/>
          <w:sz w:val="22"/>
          <w:szCs w:val="22"/>
        </w:rPr>
        <w:t xml:space="preserve"> – </w:t>
      </w:r>
      <w:r w:rsidRPr="00145D68">
        <w:rPr>
          <w:b/>
          <w:sz w:val="22"/>
          <w:szCs w:val="22"/>
        </w:rPr>
        <w:t>uczniowie, R –</w:t>
      </w:r>
      <w:r w:rsidR="00292859">
        <w:rPr>
          <w:b/>
          <w:sz w:val="22"/>
          <w:szCs w:val="22"/>
        </w:rPr>
        <w:t xml:space="preserve"> </w:t>
      </w:r>
      <w:r w:rsidRPr="00145D68">
        <w:rPr>
          <w:b/>
          <w:sz w:val="22"/>
          <w:szCs w:val="22"/>
        </w:rPr>
        <w:t xml:space="preserve">rodzice, </w:t>
      </w:r>
      <w:r w:rsidR="00292859">
        <w:rPr>
          <w:b/>
          <w:sz w:val="22"/>
          <w:szCs w:val="22"/>
        </w:rPr>
        <w:t xml:space="preserve">N – </w:t>
      </w:r>
      <w:r w:rsidR="002E3EE7" w:rsidRPr="00145D68">
        <w:rPr>
          <w:b/>
          <w:sz w:val="22"/>
          <w:szCs w:val="22"/>
        </w:rPr>
        <w:t>nauczyciele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4"/>
        <w:gridCol w:w="4628"/>
        <w:gridCol w:w="1082"/>
      </w:tblGrid>
      <w:tr w:rsidR="00057DD0" w:rsidRPr="00145D68" w:rsidTr="009B0D16">
        <w:tc>
          <w:tcPr>
            <w:tcW w:w="3924" w:type="dxa"/>
            <w:vMerge w:val="restart"/>
          </w:tcPr>
          <w:p w:rsidR="00A74C00" w:rsidRPr="00145D68" w:rsidRDefault="00A74C00" w:rsidP="008D7FC9">
            <w:pPr>
              <w:tabs>
                <w:tab w:val="left" w:pos="360"/>
              </w:tabs>
              <w:jc w:val="center"/>
              <w:rPr>
                <w:b/>
                <w:sz w:val="22"/>
                <w:szCs w:val="22"/>
              </w:rPr>
            </w:pPr>
            <w:r w:rsidRPr="00145D68">
              <w:rPr>
                <w:b/>
                <w:sz w:val="22"/>
                <w:szCs w:val="22"/>
              </w:rPr>
              <w:t>CZYNNIKI RYZYKA</w:t>
            </w:r>
          </w:p>
        </w:tc>
        <w:tc>
          <w:tcPr>
            <w:tcW w:w="5710" w:type="dxa"/>
            <w:gridSpan w:val="2"/>
          </w:tcPr>
          <w:p w:rsidR="00A74C00" w:rsidRPr="00145D68" w:rsidRDefault="00A74C00" w:rsidP="008D7FC9">
            <w:pPr>
              <w:tabs>
                <w:tab w:val="left" w:pos="360"/>
              </w:tabs>
              <w:jc w:val="center"/>
              <w:rPr>
                <w:b/>
                <w:sz w:val="22"/>
                <w:szCs w:val="22"/>
              </w:rPr>
            </w:pPr>
            <w:r w:rsidRPr="00145D68">
              <w:rPr>
                <w:b/>
                <w:sz w:val="22"/>
                <w:szCs w:val="22"/>
              </w:rPr>
              <w:t>CZYNNIKI CHRONIĄCE</w:t>
            </w:r>
          </w:p>
          <w:p w:rsidR="00A74C00" w:rsidRPr="00145D68" w:rsidRDefault="00A74C00" w:rsidP="008D7FC9">
            <w:pPr>
              <w:tabs>
                <w:tab w:val="left" w:pos="360"/>
              </w:tabs>
              <w:jc w:val="center"/>
              <w:rPr>
                <w:b/>
                <w:sz w:val="22"/>
                <w:szCs w:val="22"/>
              </w:rPr>
            </w:pPr>
            <w:r w:rsidRPr="00145D68">
              <w:rPr>
                <w:b/>
                <w:sz w:val="22"/>
                <w:szCs w:val="22"/>
              </w:rPr>
              <w:t>(działania realizowane w ramach profilaktyki)</w:t>
            </w:r>
          </w:p>
        </w:tc>
      </w:tr>
      <w:tr w:rsidR="00057DD0" w:rsidRPr="00145D68" w:rsidTr="009B0D16">
        <w:tc>
          <w:tcPr>
            <w:tcW w:w="3924" w:type="dxa"/>
            <w:vMerge/>
          </w:tcPr>
          <w:p w:rsidR="00806E06" w:rsidRPr="00145D68" w:rsidRDefault="00806E06" w:rsidP="008D7FC9">
            <w:pPr>
              <w:tabs>
                <w:tab w:val="left" w:pos="36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28" w:type="dxa"/>
          </w:tcPr>
          <w:p w:rsidR="00806E06" w:rsidRPr="00145D68" w:rsidRDefault="00806E06" w:rsidP="008D7FC9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 w:rsidRPr="00145D68">
              <w:rPr>
                <w:sz w:val="22"/>
                <w:szCs w:val="22"/>
              </w:rPr>
              <w:t>Zadania do realizacji</w:t>
            </w:r>
          </w:p>
        </w:tc>
        <w:tc>
          <w:tcPr>
            <w:tcW w:w="1082" w:type="dxa"/>
          </w:tcPr>
          <w:p w:rsidR="00806E06" w:rsidRPr="00145D68" w:rsidRDefault="00806E06" w:rsidP="008D7FC9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 w:rsidRPr="00145D68">
              <w:rPr>
                <w:sz w:val="22"/>
                <w:szCs w:val="22"/>
              </w:rPr>
              <w:t>Adresat</w:t>
            </w:r>
          </w:p>
        </w:tc>
      </w:tr>
      <w:tr w:rsidR="00057DD0" w:rsidRPr="00145D68" w:rsidTr="009B0D16">
        <w:tc>
          <w:tcPr>
            <w:tcW w:w="3924" w:type="dxa"/>
            <w:vMerge w:val="restart"/>
          </w:tcPr>
          <w:p w:rsidR="00762B67" w:rsidRPr="00145D68" w:rsidRDefault="00762B67" w:rsidP="008D7FC9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  <w:r w:rsidRPr="00145D68">
              <w:rPr>
                <w:b/>
                <w:sz w:val="22"/>
                <w:szCs w:val="22"/>
              </w:rPr>
              <w:t>Czynniki związane  z rodzicami                             i rodziną:</w:t>
            </w:r>
          </w:p>
          <w:p w:rsidR="00762B67" w:rsidRPr="00145D68" w:rsidRDefault="00762B67" w:rsidP="008D7FC9">
            <w:pPr>
              <w:numPr>
                <w:ilvl w:val="0"/>
                <w:numId w:val="22"/>
              </w:numPr>
              <w:tabs>
                <w:tab w:val="left" w:pos="0"/>
              </w:tabs>
              <w:ind w:left="360" w:right="135"/>
              <w:rPr>
                <w:b/>
                <w:sz w:val="22"/>
                <w:szCs w:val="22"/>
              </w:rPr>
            </w:pPr>
            <w:r w:rsidRPr="00145D68">
              <w:rPr>
                <w:sz w:val="22"/>
                <w:szCs w:val="22"/>
              </w:rPr>
              <w:t xml:space="preserve">Alkoholizm lub inne uzależnienia rodziców (zwiększa </w:t>
            </w:r>
            <w:r w:rsidR="00EC339E" w:rsidRPr="00145D68">
              <w:rPr>
                <w:sz w:val="22"/>
                <w:szCs w:val="22"/>
              </w:rPr>
              <w:t xml:space="preserve">ryzyko zaburzeń rozwojowych oraz podatność dziecka na </w:t>
            </w:r>
            <w:r w:rsidRPr="00145D68">
              <w:rPr>
                <w:sz w:val="22"/>
                <w:szCs w:val="22"/>
              </w:rPr>
              <w:t xml:space="preserve"> uzależnienia)</w:t>
            </w:r>
            <w:r w:rsidR="0096492E">
              <w:rPr>
                <w:sz w:val="22"/>
                <w:szCs w:val="22"/>
              </w:rPr>
              <w:t>.</w:t>
            </w:r>
          </w:p>
          <w:p w:rsidR="00762B67" w:rsidRPr="00145D68" w:rsidRDefault="00762B67" w:rsidP="008D7FC9">
            <w:pPr>
              <w:numPr>
                <w:ilvl w:val="0"/>
                <w:numId w:val="22"/>
              </w:numPr>
              <w:tabs>
                <w:tab w:val="left" w:pos="0"/>
              </w:tabs>
              <w:ind w:left="360"/>
              <w:rPr>
                <w:b/>
                <w:sz w:val="22"/>
                <w:szCs w:val="22"/>
              </w:rPr>
            </w:pPr>
            <w:r w:rsidRPr="00145D68">
              <w:rPr>
                <w:sz w:val="22"/>
                <w:szCs w:val="22"/>
              </w:rPr>
              <w:t xml:space="preserve">Nieprawidłowa realizacja ról rodzicielskich (zaniedbanie </w:t>
            </w:r>
            <w:r w:rsidR="006E42AB">
              <w:rPr>
                <w:sz w:val="22"/>
                <w:szCs w:val="22"/>
              </w:rPr>
              <w:br/>
            </w:r>
            <w:r w:rsidRPr="00145D68">
              <w:rPr>
                <w:sz w:val="22"/>
                <w:szCs w:val="22"/>
              </w:rPr>
              <w:t>i wrogość wobec dziecka, emocjonalne odrzucenie, niespójne                                                   i niekonsekwentne postępowanie, brak nadzoru)</w:t>
            </w:r>
            <w:r w:rsidR="0096492E">
              <w:rPr>
                <w:sz w:val="22"/>
                <w:szCs w:val="22"/>
              </w:rPr>
              <w:t>.</w:t>
            </w:r>
          </w:p>
          <w:p w:rsidR="00762B67" w:rsidRPr="00145D68" w:rsidRDefault="006063C7" w:rsidP="008D7FC9">
            <w:pPr>
              <w:numPr>
                <w:ilvl w:val="0"/>
                <w:numId w:val="22"/>
              </w:numPr>
              <w:tabs>
                <w:tab w:val="left" w:pos="0"/>
              </w:tabs>
              <w:ind w:left="360"/>
              <w:rPr>
                <w:b/>
                <w:sz w:val="22"/>
                <w:szCs w:val="22"/>
              </w:rPr>
            </w:pPr>
            <w:r w:rsidRPr="00145D68">
              <w:rPr>
                <w:sz w:val="22"/>
                <w:szCs w:val="22"/>
              </w:rPr>
              <w:t>Separacje i rozwody rodziców, c</w:t>
            </w:r>
            <w:r w:rsidR="00762B67" w:rsidRPr="00145D68">
              <w:rPr>
                <w:sz w:val="22"/>
                <w:szCs w:val="22"/>
              </w:rPr>
              <w:t xml:space="preserve">hroniczne konflikty rodzinne </w:t>
            </w:r>
            <w:r w:rsidR="006E42AB">
              <w:rPr>
                <w:sz w:val="22"/>
                <w:szCs w:val="22"/>
              </w:rPr>
              <w:br/>
            </w:r>
            <w:r w:rsidR="00762B67" w:rsidRPr="00145D68">
              <w:rPr>
                <w:sz w:val="22"/>
                <w:szCs w:val="22"/>
              </w:rPr>
              <w:t>z udziałem dziecka (wrogość między rodzicami)</w:t>
            </w:r>
            <w:r w:rsidR="0096492E">
              <w:rPr>
                <w:sz w:val="22"/>
                <w:szCs w:val="22"/>
              </w:rPr>
              <w:t>.</w:t>
            </w:r>
          </w:p>
          <w:p w:rsidR="00762B67" w:rsidRPr="00145D68" w:rsidRDefault="00362BA6" w:rsidP="008D7FC9">
            <w:pPr>
              <w:numPr>
                <w:ilvl w:val="0"/>
                <w:numId w:val="22"/>
              </w:numPr>
              <w:tabs>
                <w:tab w:val="left" w:pos="0"/>
              </w:tabs>
              <w:ind w:left="360"/>
              <w:rPr>
                <w:b/>
                <w:sz w:val="22"/>
                <w:szCs w:val="22"/>
              </w:rPr>
            </w:pPr>
            <w:r w:rsidRPr="00DD1ED3">
              <w:rPr>
                <w:sz w:val="22"/>
                <w:szCs w:val="22"/>
              </w:rPr>
              <w:lastRenderedPageBreak/>
              <w:t>Postawy rodziców p</w:t>
            </w:r>
            <w:r w:rsidR="006E42AB" w:rsidRPr="00DD1ED3">
              <w:rPr>
                <w:sz w:val="22"/>
                <w:szCs w:val="22"/>
              </w:rPr>
              <w:t xml:space="preserve">rzyzwalające </w:t>
            </w:r>
            <w:r w:rsidRPr="00DD1ED3">
              <w:rPr>
                <w:sz w:val="22"/>
                <w:szCs w:val="22"/>
              </w:rPr>
              <w:t xml:space="preserve">na </w:t>
            </w:r>
            <w:r w:rsidR="00762B67" w:rsidRPr="00DD1ED3">
              <w:rPr>
                <w:sz w:val="22"/>
                <w:szCs w:val="22"/>
              </w:rPr>
              <w:t>róż</w:t>
            </w:r>
            <w:r w:rsidR="00DD1ED3" w:rsidRPr="00DD1ED3">
              <w:rPr>
                <w:sz w:val="22"/>
                <w:szCs w:val="22"/>
              </w:rPr>
              <w:t>n</w:t>
            </w:r>
            <w:r w:rsidRPr="00DD1ED3">
              <w:rPr>
                <w:sz w:val="22"/>
                <w:szCs w:val="22"/>
              </w:rPr>
              <w:t>e</w:t>
            </w:r>
            <w:r w:rsidR="00762B67" w:rsidRPr="00DD1ED3">
              <w:rPr>
                <w:sz w:val="22"/>
                <w:szCs w:val="22"/>
              </w:rPr>
              <w:t xml:space="preserve"> zachowa</w:t>
            </w:r>
            <w:r w:rsidRPr="00DD1ED3">
              <w:rPr>
                <w:sz w:val="22"/>
                <w:szCs w:val="22"/>
              </w:rPr>
              <w:t>nia</w:t>
            </w:r>
            <w:r w:rsidR="00DD1ED3" w:rsidRPr="00DD1ED3">
              <w:rPr>
                <w:sz w:val="22"/>
                <w:szCs w:val="22"/>
              </w:rPr>
              <w:t xml:space="preserve"> </w:t>
            </w:r>
            <w:r w:rsidR="00762B67" w:rsidRPr="00DD1ED3">
              <w:rPr>
                <w:sz w:val="22"/>
                <w:szCs w:val="22"/>
              </w:rPr>
              <w:t>problemow</w:t>
            </w:r>
            <w:r w:rsidRPr="00DD1ED3">
              <w:rPr>
                <w:sz w:val="22"/>
                <w:szCs w:val="22"/>
              </w:rPr>
              <w:t>e</w:t>
            </w:r>
            <w:r w:rsidR="00762B67" w:rsidRPr="00DD1ED3">
              <w:rPr>
                <w:sz w:val="22"/>
                <w:szCs w:val="22"/>
              </w:rPr>
              <w:t xml:space="preserve"> dzieci, brak gr</w:t>
            </w:r>
            <w:r w:rsidR="006E42AB" w:rsidRPr="00DD1ED3">
              <w:rPr>
                <w:sz w:val="22"/>
                <w:szCs w:val="22"/>
              </w:rPr>
              <w:t>anic</w:t>
            </w:r>
            <w:r w:rsidR="0096492E">
              <w:rPr>
                <w:sz w:val="22"/>
                <w:szCs w:val="22"/>
              </w:rPr>
              <w:t>.</w:t>
            </w:r>
          </w:p>
          <w:p w:rsidR="00762B67" w:rsidRPr="00145D68" w:rsidRDefault="006E42AB" w:rsidP="008D7FC9">
            <w:pPr>
              <w:numPr>
                <w:ilvl w:val="0"/>
                <w:numId w:val="22"/>
              </w:numPr>
              <w:tabs>
                <w:tab w:val="left" w:pos="0"/>
              </w:tabs>
              <w:ind w:left="36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Negatywne wzorce</w:t>
            </w:r>
            <w:r w:rsidR="00762B67" w:rsidRPr="00145D68">
              <w:rPr>
                <w:sz w:val="22"/>
                <w:szCs w:val="22"/>
              </w:rPr>
              <w:t xml:space="preserve"> starszego rodzeństwa (picie</w:t>
            </w:r>
            <w:r>
              <w:rPr>
                <w:sz w:val="22"/>
                <w:szCs w:val="22"/>
              </w:rPr>
              <w:t xml:space="preserve"> alkoholu</w:t>
            </w:r>
            <w:r w:rsidR="00762B67" w:rsidRPr="00145D68">
              <w:rPr>
                <w:sz w:val="22"/>
                <w:szCs w:val="22"/>
              </w:rPr>
              <w:t>, palenie</w:t>
            </w:r>
            <w:r>
              <w:rPr>
                <w:sz w:val="22"/>
                <w:szCs w:val="22"/>
              </w:rPr>
              <w:t xml:space="preserve"> papierosów</w:t>
            </w:r>
            <w:r w:rsidR="00762B67" w:rsidRPr="00145D68">
              <w:rPr>
                <w:sz w:val="22"/>
                <w:szCs w:val="22"/>
              </w:rPr>
              <w:t>, używanie narkotyków</w:t>
            </w:r>
            <w:r w:rsidR="00362BA6">
              <w:rPr>
                <w:sz w:val="22"/>
                <w:szCs w:val="22"/>
              </w:rPr>
              <w:t xml:space="preserve"> i </w:t>
            </w:r>
            <w:r w:rsidR="00A973F5" w:rsidRPr="00145D68">
              <w:rPr>
                <w:sz w:val="22"/>
                <w:szCs w:val="22"/>
              </w:rPr>
              <w:t>dopalaczy)</w:t>
            </w:r>
            <w:r w:rsidR="0096492E">
              <w:rPr>
                <w:sz w:val="22"/>
                <w:szCs w:val="22"/>
              </w:rPr>
              <w:t>.</w:t>
            </w:r>
          </w:p>
          <w:p w:rsidR="00762B67" w:rsidRPr="00145D68" w:rsidRDefault="00762B67" w:rsidP="008D7FC9">
            <w:pPr>
              <w:numPr>
                <w:ilvl w:val="0"/>
                <w:numId w:val="22"/>
              </w:numPr>
              <w:tabs>
                <w:tab w:val="left" w:pos="0"/>
              </w:tabs>
              <w:ind w:left="360"/>
              <w:rPr>
                <w:b/>
                <w:sz w:val="22"/>
                <w:szCs w:val="22"/>
              </w:rPr>
            </w:pPr>
            <w:r w:rsidRPr="00145D68">
              <w:rPr>
                <w:sz w:val="22"/>
                <w:szCs w:val="22"/>
              </w:rPr>
              <w:t>Brak autorytetu rodziców.</w:t>
            </w:r>
          </w:p>
          <w:p w:rsidR="00762B67" w:rsidRPr="00145D68" w:rsidRDefault="00762B67" w:rsidP="008D7FC9">
            <w:pPr>
              <w:tabs>
                <w:tab w:val="left" w:pos="36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28" w:type="dxa"/>
          </w:tcPr>
          <w:p w:rsidR="002E62A8" w:rsidRPr="00362BA6" w:rsidRDefault="00E67A4A" w:rsidP="00936D7D">
            <w:pPr>
              <w:pStyle w:val="Akapitzlist"/>
              <w:numPr>
                <w:ilvl w:val="0"/>
                <w:numId w:val="30"/>
              </w:numPr>
              <w:ind w:left="303"/>
              <w:rPr>
                <w:sz w:val="22"/>
                <w:szCs w:val="22"/>
              </w:rPr>
            </w:pPr>
            <w:r w:rsidRPr="00362BA6">
              <w:rPr>
                <w:sz w:val="22"/>
                <w:szCs w:val="22"/>
              </w:rPr>
              <w:lastRenderedPageBreak/>
              <w:t xml:space="preserve">Stosowanie przez uczniów </w:t>
            </w:r>
            <w:r w:rsidRPr="00362BA6">
              <w:rPr>
                <w:b/>
                <w:sz w:val="22"/>
                <w:szCs w:val="22"/>
              </w:rPr>
              <w:t>Z</w:t>
            </w:r>
            <w:r w:rsidR="002E62A8" w:rsidRPr="00362BA6">
              <w:rPr>
                <w:b/>
                <w:sz w:val="22"/>
                <w:szCs w:val="22"/>
              </w:rPr>
              <w:t>asady</w:t>
            </w:r>
            <w:r w:rsidRPr="00362BA6">
              <w:rPr>
                <w:b/>
                <w:sz w:val="22"/>
                <w:szCs w:val="22"/>
              </w:rPr>
              <w:t xml:space="preserve"> Samoregulacji</w:t>
            </w:r>
            <w:r w:rsidR="002E62A8" w:rsidRPr="00362BA6">
              <w:rPr>
                <w:b/>
                <w:sz w:val="22"/>
                <w:szCs w:val="22"/>
              </w:rPr>
              <w:t xml:space="preserve"> </w:t>
            </w:r>
            <w:r w:rsidR="002E62A8" w:rsidRPr="00362BA6">
              <w:rPr>
                <w:b/>
                <w:i/>
                <w:sz w:val="22"/>
                <w:szCs w:val="22"/>
              </w:rPr>
              <w:t>„</w:t>
            </w:r>
            <w:proofErr w:type="spellStart"/>
            <w:r w:rsidR="00482EDF">
              <w:rPr>
                <w:b/>
                <w:i/>
                <w:sz w:val="22"/>
                <w:szCs w:val="22"/>
              </w:rPr>
              <w:t>Self</w:t>
            </w:r>
            <w:proofErr w:type="spellEnd"/>
            <w:r w:rsidR="00482EDF">
              <w:rPr>
                <w:b/>
                <w:i/>
                <w:sz w:val="22"/>
                <w:szCs w:val="22"/>
              </w:rPr>
              <w:t>-</w:t>
            </w:r>
            <w:r w:rsidR="002E62A8" w:rsidRPr="00362BA6">
              <w:rPr>
                <w:b/>
                <w:i/>
                <w:sz w:val="22"/>
                <w:szCs w:val="22"/>
              </w:rPr>
              <w:t>Reg”</w:t>
            </w:r>
            <w:r w:rsidR="008D7FC9">
              <w:rPr>
                <w:sz w:val="22"/>
                <w:szCs w:val="22"/>
              </w:rPr>
              <w:t xml:space="preserve"> dotyczącej </w:t>
            </w:r>
            <w:r w:rsidRPr="00362BA6">
              <w:rPr>
                <w:sz w:val="22"/>
                <w:szCs w:val="22"/>
              </w:rPr>
              <w:t>poznania i nazwania własnych emocji</w:t>
            </w:r>
            <w:r w:rsidR="008D7FC9">
              <w:rPr>
                <w:sz w:val="22"/>
                <w:szCs w:val="22"/>
              </w:rPr>
              <w:t xml:space="preserve"> </w:t>
            </w:r>
            <w:r w:rsidR="008D7FC9" w:rsidRPr="00DD1ED3">
              <w:rPr>
                <w:sz w:val="22"/>
                <w:szCs w:val="22"/>
              </w:rPr>
              <w:t>i</w:t>
            </w:r>
            <w:r w:rsidRPr="00362BA6">
              <w:rPr>
                <w:sz w:val="22"/>
                <w:szCs w:val="22"/>
              </w:rPr>
              <w:t xml:space="preserve"> uczuć oraz redukcji stresu.</w:t>
            </w:r>
          </w:p>
          <w:p w:rsidR="00762B67" w:rsidRPr="00145D68" w:rsidRDefault="00762B67" w:rsidP="00936D7D">
            <w:pPr>
              <w:pStyle w:val="TableParagraph"/>
              <w:numPr>
                <w:ilvl w:val="0"/>
                <w:numId w:val="30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Times New Roman" w:hAnsi="Times New Roman" w:cs="Times New Roman"/>
                <w:lang w:val="pl-PL"/>
              </w:rPr>
            </w:pPr>
            <w:r w:rsidRPr="00145D68">
              <w:rPr>
                <w:rFonts w:ascii="Times New Roman" w:hAnsi="Times New Roman" w:cs="Times New Roman"/>
                <w:lang w:val="pl-PL"/>
              </w:rPr>
              <w:t xml:space="preserve">Pogadanki w ramach </w:t>
            </w:r>
            <w:r w:rsidR="008D7FC9" w:rsidRPr="00DD1ED3">
              <w:rPr>
                <w:rFonts w:ascii="Times New Roman" w:hAnsi="Times New Roman" w:cs="Times New Roman"/>
                <w:lang w:val="pl-PL"/>
              </w:rPr>
              <w:t>zajęć</w:t>
            </w:r>
            <w:r w:rsidR="00E91B45" w:rsidRPr="00145D68">
              <w:rPr>
                <w:rFonts w:ascii="Times New Roman" w:hAnsi="Times New Roman" w:cs="Times New Roman"/>
                <w:lang w:val="pl-PL"/>
              </w:rPr>
              <w:br/>
            </w:r>
            <w:r w:rsidRPr="00145D68">
              <w:rPr>
                <w:rFonts w:ascii="Times New Roman" w:hAnsi="Times New Roman" w:cs="Times New Roman"/>
                <w:lang w:val="pl-PL"/>
              </w:rPr>
              <w:t>z</w:t>
            </w:r>
            <w:r w:rsidR="0085473B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6063C7" w:rsidRPr="00145D68">
              <w:rPr>
                <w:rFonts w:ascii="Times New Roman" w:hAnsi="Times New Roman" w:cs="Times New Roman"/>
                <w:lang w:val="pl-PL"/>
              </w:rPr>
              <w:t xml:space="preserve">wychowawcą, wychowania do życia </w:t>
            </w:r>
            <w:r w:rsidR="00363B14">
              <w:rPr>
                <w:rFonts w:ascii="Times New Roman" w:hAnsi="Times New Roman" w:cs="Times New Roman"/>
                <w:lang w:val="pl-PL"/>
              </w:rPr>
              <w:br/>
            </w:r>
            <w:r w:rsidR="00F25F91" w:rsidRPr="00145D68">
              <w:rPr>
                <w:rFonts w:ascii="Times New Roman" w:hAnsi="Times New Roman" w:cs="Times New Roman"/>
                <w:lang w:val="pl-PL"/>
              </w:rPr>
              <w:t>w rodzinie</w:t>
            </w:r>
            <w:r w:rsidR="006063C7" w:rsidRPr="00145D68">
              <w:rPr>
                <w:rFonts w:ascii="Times New Roman" w:hAnsi="Times New Roman" w:cs="Times New Roman"/>
                <w:lang w:val="pl-PL"/>
              </w:rPr>
              <w:t>,</w:t>
            </w:r>
            <w:r w:rsidR="0085473B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145D68">
              <w:rPr>
                <w:rFonts w:ascii="Times New Roman" w:hAnsi="Times New Roman" w:cs="Times New Roman"/>
                <w:lang w:val="pl-PL"/>
              </w:rPr>
              <w:t>p</w:t>
            </w:r>
            <w:r w:rsidR="006063C7" w:rsidRPr="00145D68">
              <w:rPr>
                <w:rFonts w:ascii="Times New Roman" w:hAnsi="Times New Roman" w:cs="Times New Roman"/>
                <w:lang w:val="pl-PL"/>
              </w:rPr>
              <w:t xml:space="preserve">rzyrody, biologii </w:t>
            </w:r>
            <w:r w:rsidR="00D80A7E" w:rsidRPr="00145D68">
              <w:rPr>
                <w:rFonts w:ascii="Times New Roman" w:hAnsi="Times New Roman" w:cs="Times New Roman"/>
                <w:lang w:val="pl-PL"/>
              </w:rPr>
              <w:t xml:space="preserve">i religii </w:t>
            </w:r>
            <w:r w:rsidRPr="00145D68">
              <w:rPr>
                <w:rFonts w:ascii="Times New Roman" w:hAnsi="Times New Roman" w:cs="Times New Roman"/>
                <w:lang w:val="pl-PL"/>
              </w:rPr>
              <w:t xml:space="preserve">na temat  </w:t>
            </w:r>
            <w:r w:rsidR="006063C7" w:rsidRPr="00DD1ED3">
              <w:rPr>
                <w:rFonts w:ascii="Times New Roman" w:hAnsi="Times New Roman" w:cs="Times New Roman"/>
                <w:lang w:val="pl-PL"/>
              </w:rPr>
              <w:t>i</w:t>
            </w:r>
            <w:r w:rsidR="0085473B" w:rsidRPr="00DD1ED3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96492E" w:rsidRPr="00DD1ED3">
              <w:rPr>
                <w:rFonts w:ascii="Times New Roman" w:hAnsi="Times New Roman" w:cs="Times New Roman"/>
                <w:lang w:val="pl-PL"/>
              </w:rPr>
              <w:t xml:space="preserve">szkodliwego wpływu </w:t>
            </w:r>
            <w:r w:rsidRPr="00145D68">
              <w:rPr>
                <w:rFonts w:ascii="Times New Roman" w:hAnsi="Times New Roman" w:cs="Times New Roman"/>
                <w:lang w:val="pl-PL"/>
              </w:rPr>
              <w:t>środków</w:t>
            </w:r>
            <w:r w:rsidR="00D80A7E" w:rsidRPr="00145D68">
              <w:rPr>
                <w:rFonts w:ascii="Times New Roman" w:hAnsi="Times New Roman" w:cs="Times New Roman"/>
                <w:lang w:val="pl-PL"/>
              </w:rPr>
              <w:t xml:space="preserve"> uzależniających</w:t>
            </w:r>
            <w:r w:rsidRPr="00145D68">
              <w:rPr>
                <w:rFonts w:ascii="Times New Roman" w:hAnsi="Times New Roman" w:cs="Times New Roman"/>
                <w:lang w:val="pl-PL"/>
              </w:rPr>
              <w:t xml:space="preserve"> i psychoaktywnych na rozwój młodego organizmu</w:t>
            </w:r>
            <w:r w:rsidR="0096492E">
              <w:rPr>
                <w:rFonts w:ascii="Times New Roman" w:hAnsi="Times New Roman" w:cs="Times New Roman"/>
                <w:lang w:val="pl-PL"/>
              </w:rPr>
              <w:t>,</w:t>
            </w:r>
            <w:r w:rsidR="006063C7" w:rsidRPr="00145D68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96492E">
              <w:rPr>
                <w:rFonts w:ascii="Times New Roman" w:hAnsi="Times New Roman" w:cs="Times New Roman"/>
                <w:lang w:val="pl-PL"/>
              </w:rPr>
              <w:t>relacje rodzinne</w:t>
            </w:r>
            <w:r w:rsidR="006063C7" w:rsidRPr="00145D68">
              <w:rPr>
                <w:rFonts w:ascii="Times New Roman" w:hAnsi="Times New Roman" w:cs="Times New Roman"/>
                <w:lang w:val="pl-PL"/>
              </w:rPr>
              <w:t xml:space="preserve">, </w:t>
            </w:r>
            <w:r w:rsidR="0096492E">
              <w:rPr>
                <w:rFonts w:ascii="Times New Roman" w:hAnsi="Times New Roman" w:cs="Times New Roman"/>
                <w:lang w:val="pl-PL"/>
              </w:rPr>
              <w:t>zdrowie</w:t>
            </w:r>
            <w:r w:rsidR="006063C7" w:rsidRPr="00145D68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F25F91" w:rsidRPr="00145D68">
              <w:rPr>
                <w:rFonts w:ascii="Times New Roman" w:hAnsi="Times New Roman" w:cs="Times New Roman"/>
                <w:lang w:val="pl-PL"/>
              </w:rPr>
              <w:br/>
            </w:r>
            <w:r w:rsidR="0096492E">
              <w:rPr>
                <w:rFonts w:ascii="Times New Roman" w:hAnsi="Times New Roman" w:cs="Times New Roman"/>
                <w:lang w:val="pl-PL"/>
              </w:rPr>
              <w:t>i życie</w:t>
            </w:r>
            <w:r w:rsidR="006063C7" w:rsidRPr="00145D68">
              <w:rPr>
                <w:rFonts w:ascii="Times New Roman" w:hAnsi="Times New Roman" w:cs="Times New Roman"/>
                <w:lang w:val="pl-PL"/>
              </w:rPr>
              <w:t xml:space="preserve">. </w:t>
            </w:r>
          </w:p>
          <w:p w:rsidR="00762B67" w:rsidRPr="00145D68" w:rsidRDefault="00762B67" w:rsidP="00936D7D">
            <w:pPr>
              <w:pStyle w:val="TableParagraph"/>
              <w:numPr>
                <w:ilvl w:val="0"/>
                <w:numId w:val="30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Times New Roman" w:hAnsi="Times New Roman" w:cs="Times New Roman"/>
                <w:lang w:val="pl-PL"/>
              </w:rPr>
            </w:pPr>
            <w:r w:rsidRPr="00145D68">
              <w:rPr>
                <w:rFonts w:ascii="Times New Roman" w:hAnsi="Times New Roman" w:cs="Times New Roman"/>
                <w:lang w:val="pl-PL"/>
              </w:rPr>
              <w:t>Prelekcja</w:t>
            </w:r>
            <w:r w:rsidR="00B9044A" w:rsidRPr="00145D68">
              <w:rPr>
                <w:rFonts w:ascii="Times New Roman" w:hAnsi="Times New Roman" w:cs="Times New Roman"/>
                <w:lang w:val="pl-PL"/>
              </w:rPr>
              <w:t xml:space="preserve"> ze specjalistą</w:t>
            </w:r>
            <w:r w:rsidRPr="00145D68">
              <w:rPr>
                <w:rFonts w:ascii="Times New Roman" w:hAnsi="Times New Roman" w:cs="Times New Roman"/>
                <w:lang w:val="pl-PL"/>
              </w:rPr>
              <w:t xml:space="preserve"> na</w:t>
            </w:r>
            <w:r w:rsidR="0085473B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145D68">
              <w:rPr>
                <w:rFonts w:ascii="Times New Roman" w:hAnsi="Times New Roman" w:cs="Times New Roman"/>
                <w:lang w:val="pl-PL"/>
              </w:rPr>
              <w:t>temat uzależnień od</w:t>
            </w:r>
            <w:r w:rsidR="0085473B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145D68">
              <w:rPr>
                <w:rFonts w:ascii="Times New Roman" w:hAnsi="Times New Roman" w:cs="Times New Roman"/>
                <w:lang w:val="pl-PL"/>
              </w:rPr>
              <w:t>alkoholu, nikotyny, e-pa</w:t>
            </w:r>
            <w:r w:rsidR="008D7FC9">
              <w:rPr>
                <w:rFonts w:ascii="Times New Roman" w:hAnsi="Times New Roman" w:cs="Times New Roman"/>
                <w:lang w:val="pl-PL"/>
              </w:rPr>
              <w:t xml:space="preserve">pierosów, </w:t>
            </w:r>
            <w:r w:rsidR="006063C7" w:rsidRPr="00145D68">
              <w:rPr>
                <w:rFonts w:ascii="Times New Roman" w:hAnsi="Times New Roman" w:cs="Times New Roman"/>
                <w:lang w:val="pl-PL"/>
              </w:rPr>
              <w:t>dop</w:t>
            </w:r>
            <w:r w:rsidR="00CB41CB">
              <w:rPr>
                <w:rFonts w:ascii="Times New Roman" w:hAnsi="Times New Roman" w:cs="Times New Roman"/>
                <w:lang w:val="pl-PL"/>
              </w:rPr>
              <w:t>alaczy, narkotyków, Internetu</w:t>
            </w:r>
            <w:r w:rsidR="00C6029A">
              <w:rPr>
                <w:rFonts w:ascii="Times New Roman" w:hAnsi="Times New Roman" w:cs="Times New Roman"/>
                <w:lang w:val="pl-PL"/>
              </w:rPr>
              <w:t>,</w:t>
            </w:r>
            <w:r w:rsidR="00CB41CB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DD1ED3">
              <w:rPr>
                <w:rFonts w:ascii="Times New Roman" w:hAnsi="Times New Roman" w:cs="Times New Roman"/>
                <w:lang w:val="pl-PL"/>
              </w:rPr>
              <w:t xml:space="preserve">mediów </w:t>
            </w:r>
            <w:r w:rsidR="006063C7" w:rsidRPr="00145D68">
              <w:rPr>
                <w:rFonts w:ascii="Times New Roman" w:hAnsi="Times New Roman" w:cs="Times New Roman"/>
                <w:lang w:val="pl-PL"/>
              </w:rPr>
              <w:t>społecznościowych.</w:t>
            </w:r>
          </w:p>
          <w:p w:rsidR="00767AA9" w:rsidRPr="00145D68" w:rsidRDefault="00767AA9" w:rsidP="00936D7D">
            <w:pPr>
              <w:pStyle w:val="TableParagraph"/>
              <w:numPr>
                <w:ilvl w:val="0"/>
                <w:numId w:val="30"/>
              </w:numPr>
              <w:tabs>
                <w:tab w:val="clear" w:pos="720"/>
                <w:tab w:val="num" w:pos="252"/>
              </w:tabs>
              <w:ind w:left="249" w:hanging="249"/>
              <w:rPr>
                <w:rFonts w:ascii="Times New Roman" w:hAnsi="Times New Roman" w:cs="Times New Roman"/>
                <w:i/>
                <w:lang w:val="pl-PL"/>
              </w:rPr>
            </w:pPr>
            <w:r w:rsidRPr="00145D68">
              <w:rPr>
                <w:rFonts w:ascii="Times New Roman" w:hAnsi="Times New Roman" w:cs="Times New Roman"/>
                <w:lang w:val="pl-PL"/>
              </w:rPr>
              <w:t xml:space="preserve">Realizacja </w:t>
            </w:r>
            <w:r w:rsidR="00363B14" w:rsidRPr="00363B14">
              <w:rPr>
                <w:rFonts w:ascii="Times New Roman" w:hAnsi="Times New Roman" w:cs="Times New Roman"/>
                <w:lang w:val="pl-PL"/>
              </w:rPr>
              <w:t xml:space="preserve">w klasach I </w:t>
            </w:r>
            <w:r w:rsidR="00CB41CB">
              <w:rPr>
                <w:rFonts w:ascii="Times New Roman" w:hAnsi="Times New Roman" w:cs="Times New Roman"/>
                <w:lang w:val="pl-PL"/>
              </w:rPr>
              <w:t>oraz</w:t>
            </w:r>
            <w:r w:rsidR="00363B14" w:rsidRPr="00363B14">
              <w:rPr>
                <w:rFonts w:ascii="Times New Roman" w:hAnsi="Times New Roman" w:cs="Times New Roman"/>
                <w:lang w:val="pl-PL"/>
              </w:rPr>
              <w:t xml:space="preserve"> II</w:t>
            </w:r>
            <w:r w:rsidR="00363B14">
              <w:rPr>
                <w:rFonts w:ascii="Times New Roman" w:hAnsi="Times New Roman" w:cs="Times New Roman"/>
                <w:b/>
                <w:i/>
                <w:lang w:val="pl-PL"/>
              </w:rPr>
              <w:t xml:space="preserve"> </w:t>
            </w:r>
            <w:r w:rsidR="00CB41CB">
              <w:rPr>
                <w:rFonts w:ascii="Times New Roman" w:hAnsi="Times New Roman" w:cs="Times New Roman"/>
                <w:lang w:val="pl-PL"/>
              </w:rPr>
              <w:t>szkolnego p</w:t>
            </w:r>
            <w:r w:rsidRPr="00145D68">
              <w:rPr>
                <w:rFonts w:ascii="Times New Roman" w:hAnsi="Times New Roman" w:cs="Times New Roman"/>
                <w:lang w:val="pl-PL"/>
              </w:rPr>
              <w:t>roje</w:t>
            </w:r>
            <w:r w:rsidR="00363B14">
              <w:rPr>
                <w:rFonts w:ascii="Times New Roman" w:hAnsi="Times New Roman" w:cs="Times New Roman"/>
                <w:lang w:val="pl-PL"/>
              </w:rPr>
              <w:t>ktu pt.</w:t>
            </w:r>
            <w:r w:rsidRPr="00145D68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374D91">
              <w:rPr>
                <w:rFonts w:ascii="Times New Roman" w:hAnsi="Times New Roman" w:cs="Times New Roman"/>
                <w:b/>
                <w:i/>
                <w:lang w:val="pl-PL"/>
              </w:rPr>
              <w:t>„</w:t>
            </w:r>
            <w:r w:rsidRPr="00145D68">
              <w:rPr>
                <w:rFonts w:ascii="Times New Roman" w:hAnsi="Times New Roman" w:cs="Times New Roman"/>
                <w:b/>
                <w:i/>
                <w:lang w:val="pl-PL"/>
              </w:rPr>
              <w:t>Będę dobrym człowiekiem”</w:t>
            </w:r>
            <w:r w:rsidR="00374D91">
              <w:rPr>
                <w:rFonts w:ascii="Times New Roman" w:hAnsi="Times New Roman" w:cs="Times New Roman"/>
                <w:lang w:val="pl-PL"/>
              </w:rPr>
              <w:t>.</w:t>
            </w:r>
          </w:p>
          <w:p w:rsidR="00D80A7E" w:rsidRPr="00145D68" w:rsidRDefault="00C16A34" w:rsidP="00936D7D">
            <w:pPr>
              <w:pStyle w:val="TableParagraph"/>
              <w:numPr>
                <w:ilvl w:val="0"/>
                <w:numId w:val="30"/>
              </w:numPr>
              <w:tabs>
                <w:tab w:val="clear" w:pos="720"/>
                <w:tab w:val="num" w:pos="252"/>
              </w:tabs>
              <w:ind w:left="249" w:hanging="249"/>
              <w:rPr>
                <w:rFonts w:ascii="Times New Roman" w:hAnsi="Times New Roman" w:cs="Times New Roman"/>
                <w:lang w:val="pl-PL"/>
              </w:rPr>
            </w:pPr>
            <w:r w:rsidRPr="00145D68">
              <w:rPr>
                <w:rFonts w:ascii="Times New Roman" w:hAnsi="Times New Roman" w:cs="Times New Roman"/>
                <w:lang w:val="pl-PL"/>
              </w:rPr>
              <w:lastRenderedPageBreak/>
              <w:t>Realizacja</w:t>
            </w:r>
            <w:r w:rsidR="00F25F91" w:rsidRPr="00145D68">
              <w:rPr>
                <w:rFonts w:ascii="Times New Roman" w:hAnsi="Times New Roman" w:cs="Times New Roman"/>
                <w:lang w:val="pl-PL"/>
              </w:rPr>
              <w:t xml:space="preserve"> w kl. VII </w:t>
            </w:r>
            <w:r w:rsidR="00374D91" w:rsidRPr="00DD1ED3">
              <w:rPr>
                <w:rFonts w:ascii="Times New Roman" w:hAnsi="Times New Roman" w:cs="Times New Roman"/>
                <w:lang w:val="pl-PL"/>
              </w:rPr>
              <w:t>oraz</w:t>
            </w:r>
            <w:r w:rsidR="00374D91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F25F91" w:rsidRPr="00145D68">
              <w:rPr>
                <w:rFonts w:ascii="Times New Roman" w:hAnsi="Times New Roman" w:cs="Times New Roman"/>
                <w:lang w:val="pl-PL"/>
              </w:rPr>
              <w:t xml:space="preserve">VIII </w:t>
            </w:r>
            <w:r w:rsidR="00374D91">
              <w:rPr>
                <w:rFonts w:ascii="Times New Roman" w:hAnsi="Times New Roman" w:cs="Times New Roman"/>
                <w:lang w:val="pl-PL"/>
              </w:rPr>
              <w:t xml:space="preserve"> p</w:t>
            </w:r>
            <w:r w:rsidRPr="00145D68">
              <w:rPr>
                <w:rFonts w:ascii="Times New Roman" w:hAnsi="Times New Roman" w:cs="Times New Roman"/>
                <w:lang w:val="pl-PL"/>
              </w:rPr>
              <w:t>rogramu pt</w:t>
            </w:r>
            <w:r w:rsidR="00363B14" w:rsidRPr="00374D91">
              <w:rPr>
                <w:rFonts w:ascii="Times New Roman" w:hAnsi="Times New Roman" w:cs="Times New Roman"/>
                <w:lang w:val="pl-PL"/>
              </w:rPr>
              <w:t>.</w:t>
            </w:r>
            <w:r w:rsidRPr="00145D68">
              <w:rPr>
                <w:rFonts w:ascii="Times New Roman" w:hAnsi="Times New Roman" w:cs="Times New Roman"/>
                <w:b/>
                <w:i/>
                <w:lang w:val="pl-PL"/>
              </w:rPr>
              <w:t xml:space="preserve"> „Smak życia, czyli debata o dopalaczach</w:t>
            </w:r>
            <w:r w:rsidR="00CE0168" w:rsidRPr="00145D68">
              <w:rPr>
                <w:rFonts w:ascii="Times New Roman" w:hAnsi="Times New Roman" w:cs="Times New Roman"/>
                <w:b/>
                <w:i/>
                <w:lang w:val="pl-PL"/>
              </w:rPr>
              <w:t>”</w:t>
            </w:r>
            <w:r w:rsidR="00D80A7E" w:rsidRPr="00145D68">
              <w:rPr>
                <w:rFonts w:ascii="Times New Roman" w:hAnsi="Times New Roman" w:cs="Times New Roman"/>
                <w:b/>
                <w:i/>
                <w:lang w:val="pl-PL"/>
              </w:rPr>
              <w:t>.</w:t>
            </w:r>
          </w:p>
          <w:p w:rsidR="00D80A7E" w:rsidRPr="00145D68" w:rsidRDefault="00D80A7E" w:rsidP="00936D7D">
            <w:pPr>
              <w:pStyle w:val="TableParagraph"/>
              <w:numPr>
                <w:ilvl w:val="0"/>
                <w:numId w:val="30"/>
              </w:numPr>
              <w:tabs>
                <w:tab w:val="clear" w:pos="720"/>
                <w:tab w:val="num" w:pos="252"/>
              </w:tabs>
              <w:ind w:left="249" w:hanging="249"/>
              <w:rPr>
                <w:rFonts w:ascii="Times New Roman" w:hAnsi="Times New Roman" w:cs="Times New Roman"/>
                <w:lang w:val="pl-PL"/>
              </w:rPr>
            </w:pPr>
            <w:r w:rsidRPr="00145D68">
              <w:rPr>
                <w:rFonts w:ascii="Times New Roman" w:hAnsi="Times New Roman" w:cs="Times New Roman"/>
                <w:lang w:val="pl-PL"/>
              </w:rPr>
              <w:t xml:space="preserve">Realizacja </w:t>
            </w:r>
            <w:r w:rsidR="00F25F91" w:rsidRPr="00145D68">
              <w:rPr>
                <w:rFonts w:ascii="Times New Roman" w:hAnsi="Times New Roman" w:cs="Times New Roman"/>
                <w:lang w:val="pl-PL"/>
              </w:rPr>
              <w:t xml:space="preserve">w kl. VIII </w:t>
            </w:r>
            <w:r w:rsidR="00374D91">
              <w:rPr>
                <w:rFonts w:ascii="Times New Roman" w:hAnsi="Times New Roman" w:cs="Times New Roman"/>
                <w:lang w:val="pl-PL"/>
              </w:rPr>
              <w:t>p</w:t>
            </w:r>
            <w:r w:rsidR="00AD6C61" w:rsidRPr="00145D68">
              <w:rPr>
                <w:rFonts w:ascii="Times New Roman" w:hAnsi="Times New Roman" w:cs="Times New Roman"/>
                <w:lang w:val="pl-PL"/>
              </w:rPr>
              <w:t xml:space="preserve">rogramu </w:t>
            </w:r>
            <w:r w:rsidRPr="008C7725">
              <w:rPr>
                <w:rFonts w:ascii="Times New Roman" w:hAnsi="Times New Roman" w:cs="Times New Roman"/>
                <w:shd w:val="clear" w:color="auto" w:fill="FFFFFF"/>
                <w:lang w:val="pl-PL"/>
              </w:rPr>
              <w:t>pt.</w:t>
            </w:r>
            <w:r w:rsidR="00374D91">
              <w:rPr>
                <w:rFonts w:ascii="Times New Roman" w:hAnsi="Times New Roman" w:cs="Times New Roman"/>
                <w:shd w:val="clear" w:color="auto" w:fill="FFFFFF"/>
                <w:lang w:val="pl-PL"/>
              </w:rPr>
              <w:t xml:space="preserve"> </w:t>
            </w:r>
            <w:r w:rsidRPr="00145D68">
              <w:rPr>
                <w:rFonts w:ascii="Times New Roman" w:hAnsi="Times New Roman" w:cs="Times New Roman"/>
                <w:b/>
                <w:i/>
                <w:lang w:val="pl-PL"/>
              </w:rPr>
              <w:t>„</w:t>
            </w:r>
            <w:r w:rsidR="00C16A34" w:rsidRPr="00145D68">
              <w:rPr>
                <w:rFonts w:ascii="Times New Roman" w:hAnsi="Times New Roman" w:cs="Times New Roman"/>
                <w:b/>
                <w:i/>
                <w:lang w:val="pl-PL"/>
              </w:rPr>
              <w:t>Unplugged”</w:t>
            </w:r>
            <w:r w:rsidRPr="00374D91">
              <w:rPr>
                <w:rFonts w:ascii="Times New Roman" w:hAnsi="Times New Roman" w:cs="Times New Roman"/>
                <w:lang w:val="pl-PL"/>
              </w:rPr>
              <w:t>.</w:t>
            </w:r>
          </w:p>
          <w:p w:rsidR="008042AB" w:rsidRPr="008042AB" w:rsidRDefault="00D80A7E" w:rsidP="00936D7D">
            <w:pPr>
              <w:pStyle w:val="TableParagraph"/>
              <w:numPr>
                <w:ilvl w:val="0"/>
                <w:numId w:val="30"/>
              </w:numPr>
              <w:tabs>
                <w:tab w:val="clear" w:pos="720"/>
                <w:tab w:val="num" w:pos="252"/>
              </w:tabs>
              <w:ind w:left="249" w:hanging="249"/>
              <w:rPr>
                <w:rFonts w:ascii="Times New Roman" w:hAnsi="Times New Roman" w:cs="Times New Roman"/>
                <w:lang w:val="pl-PL"/>
              </w:rPr>
            </w:pPr>
            <w:r w:rsidRPr="00145D68">
              <w:rPr>
                <w:rFonts w:ascii="Times New Roman" w:hAnsi="Times New Roman" w:cs="Times New Roman"/>
                <w:lang w:val="pl-PL"/>
              </w:rPr>
              <w:t>Realizacja we</w:t>
            </w:r>
            <w:r w:rsidR="009C6738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AF0D1F">
              <w:rPr>
                <w:rFonts w:ascii="Times New Roman" w:hAnsi="Times New Roman" w:cs="Times New Roman"/>
                <w:lang w:val="pl-PL"/>
              </w:rPr>
              <w:t>wszystkich klasach p</w:t>
            </w:r>
            <w:r w:rsidRPr="00145D68">
              <w:rPr>
                <w:rFonts w:ascii="Times New Roman" w:hAnsi="Times New Roman" w:cs="Times New Roman"/>
                <w:lang w:val="pl-PL"/>
              </w:rPr>
              <w:t xml:space="preserve">rogramu </w:t>
            </w:r>
            <w:r w:rsidRPr="008C7725">
              <w:rPr>
                <w:rFonts w:ascii="Times New Roman" w:hAnsi="Times New Roman" w:cs="Times New Roman"/>
                <w:shd w:val="clear" w:color="auto" w:fill="FFFFFF"/>
                <w:lang w:val="pl-PL"/>
              </w:rPr>
              <w:t>pt.</w:t>
            </w:r>
            <w:r w:rsidR="00AF0D1F">
              <w:rPr>
                <w:rFonts w:ascii="Times New Roman" w:hAnsi="Times New Roman" w:cs="Times New Roman"/>
                <w:shd w:val="clear" w:color="auto" w:fill="FFFFFF"/>
                <w:lang w:val="pl-PL"/>
              </w:rPr>
              <w:t xml:space="preserve"> </w:t>
            </w:r>
            <w:r w:rsidR="00F25F91" w:rsidRPr="00145D68">
              <w:rPr>
                <w:rFonts w:ascii="Times New Roman" w:hAnsi="Times New Roman" w:cs="Times New Roman"/>
                <w:b/>
                <w:i/>
                <w:lang w:val="pl-PL"/>
              </w:rPr>
              <w:t>„Trzymaj formę”</w:t>
            </w:r>
            <w:r w:rsidR="00F25F91" w:rsidRPr="00AF0D1F">
              <w:rPr>
                <w:rFonts w:ascii="Times New Roman" w:hAnsi="Times New Roman" w:cs="Times New Roman"/>
                <w:lang w:val="pl-PL"/>
              </w:rPr>
              <w:t>.</w:t>
            </w:r>
          </w:p>
          <w:p w:rsidR="00E91B45" w:rsidRPr="00145D68" w:rsidRDefault="008042AB" w:rsidP="00936D7D">
            <w:pPr>
              <w:pStyle w:val="TableParagraph"/>
              <w:numPr>
                <w:ilvl w:val="0"/>
                <w:numId w:val="30"/>
              </w:numPr>
              <w:tabs>
                <w:tab w:val="clear" w:pos="720"/>
                <w:tab w:val="num" w:pos="252"/>
              </w:tabs>
              <w:ind w:left="249" w:hanging="249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Realizacja w</w:t>
            </w:r>
            <w:r w:rsidRPr="00145D68">
              <w:rPr>
                <w:rFonts w:ascii="Times New Roman" w:hAnsi="Times New Roman" w:cs="Times New Roman"/>
                <w:lang w:val="pl-PL"/>
              </w:rPr>
              <w:t xml:space="preserve"> klasach </w:t>
            </w:r>
            <w:r w:rsidR="00363B14">
              <w:rPr>
                <w:rFonts w:ascii="Times New Roman" w:hAnsi="Times New Roman" w:cs="Times New Roman"/>
                <w:lang w:val="pl-PL"/>
              </w:rPr>
              <w:t xml:space="preserve">IV </w:t>
            </w:r>
            <w:r w:rsidR="00AF0D1F">
              <w:rPr>
                <w:rFonts w:ascii="Times New Roman" w:hAnsi="Times New Roman" w:cs="Times New Roman"/>
                <w:lang w:val="pl-PL"/>
              </w:rPr>
              <w:t>p</w:t>
            </w:r>
            <w:r w:rsidRPr="00145D68">
              <w:rPr>
                <w:rFonts w:ascii="Times New Roman" w:hAnsi="Times New Roman" w:cs="Times New Roman"/>
                <w:lang w:val="pl-PL"/>
              </w:rPr>
              <w:t xml:space="preserve">rogramu </w:t>
            </w:r>
            <w:r w:rsidRPr="008C7725">
              <w:rPr>
                <w:rFonts w:ascii="Times New Roman" w:hAnsi="Times New Roman" w:cs="Times New Roman"/>
                <w:shd w:val="clear" w:color="auto" w:fill="FFFFFF"/>
                <w:lang w:val="pl-PL"/>
              </w:rPr>
              <w:t>pt.</w:t>
            </w:r>
            <w:r w:rsidR="00AF0D1F">
              <w:rPr>
                <w:rFonts w:ascii="Times New Roman" w:hAnsi="Times New Roman" w:cs="Times New Roman"/>
                <w:shd w:val="clear" w:color="auto" w:fill="FFFFFF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lang w:val="pl-PL"/>
              </w:rPr>
              <w:t>„Bieg po zdrowie</w:t>
            </w:r>
            <w:r w:rsidRPr="00145D68">
              <w:rPr>
                <w:rFonts w:ascii="Times New Roman" w:hAnsi="Times New Roman" w:cs="Times New Roman"/>
                <w:b/>
                <w:i/>
                <w:lang w:val="pl-PL"/>
              </w:rPr>
              <w:t>”</w:t>
            </w:r>
            <w:r w:rsidRPr="00AF0D1F">
              <w:rPr>
                <w:rFonts w:ascii="Times New Roman" w:hAnsi="Times New Roman" w:cs="Times New Roman"/>
                <w:lang w:val="pl-PL"/>
              </w:rPr>
              <w:t>.</w:t>
            </w:r>
          </w:p>
        </w:tc>
        <w:tc>
          <w:tcPr>
            <w:tcW w:w="1082" w:type="dxa"/>
          </w:tcPr>
          <w:p w:rsidR="00762B67" w:rsidRPr="00145D68" w:rsidRDefault="00762B67" w:rsidP="008D7FC9">
            <w:pPr>
              <w:tabs>
                <w:tab w:val="left" w:pos="360"/>
              </w:tabs>
              <w:jc w:val="both"/>
              <w:rPr>
                <w:b/>
                <w:sz w:val="22"/>
                <w:szCs w:val="22"/>
              </w:rPr>
            </w:pPr>
            <w:r w:rsidRPr="00145D68">
              <w:rPr>
                <w:b/>
                <w:sz w:val="22"/>
                <w:szCs w:val="22"/>
              </w:rPr>
              <w:lastRenderedPageBreak/>
              <w:t>U</w:t>
            </w:r>
          </w:p>
        </w:tc>
      </w:tr>
      <w:tr w:rsidR="00057DD0" w:rsidRPr="00145D68" w:rsidTr="009B0D16">
        <w:tc>
          <w:tcPr>
            <w:tcW w:w="3924" w:type="dxa"/>
            <w:vMerge/>
          </w:tcPr>
          <w:p w:rsidR="00762B67" w:rsidRPr="00145D68" w:rsidRDefault="00762B67" w:rsidP="008D7FC9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628" w:type="dxa"/>
          </w:tcPr>
          <w:p w:rsidR="00B9044A" w:rsidRPr="00145D68" w:rsidRDefault="00C16A34" w:rsidP="00DD1ED3">
            <w:pPr>
              <w:pStyle w:val="TableParagraph"/>
              <w:numPr>
                <w:ilvl w:val="0"/>
                <w:numId w:val="54"/>
              </w:numPr>
              <w:ind w:right="560"/>
              <w:rPr>
                <w:rFonts w:ascii="Times New Roman" w:hAnsi="Times New Roman" w:cs="Times New Roman"/>
                <w:lang w:val="pl-PL"/>
              </w:rPr>
            </w:pPr>
            <w:r w:rsidRPr="00145D68">
              <w:rPr>
                <w:rFonts w:ascii="Times New Roman" w:hAnsi="Times New Roman" w:cs="Times New Roman"/>
                <w:lang w:val="pl-PL"/>
              </w:rPr>
              <w:t>Współpraca</w:t>
            </w:r>
            <w:r w:rsidR="00B9044A" w:rsidRPr="00145D68">
              <w:rPr>
                <w:rFonts w:ascii="Times New Roman" w:hAnsi="Times New Roman" w:cs="Times New Roman"/>
                <w:lang w:val="pl-PL"/>
              </w:rPr>
              <w:t xml:space="preserve"> z rodzicami </w:t>
            </w:r>
            <w:r w:rsidR="00C07DBD">
              <w:rPr>
                <w:rFonts w:ascii="Times New Roman" w:hAnsi="Times New Roman" w:cs="Times New Roman"/>
                <w:lang w:val="pl-PL"/>
              </w:rPr>
              <w:t xml:space="preserve">nad </w:t>
            </w:r>
            <w:r w:rsidRPr="00145D68">
              <w:rPr>
                <w:rFonts w:ascii="Times New Roman" w:hAnsi="Times New Roman" w:cs="Times New Roman"/>
                <w:lang w:val="pl-PL"/>
              </w:rPr>
              <w:t>ujednoliceniem</w:t>
            </w:r>
            <w:r w:rsidR="00B9044A" w:rsidRPr="00145D68">
              <w:rPr>
                <w:rFonts w:ascii="Times New Roman" w:hAnsi="Times New Roman" w:cs="Times New Roman"/>
                <w:lang w:val="pl-PL"/>
              </w:rPr>
              <w:t xml:space="preserve"> systemu oddziaływania wychowawczego</w:t>
            </w:r>
            <w:r w:rsidR="009C6738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C07DBD">
              <w:rPr>
                <w:rFonts w:ascii="Times New Roman" w:hAnsi="Times New Roman" w:cs="Times New Roman"/>
                <w:lang w:val="pl-PL"/>
              </w:rPr>
              <w:t>w </w:t>
            </w:r>
            <w:r w:rsidR="00B9044A" w:rsidRPr="00145D68">
              <w:rPr>
                <w:rFonts w:ascii="Times New Roman" w:hAnsi="Times New Roman" w:cs="Times New Roman"/>
                <w:lang w:val="pl-PL"/>
              </w:rPr>
              <w:t>celu poprawy funkcjonowania dziecka i podniesienia autorytetu rodzica</w:t>
            </w:r>
            <w:r w:rsidR="00B9044A" w:rsidRPr="00DD1ED3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C07DBD" w:rsidRPr="00DD1ED3">
              <w:rPr>
                <w:rFonts w:ascii="Times New Roman" w:hAnsi="Times New Roman" w:cs="Times New Roman"/>
                <w:lang w:val="pl-PL"/>
              </w:rPr>
              <w:t xml:space="preserve">oraz </w:t>
            </w:r>
            <w:r w:rsidR="00B9044A" w:rsidRPr="00145D68">
              <w:rPr>
                <w:rFonts w:ascii="Times New Roman" w:hAnsi="Times New Roman" w:cs="Times New Roman"/>
                <w:lang w:val="pl-PL"/>
              </w:rPr>
              <w:t>nauczyciela.</w:t>
            </w:r>
          </w:p>
        </w:tc>
        <w:tc>
          <w:tcPr>
            <w:tcW w:w="1082" w:type="dxa"/>
          </w:tcPr>
          <w:p w:rsidR="00762B67" w:rsidRPr="00145D68" w:rsidRDefault="00762B67" w:rsidP="008D7FC9">
            <w:pPr>
              <w:tabs>
                <w:tab w:val="left" w:pos="360"/>
              </w:tabs>
              <w:jc w:val="both"/>
              <w:rPr>
                <w:b/>
                <w:sz w:val="22"/>
                <w:szCs w:val="22"/>
              </w:rPr>
            </w:pPr>
            <w:r w:rsidRPr="00145D68">
              <w:rPr>
                <w:b/>
                <w:sz w:val="22"/>
                <w:szCs w:val="22"/>
              </w:rPr>
              <w:t>N</w:t>
            </w:r>
          </w:p>
        </w:tc>
      </w:tr>
      <w:tr w:rsidR="00057DD0" w:rsidRPr="00145D68" w:rsidTr="009B0D16">
        <w:tc>
          <w:tcPr>
            <w:tcW w:w="3924" w:type="dxa"/>
            <w:vMerge/>
          </w:tcPr>
          <w:p w:rsidR="00762B67" w:rsidRPr="00145D68" w:rsidRDefault="00762B67" w:rsidP="008D7FC9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628" w:type="dxa"/>
          </w:tcPr>
          <w:p w:rsidR="00762B67" w:rsidRPr="00145D68" w:rsidRDefault="00C16A34" w:rsidP="00755971">
            <w:pPr>
              <w:pStyle w:val="TableParagraph"/>
              <w:numPr>
                <w:ilvl w:val="0"/>
                <w:numId w:val="55"/>
              </w:numPr>
              <w:ind w:right="560"/>
              <w:rPr>
                <w:rFonts w:ascii="Times New Roman" w:hAnsi="Times New Roman" w:cs="Times New Roman"/>
                <w:spacing w:val="-2"/>
                <w:lang w:val="pl-PL"/>
              </w:rPr>
            </w:pPr>
            <w:r w:rsidRPr="00145D68">
              <w:rPr>
                <w:rFonts w:ascii="Times New Roman" w:hAnsi="Times New Roman" w:cs="Times New Roman"/>
                <w:spacing w:val="-2"/>
                <w:lang w:val="pl-PL"/>
              </w:rPr>
              <w:t xml:space="preserve">Zapoznanie rodziców </w:t>
            </w:r>
            <w:r w:rsidR="00762B67" w:rsidRPr="00145D68">
              <w:rPr>
                <w:rFonts w:ascii="Times New Roman" w:hAnsi="Times New Roman" w:cs="Times New Roman"/>
                <w:spacing w:val="-2"/>
                <w:lang w:val="pl-PL"/>
              </w:rPr>
              <w:t xml:space="preserve">ze skutkami działania środków uzależniających </w:t>
            </w:r>
            <w:r w:rsidR="00363B14">
              <w:rPr>
                <w:rFonts w:ascii="Times New Roman" w:hAnsi="Times New Roman" w:cs="Times New Roman"/>
                <w:spacing w:val="-2"/>
                <w:lang w:val="pl-PL"/>
              </w:rPr>
              <w:br/>
            </w:r>
            <w:r w:rsidR="00762B67" w:rsidRPr="00145D68">
              <w:rPr>
                <w:rFonts w:ascii="Times New Roman" w:hAnsi="Times New Roman" w:cs="Times New Roman"/>
                <w:spacing w:val="-2"/>
                <w:lang w:val="pl-PL"/>
              </w:rPr>
              <w:t>i psychoaktywnych poprzez:</w:t>
            </w:r>
          </w:p>
          <w:p w:rsidR="00565E27" w:rsidRPr="00145D68" w:rsidRDefault="00762B67" w:rsidP="00936D7D">
            <w:pPr>
              <w:pStyle w:val="TableParagraph"/>
              <w:numPr>
                <w:ilvl w:val="0"/>
                <w:numId w:val="31"/>
              </w:numPr>
              <w:ind w:right="200"/>
              <w:rPr>
                <w:rFonts w:ascii="Times New Roman" w:hAnsi="Times New Roman" w:cs="Times New Roman"/>
                <w:lang w:val="pl-PL"/>
              </w:rPr>
            </w:pPr>
            <w:r w:rsidRPr="00145D68">
              <w:rPr>
                <w:rFonts w:ascii="Times New Roman" w:hAnsi="Times New Roman" w:cs="Times New Roman"/>
                <w:lang w:val="pl-PL"/>
              </w:rPr>
              <w:t>pogadanki na zebraniach</w:t>
            </w:r>
          </w:p>
          <w:p w:rsidR="00762B67" w:rsidRPr="00145D68" w:rsidRDefault="00762B67" w:rsidP="0018692D">
            <w:pPr>
              <w:pStyle w:val="TableParagraph"/>
              <w:ind w:left="443" w:right="200"/>
              <w:rPr>
                <w:rFonts w:ascii="Times New Roman" w:hAnsi="Times New Roman" w:cs="Times New Roman"/>
                <w:lang w:val="pl-PL"/>
              </w:rPr>
            </w:pPr>
            <w:r w:rsidRPr="00145D68">
              <w:rPr>
                <w:rFonts w:ascii="Times New Roman" w:hAnsi="Times New Roman" w:cs="Times New Roman"/>
                <w:lang w:val="pl-PL"/>
              </w:rPr>
              <w:t>z rodzicami;</w:t>
            </w:r>
          </w:p>
          <w:p w:rsidR="00762B67" w:rsidRPr="00145D68" w:rsidRDefault="00762B67" w:rsidP="00936D7D">
            <w:pPr>
              <w:pStyle w:val="TableParagraph"/>
              <w:numPr>
                <w:ilvl w:val="0"/>
                <w:numId w:val="31"/>
              </w:numPr>
              <w:ind w:right="200"/>
              <w:rPr>
                <w:rFonts w:ascii="Times New Roman" w:hAnsi="Times New Roman" w:cs="Times New Roman"/>
                <w:lang w:val="pl-PL"/>
              </w:rPr>
            </w:pPr>
            <w:r w:rsidRPr="00145D68">
              <w:rPr>
                <w:rFonts w:ascii="Times New Roman" w:hAnsi="Times New Roman" w:cs="Times New Roman"/>
                <w:lang w:val="pl-PL"/>
              </w:rPr>
              <w:t>gazetki informacyjne</w:t>
            </w:r>
            <w:r w:rsidR="00DD1ED3">
              <w:rPr>
                <w:rFonts w:ascii="Times New Roman" w:hAnsi="Times New Roman" w:cs="Times New Roman"/>
                <w:lang w:val="pl-PL"/>
              </w:rPr>
              <w:t>,</w:t>
            </w:r>
            <w:r w:rsidR="00DD1ED3" w:rsidRPr="00145D68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DD1ED3">
              <w:rPr>
                <w:rFonts w:ascii="Times New Roman" w:hAnsi="Times New Roman" w:cs="Times New Roman"/>
                <w:lang w:val="pl-PL"/>
              </w:rPr>
              <w:t xml:space="preserve">plakaty, </w:t>
            </w:r>
            <w:r w:rsidR="00DD1ED3" w:rsidRPr="00145D68">
              <w:rPr>
                <w:rFonts w:ascii="Times New Roman" w:hAnsi="Times New Roman" w:cs="Times New Roman"/>
                <w:lang w:val="pl-PL"/>
              </w:rPr>
              <w:t>ulotki</w:t>
            </w:r>
            <w:r w:rsidR="00DD1ED3">
              <w:rPr>
                <w:rFonts w:ascii="Times New Roman" w:hAnsi="Times New Roman" w:cs="Times New Roman"/>
                <w:lang w:val="pl-PL"/>
              </w:rPr>
              <w:t>, literatura fachowa, dziennik elektroniczny</w:t>
            </w:r>
            <w:r w:rsidRPr="00145D68">
              <w:rPr>
                <w:rFonts w:ascii="Times New Roman" w:hAnsi="Times New Roman" w:cs="Times New Roman"/>
                <w:lang w:val="pl-PL"/>
              </w:rPr>
              <w:t>;</w:t>
            </w:r>
          </w:p>
          <w:p w:rsidR="00762B67" w:rsidRPr="00145D68" w:rsidRDefault="00762B67" w:rsidP="00936D7D">
            <w:pPr>
              <w:pStyle w:val="TableParagraph"/>
              <w:numPr>
                <w:ilvl w:val="0"/>
                <w:numId w:val="31"/>
              </w:numPr>
              <w:ind w:right="200"/>
              <w:rPr>
                <w:rFonts w:ascii="Times New Roman" w:hAnsi="Times New Roman" w:cs="Times New Roman"/>
                <w:lang w:val="pl-PL"/>
              </w:rPr>
            </w:pPr>
            <w:r w:rsidRPr="00145D68">
              <w:rPr>
                <w:rFonts w:ascii="Times New Roman" w:hAnsi="Times New Roman" w:cs="Times New Roman"/>
                <w:lang w:val="pl-PL"/>
              </w:rPr>
              <w:t xml:space="preserve">udzielanie porad i konsultacji dotyczących instytucji niosących pomoc dziecku </w:t>
            </w:r>
            <w:r w:rsidR="00DD1ED3">
              <w:rPr>
                <w:rFonts w:ascii="Times New Roman" w:hAnsi="Times New Roman" w:cs="Times New Roman"/>
                <w:lang w:val="pl-PL"/>
              </w:rPr>
              <w:br/>
            </w:r>
            <w:r w:rsidRPr="00145D68">
              <w:rPr>
                <w:rFonts w:ascii="Times New Roman" w:hAnsi="Times New Roman" w:cs="Times New Roman"/>
                <w:lang w:val="pl-PL"/>
              </w:rPr>
              <w:t>i rodzinie;</w:t>
            </w:r>
          </w:p>
          <w:p w:rsidR="00762B67" w:rsidRPr="00145D68" w:rsidRDefault="00A915F7" w:rsidP="00936D7D">
            <w:pPr>
              <w:pStyle w:val="TableParagraph"/>
              <w:numPr>
                <w:ilvl w:val="0"/>
                <w:numId w:val="31"/>
              </w:numPr>
              <w:ind w:right="20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prowadzenie kreatywnych zebrań </w:t>
            </w:r>
            <w:r>
              <w:rPr>
                <w:rFonts w:ascii="Times New Roman" w:hAnsi="Times New Roman" w:cs="Times New Roman"/>
                <w:lang w:val="pl-PL"/>
              </w:rPr>
              <w:br/>
              <w:t>z rodzicami</w:t>
            </w:r>
            <w:r w:rsidR="00762B67" w:rsidRPr="00145D68">
              <w:rPr>
                <w:rFonts w:ascii="Times New Roman" w:hAnsi="Times New Roman" w:cs="Times New Roman"/>
                <w:lang w:val="pl-PL"/>
              </w:rPr>
              <w:t>.</w:t>
            </w:r>
          </w:p>
          <w:p w:rsidR="00E91B45" w:rsidRPr="00AB791D" w:rsidRDefault="00AB791D" w:rsidP="00DD1ED3">
            <w:pPr>
              <w:pStyle w:val="Akapitzlist"/>
              <w:numPr>
                <w:ilvl w:val="1"/>
                <w:numId w:val="3"/>
              </w:numPr>
              <w:ind w:left="303"/>
              <w:rPr>
                <w:sz w:val="22"/>
                <w:szCs w:val="22"/>
              </w:rPr>
            </w:pPr>
            <w:r w:rsidRPr="00AB791D">
              <w:rPr>
                <w:sz w:val="22"/>
                <w:szCs w:val="22"/>
              </w:rPr>
              <w:t>Tworzenie pozytywnej atmosfery współpracy pomiędzy rodzicami a środowiskiem szkolnym przez realizację działań innowa</w:t>
            </w:r>
            <w:r w:rsidRPr="00DD1ED3">
              <w:rPr>
                <w:sz w:val="22"/>
                <w:szCs w:val="22"/>
              </w:rPr>
              <w:t>c</w:t>
            </w:r>
            <w:r w:rsidR="00163D67" w:rsidRPr="00DD1ED3">
              <w:rPr>
                <w:sz w:val="22"/>
                <w:szCs w:val="22"/>
              </w:rPr>
              <w:t>yjnych</w:t>
            </w:r>
            <w:r w:rsidRPr="00AB791D">
              <w:rPr>
                <w:b/>
                <w:i/>
                <w:sz w:val="22"/>
                <w:szCs w:val="22"/>
              </w:rPr>
              <w:t xml:space="preserve"> „Rodzic</w:t>
            </w:r>
            <w:r w:rsidR="00163D67">
              <w:rPr>
                <w:b/>
                <w:i/>
                <w:sz w:val="22"/>
                <w:szCs w:val="22"/>
              </w:rPr>
              <w:t xml:space="preserve"> – </w:t>
            </w:r>
            <w:r w:rsidRPr="00AB791D">
              <w:rPr>
                <w:b/>
                <w:i/>
                <w:sz w:val="22"/>
                <w:szCs w:val="22"/>
              </w:rPr>
              <w:t>Nauczyciel</w:t>
            </w:r>
            <w:r w:rsidR="00163D67">
              <w:rPr>
                <w:b/>
                <w:i/>
                <w:sz w:val="22"/>
                <w:szCs w:val="22"/>
              </w:rPr>
              <w:t xml:space="preserve"> – </w:t>
            </w:r>
            <w:r w:rsidRPr="00AB791D">
              <w:rPr>
                <w:b/>
                <w:i/>
                <w:sz w:val="22"/>
                <w:szCs w:val="22"/>
              </w:rPr>
              <w:t>Uczeń – tworzenie pozytywnej atmosfery współpracy”</w:t>
            </w:r>
            <w:r w:rsidRPr="00163D67">
              <w:rPr>
                <w:sz w:val="22"/>
                <w:szCs w:val="22"/>
              </w:rPr>
              <w:t>.</w:t>
            </w:r>
            <w:r w:rsidR="00EB31BA" w:rsidRPr="00163D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2" w:type="dxa"/>
          </w:tcPr>
          <w:p w:rsidR="00762B67" w:rsidRPr="00145D68" w:rsidRDefault="00762B67" w:rsidP="008D7FC9">
            <w:pPr>
              <w:tabs>
                <w:tab w:val="left" w:pos="360"/>
              </w:tabs>
              <w:jc w:val="both"/>
              <w:rPr>
                <w:b/>
                <w:sz w:val="22"/>
                <w:szCs w:val="22"/>
              </w:rPr>
            </w:pPr>
            <w:r w:rsidRPr="00145D68">
              <w:rPr>
                <w:b/>
                <w:sz w:val="22"/>
                <w:szCs w:val="22"/>
              </w:rPr>
              <w:t>R</w:t>
            </w:r>
          </w:p>
        </w:tc>
      </w:tr>
      <w:tr w:rsidR="00057DD0" w:rsidRPr="00145D68" w:rsidTr="009B0D16">
        <w:tc>
          <w:tcPr>
            <w:tcW w:w="3924" w:type="dxa"/>
            <w:vMerge w:val="restart"/>
          </w:tcPr>
          <w:p w:rsidR="007C7CFC" w:rsidRDefault="00010CAA" w:rsidP="008D7FC9">
            <w:pPr>
              <w:tabs>
                <w:tab w:val="left" w:pos="36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Czynniki związane ze s</w:t>
            </w:r>
            <w:r w:rsidR="007C7CFC" w:rsidRPr="00145D68">
              <w:rPr>
                <w:b/>
                <w:sz w:val="22"/>
                <w:szCs w:val="22"/>
              </w:rPr>
              <w:t xml:space="preserve">zkołą i nauką </w:t>
            </w:r>
            <w:r w:rsidR="006B4EBE">
              <w:rPr>
                <w:b/>
                <w:sz w:val="22"/>
                <w:szCs w:val="22"/>
              </w:rPr>
              <w:br/>
            </w:r>
            <w:r w:rsidR="007C7CFC" w:rsidRPr="00145D68">
              <w:rPr>
                <w:b/>
                <w:sz w:val="22"/>
                <w:szCs w:val="22"/>
              </w:rPr>
              <w:t>w szkole:</w:t>
            </w:r>
          </w:p>
          <w:p w:rsidR="007C7CFC" w:rsidRPr="00BB2526" w:rsidRDefault="00767AA9" w:rsidP="00755971">
            <w:pPr>
              <w:pStyle w:val="Akapitzlist"/>
              <w:numPr>
                <w:ilvl w:val="0"/>
                <w:numId w:val="57"/>
              </w:numPr>
              <w:tabs>
                <w:tab w:val="left" w:pos="360"/>
              </w:tabs>
              <w:rPr>
                <w:b/>
                <w:sz w:val="22"/>
                <w:szCs w:val="22"/>
              </w:rPr>
            </w:pPr>
            <w:r w:rsidRPr="00BB2526">
              <w:rPr>
                <w:sz w:val="22"/>
                <w:szCs w:val="22"/>
              </w:rPr>
              <w:t>Niepowodzenia szkolne</w:t>
            </w:r>
            <w:r w:rsidR="00D12AEB" w:rsidRPr="00BB2526">
              <w:rPr>
                <w:sz w:val="22"/>
                <w:szCs w:val="22"/>
              </w:rPr>
              <w:t xml:space="preserve"> (brak postępów w nauce, ubogie </w:t>
            </w:r>
            <w:r w:rsidR="007C7CFC" w:rsidRPr="00BB2526">
              <w:rPr>
                <w:sz w:val="22"/>
                <w:szCs w:val="22"/>
              </w:rPr>
              <w:t>słownictwo, kłopot</w:t>
            </w:r>
            <w:r w:rsidR="002F071E" w:rsidRPr="00BB2526">
              <w:rPr>
                <w:sz w:val="22"/>
                <w:szCs w:val="22"/>
              </w:rPr>
              <w:t>y z nauką pisania</w:t>
            </w:r>
            <w:r w:rsidR="00D12AEB" w:rsidRPr="00BB2526">
              <w:rPr>
                <w:sz w:val="22"/>
                <w:szCs w:val="22"/>
              </w:rPr>
              <w:t xml:space="preserve"> i </w:t>
            </w:r>
            <w:r w:rsidR="007C7CFC" w:rsidRPr="00BB2526">
              <w:rPr>
                <w:sz w:val="22"/>
                <w:szCs w:val="22"/>
              </w:rPr>
              <w:t>czytania)</w:t>
            </w:r>
            <w:r w:rsidR="0096492E">
              <w:rPr>
                <w:sz w:val="22"/>
                <w:szCs w:val="22"/>
              </w:rPr>
              <w:t>.</w:t>
            </w:r>
          </w:p>
          <w:p w:rsidR="007C7CFC" w:rsidRPr="00BB2526" w:rsidRDefault="007C7CFC" w:rsidP="00755971">
            <w:pPr>
              <w:pStyle w:val="Akapitzlist"/>
              <w:numPr>
                <w:ilvl w:val="0"/>
                <w:numId w:val="57"/>
              </w:numPr>
              <w:tabs>
                <w:tab w:val="left" w:pos="360"/>
              </w:tabs>
              <w:rPr>
                <w:b/>
                <w:sz w:val="22"/>
                <w:szCs w:val="22"/>
              </w:rPr>
            </w:pPr>
            <w:r w:rsidRPr="00BB2526">
              <w:rPr>
                <w:sz w:val="22"/>
                <w:szCs w:val="22"/>
              </w:rPr>
              <w:t>Negatywny stosunek do szkoły                                          i obowiązków szkolnych (wagary, nieodrabianie prac domowych                         i arogancja wobec dorosłych)</w:t>
            </w:r>
            <w:r w:rsidR="0096492E">
              <w:rPr>
                <w:sz w:val="22"/>
                <w:szCs w:val="22"/>
              </w:rPr>
              <w:t>.</w:t>
            </w:r>
          </w:p>
          <w:p w:rsidR="007C7CFC" w:rsidRPr="00BB2526" w:rsidRDefault="007C7CFC" w:rsidP="00755971">
            <w:pPr>
              <w:pStyle w:val="Akapitzlist"/>
              <w:numPr>
                <w:ilvl w:val="0"/>
                <w:numId w:val="57"/>
              </w:numPr>
              <w:tabs>
                <w:tab w:val="left" w:pos="360"/>
              </w:tabs>
              <w:rPr>
                <w:b/>
                <w:sz w:val="22"/>
                <w:szCs w:val="22"/>
              </w:rPr>
            </w:pPr>
            <w:r w:rsidRPr="00BB2526">
              <w:rPr>
                <w:sz w:val="22"/>
                <w:szCs w:val="22"/>
              </w:rPr>
              <w:t>Problemy z zachowaniem w szkole (zachowania agresywne wobec rówieśników, bójki, konflikty)</w:t>
            </w:r>
            <w:r w:rsidR="0096492E">
              <w:rPr>
                <w:sz w:val="22"/>
                <w:szCs w:val="22"/>
              </w:rPr>
              <w:t>.</w:t>
            </w:r>
          </w:p>
          <w:p w:rsidR="00646DBD" w:rsidRPr="00BB2526" w:rsidRDefault="00646DBD" w:rsidP="000D5256">
            <w:pPr>
              <w:pStyle w:val="Akapitzlist"/>
              <w:numPr>
                <w:ilvl w:val="0"/>
                <w:numId w:val="57"/>
              </w:numPr>
              <w:tabs>
                <w:tab w:val="left" w:pos="360"/>
              </w:tabs>
              <w:rPr>
                <w:b/>
                <w:sz w:val="22"/>
                <w:szCs w:val="22"/>
              </w:rPr>
            </w:pPr>
            <w:r w:rsidRPr="00BB2526">
              <w:rPr>
                <w:sz w:val="22"/>
                <w:szCs w:val="22"/>
              </w:rPr>
              <w:t>Izolacja spo</w:t>
            </w:r>
            <w:r w:rsidR="00767AA9" w:rsidRPr="00BB2526">
              <w:rPr>
                <w:sz w:val="22"/>
                <w:szCs w:val="22"/>
              </w:rPr>
              <w:t xml:space="preserve">łeczna dzieci związana </w:t>
            </w:r>
            <w:r w:rsidR="00767AA9" w:rsidRPr="00BB2526">
              <w:rPr>
                <w:sz w:val="22"/>
                <w:szCs w:val="22"/>
              </w:rPr>
              <w:br/>
              <w:t xml:space="preserve">z </w:t>
            </w:r>
            <w:r w:rsidRPr="00BB2526">
              <w:rPr>
                <w:sz w:val="22"/>
                <w:szCs w:val="22"/>
              </w:rPr>
              <w:t>okresem nauki zdalnej</w:t>
            </w:r>
            <w:r w:rsidR="00076761" w:rsidRPr="00BB2526">
              <w:rPr>
                <w:sz w:val="22"/>
                <w:szCs w:val="22"/>
              </w:rPr>
              <w:t xml:space="preserve"> oraz nadmierne korzystanie z technologii informacyjnej</w:t>
            </w:r>
            <w:r w:rsidR="00767AA9" w:rsidRPr="00BB2526">
              <w:rPr>
                <w:sz w:val="22"/>
                <w:szCs w:val="22"/>
              </w:rPr>
              <w:t xml:space="preserve">. </w:t>
            </w:r>
          </w:p>
        </w:tc>
        <w:tc>
          <w:tcPr>
            <w:tcW w:w="4628" w:type="dxa"/>
          </w:tcPr>
          <w:p w:rsidR="00E67A4A" w:rsidRPr="008D7FC9" w:rsidRDefault="00E67A4A" w:rsidP="00755971">
            <w:pPr>
              <w:pStyle w:val="Akapitzlist"/>
              <w:numPr>
                <w:ilvl w:val="0"/>
                <w:numId w:val="52"/>
              </w:numPr>
              <w:ind w:left="300" w:hanging="357"/>
              <w:rPr>
                <w:sz w:val="22"/>
                <w:szCs w:val="22"/>
              </w:rPr>
            </w:pPr>
            <w:r w:rsidRPr="008D7FC9">
              <w:rPr>
                <w:sz w:val="22"/>
                <w:szCs w:val="22"/>
              </w:rPr>
              <w:t xml:space="preserve">Stosowanie przez uczniów </w:t>
            </w:r>
            <w:r w:rsidRPr="008D7FC9">
              <w:rPr>
                <w:b/>
                <w:sz w:val="22"/>
                <w:szCs w:val="22"/>
              </w:rPr>
              <w:t>Zasady Samoregulacji</w:t>
            </w:r>
            <w:r w:rsidRPr="008D7FC9">
              <w:rPr>
                <w:sz w:val="22"/>
                <w:szCs w:val="22"/>
              </w:rPr>
              <w:t xml:space="preserve"> </w:t>
            </w:r>
            <w:r w:rsidR="00482EDF">
              <w:rPr>
                <w:b/>
                <w:i/>
                <w:sz w:val="22"/>
                <w:szCs w:val="22"/>
              </w:rPr>
              <w:t>„</w:t>
            </w:r>
            <w:proofErr w:type="spellStart"/>
            <w:r w:rsidR="00482EDF">
              <w:rPr>
                <w:b/>
                <w:i/>
                <w:sz w:val="22"/>
                <w:szCs w:val="22"/>
              </w:rPr>
              <w:t>Self</w:t>
            </w:r>
            <w:proofErr w:type="spellEnd"/>
            <w:r w:rsidR="00482EDF">
              <w:rPr>
                <w:b/>
                <w:i/>
                <w:sz w:val="22"/>
                <w:szCs w:val="22"/>
              </w:rPr>
              <w:t>-</w:t>
            </w:r>
            <w:r w:rsidRPr="008D7FC9">
              <w:rPr>
                <w:b/>
                <w:i/>
                <w:sz w:val="22"/>
                <w:szCs w:val="22"/>
              </w:rPr>
              <w:t>Reg”</w:t>
            </w:r>
            <w:r w:rsidRPr="008D7FC9">
              <w:rPr>
                <w:sz w:val="22"/>
                <w:szCs w:val="22"/>
              </w:rPr>
              <w:t xml:space="preserve"> dotyczące</w:t>
            </w:r>
            <w:r w:rsidR="00DF07A3">
              <w:rPr>
                <w:sz w:val="22"/>
                <w:szCs w:val="22"/>
              </w:rPr>
              <w:t>j</w:t>
            </w:r>
            <w:r w:rsidRPr="008D7FC9">
              <w:rPr>
                <w:sz w:val="22"/>
                <w:szCs w:val="22"/>
              </w:rPr>
              <w:t xml:space="preserve"> poznania i nazwania własnych emocji </w:t>
            </w:r>
            <w:r w:rsidR="00F63C03" w:rsidRPr="00DD1ED3">
              <w:rPr>
                <w:sz w:val="22"/>
                <w:szCs w:val="22"/>
              </w:rPr>
              <w:t>i</w:t>
            </w:r>
            <w:r w:rsidR="00F63C03">
              <w:rPr>
                <w:sz w:val="22"/>
                <w:szCs w:val="22"/>
              </w:rPr>
              <w:t xml:space="preserve"> </w:t>
            </w:r>
            <w:r w:rsidRPr="008D7FC9">
              <w:rPr>
                <w:sz w:val="22"/>
                <w:szCs w:val="22"/>
              </w:rPr>
              <w:t>uczuć oraz redukcji stresu.</w:t>
            </w:r>
          </w:p>
          <w:p w:rsidR="007C7CFC" w:rsidRPr="00145D68" w:rsidRDefault="007C7CFC" w:rsidP="00755971">
            <w:pPr>
              <w:pStyle w:val="TableParagraph"/>
              <w:numPr>
                <w:ilvl w:val="0"/>
                <w:numId w:val="52"/>
              </w:numPr>
              <w:ind w:left="300" w:right="413" w:hanging="357"/>
              <w:rPr>
                <w:rFonts w:ascii="Times New Roman" w:hAnsi="Times New Roman" w:cs="Times New Roman"/>
                <w:lang w:val="pl-PL"/>
              </w:rPr>
            </w:pPr>
            <w:r w:rsidRPr="00145D68">
              <w:rPr>
                <w:rFonts w:ascii="Times New Roman" w:hAnsi="Times New Roman" w:cs="Times New Roman"/>
                <w:lang w:val="pl-PL"/>
              </w:rPr>
              <w:t>Kontrola spełniania</w:t>
            </w:r>
            <w:r w:rsidR="009C6738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145D68">
              <w:rPr>
                <w:rFonts w:ascii="Times New Roman" w:hAnsi="Times New Roman" w:cs="Times New Roman"/>
                <w:lang w:val="pl-PL"/>
              </w:rPr>
              <w:t>obowiązku szkolnego</w:t>
            </w:r>
            <w:r w:rsidR="00DD1ED3">
              <w:rPr>
                <w:rFonts w:ascii="Times New Roman" w:hAnsi="Times New Roman" w:cs="Times New Roman"/>
                <w:lang w:val="pl-PL"/>
              </w:rPr>
              <w:t>.</w:t>
            </w:r>
          </w:p>
          <w:p w:rsidR="007C7CFC" w:rsidRPr="00145D68" w:rsidRDefault="007C7CFC" w:rsidP="00755971">
            <w:pPr>
              <w:pStyle w:val="TableParagraph"/>
              <w:numPr>
                <w:ilvl w:val="0"/>
                <w:numId w:val="52"/>
              </w:numPr>
              <w:ind w:left="300" w:right="413" w:hanging="357"/>
              <w:rPr>
                <w:rFonts w:ascii="Times New Roman" w:hAnsi="Times New Roman" w:cs="Times New Roman"/>
                <w:lang w:val="pl-PL"/>
              </w:rPr>
            </w:pPr>
            <w:r w:rsidRPr="00145D68">
              <w:rPr>
                <w:rFonts w:ascii="Times New Roman" w:hAnsi="Times New Roman" w:cs="Times New Roman"/>
                <w:lang w:val="pl-PL"/>
              </w:rPr>
              <w:t>Objęcie okresem</w:t>
            </w:r>
            <w:r w:rsidR="009C6738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145D68">
              <w:rPr>
                <w:rFonts w:ascii="Times New Roman" w:hAnsi="Times New Roman" w:cs="Times New Roman"/>
                <w:lang w:val="pl-PL"/>
              </w:rPr>
              <w:t>ochronnym uczniów klas I</w:t>
            </w:r>
            <w:r w:rsidRPr="00DD1ED3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F63C03" w:rsidRPr="00DD1ED3">
              <w:rPr>
                <w:rFonts w:ascii="Times New Roman" w:hAnsi="Times New Roman" w:cs="Times New Roman"/>
                <w:lang w:val="pl-PL"/>
              </w:rPr>
              <w:t xml:space="preserve">oraz </w:t>
            </w:r>
            <w:r w:rsidR="00C16A34" w:rsidRPr="00145D68">
              <w:rPr>
                <w:rFonts w:ascii="Times New Roman" w:hAnsi="Times New Roman" w:cs="Times New Roman"/>
                <w:lang w:val="pl-PL"/>
              </w:rPr>
              <w:t>IV</w:t>
            </w:r>
            <w:r w:rsidR="00DD1ED3">
              <w:rPr>
                <w:rFonts w:ascii="Times New Roman" w:hAnsi="Times New Roman" w:cs="Times New Roman"/>
                <w:lang w:val="pl-PL"/>
              </w:rPr>
              <w:t>.</w:t>
            </w:r>
          </w:p>
          <w:p w:rsidR="000E2981" w:rsidRPr="00145D68" w:rsidRDefault="000E2981" w:rsidP="00755971">
            <w:pPr>
              <w:pStyle w:val="TableParagraph"/>
              <w:numPr>
                <w:ilvl w:val="0"/>
                <w:numId w:val="52"/>
              </w:numPr>
              <w:ind w:left="300" w:right="413" w:hanging="357"/>
              <w:rPr>
                <w:rFonts w:ascii="Times New Roman" w:hAnsi="Times New Roman" w:cs="Times New Roman"/>
                <w:lang w:val="pl-PL"/>
              </w:rPr>
            </w:pPr>
            <w:r w:rsidRPr="00145D68">
              <w:rPr>
                <w:rFonts w:ascii="Times New Roman" w:hAnsi="Times New Roman" w:cs="Times New Roman"/>
                <w:lang w:val="pl-PL"/>
              </w:rPr>
              <w:t>Diagnozowanie</w:t>
            </w:r>
            <w:r w:rsidR="009C6738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AC6836">
              <w:rPr>
                <w:rFonts w:ascii="Times New Roman" w:hAnsi="Times New Roman" w:cs="Times New Roman"/>
                <w:lang w:val="pl-PL"/>
              </w:rPr>
              <w:t xml:space="preserve">uczniów </w:t>
            </w:r>
            <w:r w:rsidR="00A915F7">
              <w:rPr>
                <w:rFonts w:ascii="Times New Roman" w:hAnsi="Times New Roman" w:cs="Times New Roman"/>
                <w:lang w:val="pl-PL"/>
              </w:rPr>
              <w:t>z trudnościami w nauce w</w:t>
            </w:r>
            <w:r w:rsidR="00A915F7" w:rsidRPr="00C134F5">
              <w:rPr>
                <w:rFonts w:ascii="Times New Roman" w:hAnsi="Times New Roman" w:cs="Times New Roman"/>
                <w:color w:val="FF0000"/>
                <w:lang w:val="pl-PL"/>
              </w:rPr>
              <w:t xml:space="preserve"> </w:t>
            </w:r>
            <w:r w:rsidR="00A915F7">
              <w:rPr>
                <w:rFonts w:ascii="Times New Roman" w:hAnsi="Times New Roman" w:cs="Times New Roman"/>
                <w:lang w:val="pl-PL"/>
              </w:rPr>
              <w:t>klasach</w:t>
            </w:r>
            <w:r w:rsidR="00C134F5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C134F5" w:rsidRPr="00DD1ED3">
              <w:rPr>
                <w:rFonts w:ascii="Times New Roman" w:hAnsi="Times New Roman" w:cs="Times New Roman"/>
                <w:lang w:val="pl-PL"/>
              </w:rPr>
              <w:t>I-VIII</w:t>
            </w:r>
            <w:r w:rsidR="00A915F7">
              <w:rPr>
                <w:rFonts w:ascii="Times New Roman" w:hAnsi="Times New Roman" w:cs="Times New Roman"/>
                <w:lang w:val="pl-PL"/>
              </w:rPr>
              <w:t>.</w:t>
            </w:r>
          </w:p>
          <w:p w:rsidR="000E2981" w:rsidRPr="00145D68" w:rsidRDefault="000E2981" w:rsidP="00755971">
            <w:pPr>
              <w:pStyle w:val="TableParagraph"/>
              <w:numPr>
                <w:ilvl w:val="0"/>
                <w:numId w:val="52"/>
              </w:numPr>
              <w:ind w:left="300" w:right="413" w:hanging="357"/>
              <w:rPr>
                <w:rFonts w:ascii="Times New Roman" w:hAnsi="Times New Roman" w:cs="Times New Roman"/>
                <w:lang w:val="pl-PL"/>
              </w:rPr>
            </w:pPr>
            <w:r w:rsidRPr="008C7725">
              <w:rPr>
                <w:rFonts w:ascii="Times New Roman" w:hAnsi="Times New Roman" w:cs="Times New Roman"/>
                <w:lang w:val="pl-PL"/>
              </w:rPr>
              <w:t>Diagnoza</w:t>
            </w:r>
            <w:r w:rsidR="006B4EBE" w:rsidRPr="008C7725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A915F7" w:rsidRPr="008C7725">
              <w:rPr>
                <w:rFonts w:ascii="Times New Roman" w:hAnsi="Times New Roman" w:cs="Times New Roman"/>
                <w:lang w:val="pl-PL"/>
              </w:rPr>
              <w:t xml:space="preserve">logopedyczna </w:t>
            </w:r>
            <w:r w:rsidR="00C134F5">
              <w:rPr>
                <w:rFonts w:ascii="Times New Roman" w:hAnsi="Times New Roman" w:cs="Times New Roman"/>
                <w:lang w:val="pl-PL"/>
              </w:rPr>
              <w:t xml:space="preserve"> w </w:t>
            </w:r>
            <w:r w:rsidR="004C3C19">
              <w:rPr>
                <w:rFonts w:ascii="Times New Roman" w:hAnsi="Times New Roman" w:cs="Times New Roman"/>
                <w:lang w:val="pl-PL"/>
              </w:rPr>
              <w:t>kl. I-III.</w:t>
            </w:r>
          </w:p>
          <w:p w:rsidR="000E2981" w:rsidRPr="00145D68" w:rsidRDefault="00A915F7" w:rsidP="00755971">
            <w:pPr>
              <w:pStyle w:val="TableParagraph"/>
              <w:numPr>
                <w:ilvl w:val="0"/>
                <w:numId w:val="52"/>
              </w:numPr>
              <w:ind w:left="300" w:right="413" w:hanging="357"/>
              <w:rPr>
                <w:rFonts w:ascii="Times New Roman" w:hAnsi="Times New Roman" w:cs="Times New Roman"/>
                <w:lang w:val="pl-PL"/>
              </w:rPr>
            </w:pPr>
            <w:r w:rsidRPr="008C7725">
              <w:rPr>
                <w:rFonts w:ascii="Times New Roman" w:hAnsi="Times New Roman" w:cs="Times New Roman"/>
                <w:lang w:val="pl-PL"/>
              </w:rPr>
              <w:t xml:space="preserve">Diagnoza gotowości szkolnej w kl. </w:t>
            </w:r>
            <w:r w:rsidR="004C3C19">
              <w:rPr>
                <w:rFonts w:ascii="Times New Roman" w:hAnsi="Times New Roman" w:cs="Times New Roman"/>
              </w:rPr>
              <w:t>I.</w:t>
            </w:r>
          </w:p>
          <w:p w:rsidR="000E2981" w:rsidRPr="00145D68" w:rsidRDefault="000E2981" w:rsidP="00755971">
            <w:pPr>
              <w:pStyle w:val="TableParagraph"/>
              <w:numPr>
                <w:ilvl w:val="0"/>
                <w:numId w:val="52"/>
              </w:numPr>
              <w:ind w:left="300" w:right="413" w:hanging="357"/>
              <w:rPr>
                <w:rFonts w:ascii="Times New Roman" w:hAnsi="Times New Roman" w:cs="Times New Roman"/>
                <w:lang w:val="pl-PL"/>
              </w:rPr>
            </w:pPr>
            <w:r w:rsidRPr="008C7725">
              <w:rPr>
                <w:rFonts w:ascii="Times New Roman" w:hAnsi="Times New Roman" w:cs="Times New Roman"/>
                <w:lang w:val="pl-PL"/>
              </w:rPr>
              <w:t xml:space="preserve">Diagnoza ryzyka wystąpienia </w:t>
            </w:r>
            <w:r w:rsidR="00A915F7" w:rsidRPr="008C7725">
              <w:rPr>
                <w:rFonts w:ascii="Times New Roman" w:hAnsi="Times New Roman" w:cs="Times New Roman"/>
                <w:lang w:val="pl-PL"/>
              </w:rPr>
              <w:t xml:space="preserve">dysortografii w kl. </w:t>
            </w:r>
            <w:r w:rsidR="00A915F7" w:rsidRPr="00E40711">
              <w:rPr>
                <w:rFonts w:ascii="Times New Roman" w:hAnsi="Times New Roman" w:cs="Times New Roman"/>
                <w:lang w:val="pl-PL"/>
              </w:rPr>
              <w:t>IV</w:t>
            </w:r>
            <w:r w:rsidR="00E40711" w:rsidRPr="00E40711">
              <w:rPr>
                <w:rFonts w:ascii="Times New Roman" w:hAnsi="Times New Roman" w:cs="Times New Roman"/>
                <w:lang w:val="pl-PL"/>
              </w:rPr>
              <w:t>.</w:t>
            </w:r>
            <w:r w:rsidR="00A915F7" w:rsidRPr="00E40711">
              <w:rPr>
                <w:rFonts w:ascii="Times New Roman" w:hAnsi="Times New Roman" w:cs="Times New Roman"/>
                <w:lang w:val="pl-PL"/>
              </w:rPr>
              <w:t xml:space="preserve"> </w:t>
            </w:r>
          </w:p>
          <w:p w:rsidR="00EB0F73" w:rsidRPr="00A915F7" w:rsidRDefault="00EB0F73" w:rsidP="00755971">
            <w:pPr>
              <w:pStyle w:val="TableParagraph"/>
              <w:numPr>
                <w:ilvl w:val="0"/>
                <w:numId w:val="52"/>
              </w:numPr>
              <w:ind w:left="300" w:right="413" w:hanging="357"/>
              <w:rPr>
                <w:rFonts w:ascii="Times New Roman" w:hAnsi="Times New Roman" w:cs="Times New Roman"/>
                <w:i/>
                <w:lang w:val="pl-PL"/>
              </w:rPr>
            </w:pPr>
            <w:r w:rsidRPr="008C7725">
              <w:rPr>
                <w:rFonts w:ascii="Times New Roman" w:hAnsi="Times New Roman" w:cs="Times New Roman"/>
                <w:lang w:val="pl-PL"/>
              </w:rPr>
              <w:t>Warsztaty z psychologiem/pedagogiem</w:t>
            </w:r>
            <w:r w:rsidR="009B0D16" w:rsidRPr="008C7725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8C7725">
              <w:rPr>
                <w:rFonts w:ascii="Times New Roman" w:hAnsi="Times New Roman" w:cs="Times New Roman"/>
                <w:lang w:val="pl-PL"/>
              </w:rPr>
              <w:t>dla</w:t>
            </w:r>
            <w:r w:rsidR="009B0D16" w:rsidRPr="008C7725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8C7725">
              <w:rPr>
                <w:rFonts w:ascii="Times New Roman" w:hAnsi="Times New Roman" w:cs="Times New Roman"/>
                <w:lang w:val="pl-PL"/>
              </w:rPr>
              <w:t xml:space="preserve">klas IV pt. </w:t>
            </w:r>
            <w:r w:rsidRPr="00E40711">
              <w:rPr>
                <w:rFonts w:ascii="Times New Roman" w:hAnsi="Times New Roman" w:cs="Times New Roman"/>
                <w:b/>
                <w:i/>
                <w:lang w:val="pl-PL"/>
              </w:rPr>
              <w:t>„Jesteśmy</w:t>
            </w:r>
            <w:r w:rsidR="00A915F7" w:rsidRPr="00E40711">
              <w:rPr>
                <w:rFonts w:ascii="Times New Roman" w:hAnsi="Times New Roman" w:cs="Times New Roman"/>
                <w:b/>
                <w:i/>
                <w:lang w:val="pl-PL"/>
              </w:rPr>
              <w:t xml:space="preserve"> </w:t>
            </w:r>
            <w:r w:rsidRPr="00E40711">
              <w:rPr>
                <w:rFonts w:ascii="Times New Roman" w:hAnsi="Times New Roman" w:cs="Times New Roman"/>
                <w:b/>
                <w:i/>
                <w:lang w:val="pl-PL"/>
              </w:rPr>
              <w:t>klasą”</w:t>
            </w:r>
            <w:r w:rsidRPr="00E40711">
              <w:rPr>
                <w:rFonts w:ascii="Times New Roman" w:hAnsi="Times New Roman" w:cs="Times New Roman"/>
                <w:lang w:val="pl-PL"/>
              </w:rPr>
              <w:t>.</w:t>
            </w:r>
          </w:p>
          <w:p w:rsidR="00043061" w:rsidRPr="00A915F7" w:rsidRDefault="00043061" w:rsidP="00755971">
            <w:pPr>
              <w:pStyle w:val="TableParagraph"/>
              <w:numPr>
                <w:ilvl w:val="0"/>
                <w:numId w:val="52"/>
              </w:numPr>
              <w:ind w:left="303" w:right="413"/>
              <w:rPr>
                <w:rFonts w:ascii="Times New Roman" w:hAnsi="Times New Roman" w:cs="Times New Roman"/>
                <w:i/>
                <w:lang w:val="pl-PL"/>
              </w:rPr>
            </w:pPr>
            <w:r w:rsidRPr="008C7725">
              <w:rPr>
                <w:rFonts w:ascii="Times New Roman" w:hAnsi="Times New Roman" w:cs="Times New Roman"/>
                <w:lang w:val="pl-PL"/>
              </w:rPr>
              <w:t>Warsztaty z psychologiem/pedagogiem</w:t>
            </w:r>
            <w:r w:rsidR="009B0D16" w:rsidRPr="008C7725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8C7725">
              <w:rPr>
                <w:rFonts w:ascii="Times New Roman" w:hAnsi="Times New Roman" w:cs="Times New Roman"/>
                <w:lang w:val="pl-PL"/>
              </w:rPr>
              <w:t>dla</w:t>
            </w:r>
            <w:r w:rsidR="009B0D16" w:rsidRPr="008C7725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8C7725">
              <w:rPr>
                <w:rFonts w:ascii="Times New Roman" w:hAnsi="Times New Roman" w:cs="Times New Roman"/>
                <w:lang w:val="pl-PL"/>
              </w:rPr>
              <w:t>uczniów</w:t>
            </w:r>
            <w:r w:rsidR="00A915F7" w:rsidRPr="008C7725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8C7725">
              <w:rPr>
                <w:rFonts w:ascii="Times New Roman" w:hAnsi="Times New Roman" w:cs="Times New Roman"/>
                <w:lang w:val="pl-PL"/>
              </w:rPr>
              <w:t xml:space="preserve">klas V pt. </w:t>
            </w:r>
            <w:r w:rsidR="00A66D8C">
              <w:rPr>
                <w:rFonts w:ascii="Times New Roman" w:hAnsi="Times New Roman" w:cs="Times New Roman"/>
                <w:b/>
                <w:i/>
              </w:rPr>
              <w:t>„</w:t>
            </w:r>
            <w:r w:rsidRPr="00A915F7">
              <w:rPr>
                <w:rFonts w:ascii="Times New Roman" w:hAnsi="Times New Roman" w:cs="Times New Roman"/>
                <w:b/>
                <w:i/>
              </w:rPr>
              <w:t xml:space="preserve">Mobbing </w:t>
            </w:r>
            <w:r w:rsidR="000E2981" w:rsidRPr="00A915F7">
              <w:rPr>
                <w:rFonts w:ascii="Times New Roman" w:hAnsi="Times New Roman" w:cs="Times New Roman"/>
                <w:b/>
                <w:i/>
              </w:rPr>
              <w:br/>
            </w:r>
            <w:r w:rsidRPr="00A915F7">
              <w:rPr>
                <w:rFonts w:ascii="Times New Roman" w:hAnsi="Times New Roman" w:cs="Times New Roman"/>
                <w:b/>
                <w:i/>
              </w:rPr>
              <w:t xml:space="preserve">w </w:t>
            </w:r>
            <w:r w:rsidR="00A915F7" w:rsidRPr="009A73C5">
              <w:rPr>
                <w:rFonts w:ascii="Times New Roman" w:hAnsi="Times New Roman" w:cs="Times New Roman"/>
                <w:b/>
                <w:i/>
                <w:lang w:val="pl-PL"/>
              </w:rPr>
              <w:t>grupie</w:t>
            </w:r>
            <w:r w:rsidR="009B0D16" w:rsidRPr="009A73C5">
              <w:rPr>
                <w:rFonts w:ascii="Times New Roman" w:hAnsi="Times New Roman" w:cs="Times New Roman"/>
                <w:b/>
                <w:i/>
                <w:lang w:val="pl-PL"/>
              </w:rPr>
              <w:t xml:space="preserve"> </w:t>
            </w:r>
            <w:r w:rsidRPr="009A73C5">
              <w:rPr>
                <w:rFonts w:ascii="Times New Roman" w:hAnsi="Times New Roman" w:cs="Times New Roman"/>
                <w:b/>
                <w:i/>
                <w:lang w:val="pl-PL"/>
              </w:rPr>
              <w:t>rówieśniczej”</w:t>
            </w:r>
            <w:r w:rsidR="00A66D8C" w:rsidRPr="009A73C5">
              <w:rPr>
                <w:rFonts w:ascii="Times New Roman" w:hAnsi="Times New Roman" w:cs="Times New Roman"/>
                <w:lang w:val="pl-PL"/>
              </w:rPr>
              <w:t>.</w:t>
            </w:r>
          </w:p>
          <w:p w:rsidR="00043061" w:rsidRPr="00145D68" w:rsidRDefault="00043061" w:rsidP="00755971">
            <w:pPr>
              <w:pStyle w:val="TableParagraph"/>
              <w:numPr>
                <w:ilvl w:val="0"/>
                <w:numId w:val="52"/>
              </w:numPr>
              <w:ind w:left="303" w:right="413"/>
              <w:rPr>
                <w:rFonts w:ascii="Times New Roman" w:hAnsi="Times New Roman" w:cs="Times New Roman"/>
                <w:i/>
                <w:lang w:val="pl-PL"/>
              </w:rPr>
            </w:pPr>
            <w:r w:rsidRPr="008C7725">
              <w:rPr>
                <w:rFonts w:ascii="Times New Roman" w:hAnsi="Times New Roman" w:cs="Times New Roman"/>
                <w:lang w:val="pl-PL"/>
              </w:rPr>
              <w:t>Organizacja</w:t>
            </w:r>
            <w:r w:rsidR="00A915F7" w:rsidRPr="00C134F5">
              <w:rPr>
                <w:rFonts w:ascii="Times New Roman" w:hAnsi="Times New Roman" w:cs="Times New Roman"/>
                <w:color w:val="FF0000"/>
                <w:lang w:val="pl-PL"/>
              </w:rPr>
              <w:t xml:space="preserve"> </w:t>
            </w:r>
            <w:r w:rsidRPr="008C7725">
              <w:rPr>
                <w:rFonts w:ascii="Times New Roman" w:hAnsi="Times New Roman" w:cs="Times New Roman"/>
                <w:b/>
                <w:i/>
                <w:lang w:val="pl-PL"/>
              </w:rPr>
              <w:t>Dnia</w:t>
            </w:r>
            <w:r w:rsidR="00943491" w:rsidRPr="008C7725">
              <w:rPr>
                <w:rFonts w:ascii="Times New Roman" w:hAnsi="Times New Roman" w:cs="Times New Roman"/>
                <w:b/>
                <w:i/>
                <w:lang w:val="pl-PL"/>
              </w:rPr>
              <w:t xml:space="preserve"> </w:t>
            </w:r>
            <w:r w:rsidRPr="008C7725">
              <w:rPr>
                <w:rFonts w:ascii="Times New Roman" w:hAnsi="Times New Roman" w:cs="Times New Roman"/>
                <w:b/>
                <w:i/>
                <w:lang w:val="pl-PL"/>
              </w:rPr>
              <w:t>Życzliwości</w:t>
            </w:r>
            <w:r w:rsidRPr="008C7725">
              <w:rPr>
                <w:rFonts w:ascii="Times New Roman" w:hAnsi="Times New Roman" w:cs="Times New Roman"/>
                <w:lang w:val="pl-PL"/>
              </w:rPr>
              <w:t xml:space="preserve"> – wybór</w:t>
            </w:r>
            <w:r w:rsidR="00943491" w:rsidRPr="008C7725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4C3C19" w:rsidRPr="000D5256">
              <w:rPr>
                <w:rFonts w:ascii="Times New Roman" w:hAnsi="Times New Roman" w:cs="Times New Roman"/>
                <w:b/>
                <w:i/>
                <w:lang w:val="pl-PL"/>
              </w:rPr>
              <w:t>Klasowych</w:t>
            </w:r>
            <w:r w:rsidR="004C3C19" w:rsidRPr="000D5256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0D5256">
              <w:rPr>
                <w:rFonts w:ascii="Times New Roman" w:hAnsi="Times New Roman" w:cs="Times New Roman"/>
                <w:b/>
                <w:i/>
                <w:lang w:val="pl-PL"/>
              </w:rPr>
              <w:t>A</w:t>
            </w:r>
            <w:r w:rsidRPr="008C7725">
              <w:rPr>
                <w:rFonts w:ascii="Times New Roman" w:hAnsi="Times New Roman" w:cs="Times New Roman"/>
                <w:b/>
                <w:i/>
                <w:lang w:val="pl-PL"/>
              </w:rPr>
              <w:t>mbasadorów</w:t>
            </w:r>
            <w:r w:rsidR="00943491" w:rsidRPr="008C7725">
              <w:rPr>
                <w:rFonts w:ascii="Times New Roman" w:hAnsi="Times New Roman" w:cs="Times New Roman"/>
                <w:b/>
                <w:i/>
                <w:lang w:val="pl-PL"/>
              </w:rPr>
              <w:t xml:space="preserve"> </w:t>
            </w:r>
            <w:r w:rsidRPr="008C7725">
              <w:rPr>
                <w:rFonts w:ascii="Times New Roman" w:hAnsi="Times New Roman" w:cs="Times New Roman"/>
                <w:b/>
                <w:i/>
                <w:lang w:val="pl-PL"/>
              </w:rPr>
              <w:t>Kultury</w:t>
            </w:r>
            <w:r w:rsidRPr="008C7725">
              <w:rPr>
                <w:rFonts w:ascii="Times New Roman" w:hAnsi="Times New Roman" w:cs="Times New Roman"/>
                <w:i/>
                <w:lang w:val="pl-PL"/>
              </w:rPr>
              <w:t>.</w:t>
            </w:r>
          </w:p>
          <w:p w:rsidR="000E2981" w:rsidRPr="00145D68" w:rsidRDefault="00553592" w:rsidP="00755971">
            <w:pPr>
              <w:pStyle w:val="TableParagraph"/>
              <w:numPr>
                <w:ilvl w:val="0"/>
                <w:numId w:val="52"/>
              </w:numPr>
              <w:tabs>
                <w:tab w:val="left" w:pos="259"/>
              </w:tabs>
              <w:ind w:left="303" w:right="413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P</w:t>
            </w:r>
            <w:r w:rsidR="00C134F5">
              <w:rPr>
                <w:rFonts w:ascii="Times New Roman" w:hAnsi="Times New Roman" w:cs="Times New Roman"/>
                <w:lang w:val="pl-PL"/>
              </w:rPr>
              <w:t>rowadzenie zajęć wychowawczo-</w:t>
            </w:r>
            <w:r w:rsidR="000E2981" w:rsidRPr="00145D68">
              <w:rPr>
                <w:rFonts w:ascii="Times New Roman" w:hAnsi="Times New Roman" w:cs="Times New Roman"/>
                <w:lang w:val="pl-PL"/>
              </w:rPr>
              <w:t>profilaktycznych zawierających treści profilaktyki uniwersalnej w klasach</w:t>
            </w:r>
            <w:r w:rsidR="00A915F7">
              <w:rPr>
                <w:rFonts w:ascii="Times New Roman" w:hAnsi="Times New Roman" w:cs="Times New Roman"/>
                <w:lang w:val="pl-PL"/>
              </w:rPr>
              <w:t>:</w:t>
            </w:r>
            <w:r w:rsidR="000E2981" w:rsidRPr="00145D68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A915F7">
              <w:rPr>
                <w:rFonts w:ascii="Times New Roman" w:hAnsi="Times New Roman" w:cs="Times New Roman"/>
                <w:lang w:val="pl-PL"/>
              </w:rPr>
              <w:br/>
            </w:r>
            <w:r w:rsidR="000E2981" w:rsidRPr="00A915F7">
              <w:rPr>
                <w:rFonts w:ascii="Times New Roman" w:hAnsi="Times New Roman" w:cs="Times New Roman"/>
                <w:lang w:val="pl-PL"/>
              </w:rPr>
              <w:t>II</w:t>
            </w:r>
            <w:r w:rsidR="00074759" w:rsidRPr="00A915F7">
              <w:rPr>
                <w:rFonts w:ascii="Times New Roman" w:hAnsi="Times New Roman" w:cs="Times New Roman"/>
                <w:lang w:val="pl-PL"/>
              </w:rPr>
              <w:t>I</w:t>
            </w:r>
            <w:r w:rsidR="00A915F7" w:rsidRPr="00A915F7">
              <w:rPr>
                <w:rFonts w:ascii="Times New Roman" w:hAnsi="Times New Roman" w:cs="Times New Roman"/>
                <w:lang w:val="pl-PL"/>
              </w:rPr>
              <w:t>,</w:t>
            </w:r>
            <w:r w:rsidR="00074759" w:rsidRPr="00A915F7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A915F7" w:rsidRPr="00A915F7">
              <w:rPr>
                <w:rFonts w:ascii="Times New Roman" w:hAnsi="Times New Roman" w:cs="Times New Roman"/>
                <w:lang w:val="pl-PL"/>
              </w:rPr>
              <w:t xml:space="preserve">V, VI </w:t>
            </w:r>
            <w:r w:rsidR="000E2981" w:rsidRPr="00A915F7">
              <w:rPr>
                <w:rFonts w:ascii="Times New Roman" w:hAnsi="Times New Roman" w:cs="Times New Roman"/>
                <w:lang w:val="pl-PL"/>
              </w:rPr>
              <w:t xml:space="preserve"> pt</w:t>
            </w:r>
            <w:r w:rsidR="000E2981" w:rsidRPr="00145D68">
              <w:rPr>
                <w:rFonts w:ascii="Times New Roman" w:hAnsi="Times New Roman" w:cs="Times New Roman"/>
                <w:lang w:val="pl-PL"/>
              </w:rPr>
              <w:t xml:space="preserve">. </w:t>
            </w:r>
            <w:r w:rsidR="000E2981" w:rsidRPr="00145D68">
              <w:rPr>
                <w:rFonts w:ascii="Times New Roman" w:hAnsi="Times New Roman" w:cs="Times New Roman"/>
                <w:b/>
                <w:i/>
                <w:lang w:val="pl-PL"/>
              </w:rPr>
              <w:t>„Spójrz inaczej”</w:t>
            </w:r>
            <w:r w:rsidR="000E2981" w:rsidRPr="00C134F5">
              <w:rPr>
                <w:rFonts w:ascii="Times New Roman" w:hAnsi="Times New Roman" w:cs="Times New Roman"/>
                <w:lang w:val="pl-PL"/>
              </w:rPr>
              <w:t>.</w:t>
            </w:r>
          </w:p>
          <w:p w:rsidR="000D5256" w:rsidRPr="000D5256" w:rsidRDefault="00C134F5" w:rsidP="00755971">
            <w:pPr>
              <w:pStyle w:val="TableParagraph"/>
              <w:numPr>
                <w:ilvl w:val="0"/>
                <w:numId w:val="52"/>
              </w:numPr>
              <w:ind w:left="303" w:right="179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Prowadzenie zajęć wychowawczo-</w:t>
            </w:r>
            <w:r w:rsidR="000E2981" w:rsidRPr="00145D68">
              <w:rPr>
                <w:rFonts w:ascii="Times New Roman" w:hAnsi="Times New Roman" w:cs="Times New Roman"/>
                <w:lang w:val="pl-PL"/>
              </w:rPr>
              <w:lastRenderedPageBreak/>
              <w:t>profilaktycznych z zakresu</w:t>
            </w:r>
            <w:r>
              <w:rPr>
                <w:rFonts w:ascii="Times New Roman" w:hAnsi="Times New Roman" w:cs="Times New Roman"/>
                <w:lang w:val="pl-PL"/>
              </w:rPr>
              <w:t xml:space="preserve"> prawidłowej komunikacji, praw </w:t>
            </w:r>
            <w:r w:rsidR="000E2981" w:rsidRPr="00145D68">
              <w:rPr>
                <w:rFonts w:ascii="Times New Roman" w:hAnsi="Times New Roman" w:cs="Times New Roman"/>
                <w:lang w:val="pl-PL"/>
              </w:rPr>
              <w:t>i obowiązków ucznia oraz zasad „savoir-vivr</w:t>
            </w:r>
            <w:r w:rsidR="000E2981" w:rsidRPr="000D5256">
              <w:rPr>
                <w:rFonts w:ascii="Times New Roman" w:hAnsi="Times New Roman" w:cs="Times New Roman"/>
                <w:lang w:val="pl-PL"/>
              </w:rPr>
              <w:t>e</w:t>
            </w:r>
            <w:r w:rsidR="00C11760" w:rsidRPr="000D5256">
              <w:rPr>
                <w:rFonts w:ascii="Times New Roman" w:hAnsi="Times New Roman" w:cs="Times New Roman"/>
                <w:lang w:val="pl-PL"/>
              </w:rPr>
              <w:t>’u</w:t>
            </w:r>
            <w:r w:rsidR="000E2981" w:rsidRPr="00145D68">
              <w:rPr>
                <w:rFonts w:ascii="Times New Roman" w:hAnsi="Times New Roman" w:cs="Times New Roman"/>
                <w:lang w:val="pl-PL"/>
              </w:rPr>
              <w:t xml:space="preserve">” pt. </w:t>
            </w:r>
            <w:r w:rsidR="000E2981" w:rsidRPr="00145D68">
              <w:rPr>
                <w:rFonts w:ascii="Times New Roman" w:hAnsi="Times New Roman" w:cs="Times New Roman"/>
                <w:b/>
                <w:i/>
                <w:iCs/>
                <w:lang w:val="pl-PL"/>
              </w:rPr>
              <w:t>„Będę dobrym człowiekiem</w:t>
            </w:r>
            <w:r w:rsidR="000E2981" w:rsidRPr="000D5256">
              <w:rPr>
                <w:rFonts w:ascii="Times New Roman" w:hAnsi="Times New Roman" w:cs="Times New Roman"/>
                <w:b/>
                <w:i/>
                <w:iCs/>
                <w:lang w:val="pl-PL"/>
              </w:rPr>
              <w:t>”</w:t>
            </w:r>
            <w:r w:rsidR="00145D68" w:rsidRPr="000D5256">
              <w:rPr>
                <w:rFonts w:ascii="Times New Roman" w:hAnsi="Times New Roman" w:cs="Times New Roman"/>
                <w:b/>
                <w:i/>
                <w:iCs/>
                <w:lang w:val="pl-PL"/>
              </w:rPr>
              <w:t xml:space="preserve"> </w:t>
            </w:r>
            <w:r w:rsidR="00074759" w:rsidRPr="000D5256">
              <w:rPr>
                <w:rFonts w:ascii="Times New Roman" w:hAnsi="Times New Roman" w:cs="Times New Roman"/>
                <w:iCs/>
                <w:lang w:val="pl-PL"/>
              </w:rPr>
              <w:t>w klas</w:t>
            </w:r>
            <w:r w:rsidR="002E62A8" w:rsidRPr="000D5256">
              <w:rPr>
                <w:rFonts w:ascii="Times New Roman" w:hAnsi="Times New Roman" w:cs="Times New Roman"/>
                <w:iCs/>
                <w:lang w:val="pl-PL"/>
              </w:rPr>
              <w:t xml:space="preserve">ach I </w:t>
            </w:r>
            <w:r w:rsidR="002D129D" w:rsidRPr="000D5256">
              <w:rPr>
                <w:rFonts w:ascii="Times New Roman" w:hAnsi="Times New Roman" w:cs="Times New Roman"/>
                <w:iCs/>
                <w:lang w:val="pl-PL"/>
              </w:rPr>
              <w:t xml:space="preserve">oraz </w:t>
            </w:r>
            <w:r w:rsidR="002E62A8" w:rsidRPr="000D5256">
              <w:rPr>
                <w:rFonts w:ascii="Times New Roman" w:hAnsi="Times New Roman" w:cs="Times New Roman"/>
                <w:iCs/>
                <w:lang w:val="pl-PL"/>
              </w:rPr>
              <w:t>II</w:t>
            </w:r>
            <w:r w:rsidR="00074759">
              <w:rPr>
                <w:rFonts w:ascii="Times New Roman" w:hAnsi="Times New Roman" w:cs="Times New Roman"/>
                <w:iCs/>
                <w:lang w:val="pl-PL"/>
              </w:rPr>
              <w:t>.</w:t>
            </w:r>
          </w:p>
          <w:p w:rsidR="000E2981" w:rsidRPr="00145D68" w:rsidRDefault="000E2981" w:rsidP="00755971">
            <w:pPr>
              <w:pStyle w:val="TableParagraph"/>
              <w:numPr>
                <w:ilvl w:val="0"/>
                <w:numId w:val="52"/>
              </w:numPr>
              <w:ind w:left="303" w:right="179"/>
              <w:rPr>
                <w:rFonts w:ascii="Times New Roman" w:hAnsi="Times New Roman" w:cs="Times New Roman"/>
                <w:lang w:val="pl-PL"/>
              </w:rPr>
            </w:pPr>
            <w:r w:rsidRPr="008C7725">
              <w:rPr>
                <w:rFonts w:ascii="Times New Roman" w:hAnsi="Times New Roman" w:cs="Times New Roman"/>
                <w:lang w:val="pl-PL"/>
              </w:rPr>
              <w:t>Warsztaty z psychologiem/pedagogiem dla</w:t>
            </w:r>
            <w:r w:rsidR="00074759" w:rsidRPr="008C7725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8C7725">
              <w:rPr>
                <w:rFonts w:ascii="Times New Roman" w:hAnsi="Times New Roman" w:cs="Times New Roman"/>
                <w:lang w:val="pl-PL"/>
              </w:rPr>
              <w:t>klas III pt</w:t>
            </w:r>
            <w:r w:rsidRPr="008C7725">
              <w:rPr>
                <w:rFonts w:ascii="Times New Roman" w:hAnsi="Times New Roman" w:cs="Times New Roman"/>
                <w:i/>
                <w:lang w:val="pl-PL"/>
              </w:rPr>
              <w:t xml:space="preserve">. </w:t>
            </w:r>
            <w:r w:rsidRPr="008C7725">
              <w:rPr>
                <w:rFonts w:ascii="Times New Roman" w:hAnsi="Times New Roman" w:cs="Times New Roman"/>
                <w:b/>
                <w:i/>
                <w:lang w:val="pl-PL"/>
              </w:rPr>
              <w:t xml:space="preserve">„Radzenie sobie z porażką </w:t>
            </w:r>
            <w:r w:rsidR="00145D68" w:rsidRPr="008C7725">
              <w:rPr>
                <w:rFonts w:ascii="Times New Roman" w:hAnsi="Times New Roman" w:cs="Times New Roman"/>
                <w:b/>
                <w:i/>
                <w:lang w:val="pl-PL"/>
              </w:rPr>
              <w:br/>
            </w:r>
            <w:r w:rsidRPr="008C7725">
              <w:rPr>
                <w:rFonts w:ascii="Times New Roman" w:hAnsi="Times New Roman" w:cs="Times New Roman"/>
                <w:b/>
                <w:i/>
                <w:lang w:val="pl-PL"/>
              </w:rPr>
              <w:t>i rywalizacją”</w:t>
            </w:r>
            <w:r w:rsidRPr="00547920">
              <w:rPr>
                <w:rFonts w:ascii="Times New Roman" w:hAnsi="Times New Roman" w:cs="Times New Roman"/>
                <w:lang w:val="pl-PL"/>
              </w:rPr>
              <w:t>.</w:t>
            </w:r>
          </w:p>
          <w:p w:rsidR="002E62A8" w:rsidRPr="00D61998" w:rsidRDefault="000E2981" w:rsidP="00755971">
            <w:pPr>
              <w:pStyle w:val="TableParagraph"/>
              <w:numPr>
                <w:ilvl w:val="0"/>
                <w:numId w:val="52"/>
              </w:numPr>
              <w:ind w:left="303" w:right="413"/>
              <w:rPr>
                <w:rFonts w:ascii="Times New Roman" w:hAnsi="Times New Roman" w:cs="Times New Roman"/>
                <w:b/>
                <w:lang w:val="pl-PL"/>
              </w:rPr>
            </w:pPr>
            <w:r w:rsidRPr="008C7725">
              <w:rPr>
                <w:rFonts w:ascii="Times New Roman" w:hAnsi="Times New Roman" w:cs="Times New Roman"/>
                <w:lang w:val="pl-PL"/>
              </w:rPr>
              <w:t>Spotkanie z policjantem</w:t>
            </w:r>
            <w:r w:rsidRPr="008C7725">
              <w:rPr>
                <w:rFonts w:ascii="Times New Roman" w:hAnsi="Times New Roman" w:cs="Times New Roman"/>
                <w:lang w:val="pl-PL"/>
              </w:rPr>
              <w:br/>
            </w:r>
            <w:r w:rsidR="00CC00C7">
              <w:rPr>
                <w:rFonts w:ascii="Times New Roman" w:hAnsi="Times New Roman" w:cs="Times New Roman"/>
                <w:lang w:val="pl-PL"/>
              </w:rPr>
              <w:t xml:space="preserve">w klasach V, </w:t>
            </w:r>
            <w:r w:rsidRPr="008C7725">
              <w:rPr>
                <w:rFonts w:ascii="Times New Roman" w:hAnsi="Times New Roman" w:cs="Times New Roman"/>
                <w:lang w:val="pl-PL"/>
              </w:rPr>
              <w:t xml:space="preserve">VI </w:t>
            </w:r>
            <w:r w:rsidRPr="008C7725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 dot. </w:t>
            </w:r>
            <w:r w:rsidRPr="008C7725">
              <w:rPr>
                <w:rFonts w:ascii="Times New Roman" w:hAnsi="Times New Roman" w:cs="Times New Roman"/>
                <w:b/>
                <w:bCs/>
                <w:i/>
                <w:iCs/>
                <w:lang w:val="pl-PL"/>
              </w:rPr>
              <w:t>„Cyberprzemocy</w:t>
            </w:r>
            <w:r w:rsidRPr="008C7725">
              <w:rPr>
                <w:rFonts w:ascii="Times New Roman" w:hAnsi="Times New Roman" w:cs="Times New Roman"/>
                <w:b/>
                <w:bCs/>
                <w:i/>
                <w:iCs/>
                <w:lang w:val="pl-PL"/>
              </w:rPr>
              <w:br/>
              <w:t>i odpowiedzialności</w:t>
            </w:r>
            <w:r w:rsidR="00AA08E3" w:rsidRPr="008C7725">
              <w:rPr>
                <w:rFonts w:ascii="Times New Roman" w:hAnsi="Times New Roman" w:cs="Times New Roman"/>
                <w:b/>
                <w:bCs/>
                <w:i/>
                <w:iCs/>
                <w:lang w:val="pl-PL"/>
              </w:rPr>
              <w:t xml:space="preserve"> karnej nieletnich”</w:t>
            </w:r>
            <w:r w:rsidR="00AA08E3" w:rsidRPr="00CC00C7">
              <w:rPr>
                <w:rFonts w:ascii="Times New Roman" w:hAnsi="Times New Roman" w:cs="Times New Roman"/>
                <w:bCs/>
                <w:iCs/>
                <w:lang w:val="pl-PL"/>
              </w:rPr>
              <w:t>.</w:t>
            </w:r>
          </w:p>
          <w:p w:rsidR="007C7CFC" w:rsidRPr="00CC00C7" w:rsidRDefault="007C7CFC" w:rsidP="00755971">
            <w:pPr>
              <w:pStyle w:val="TableParagraph"/>
              <w:numPr>
                <w:ilvl w:val="0"/>
                <w:numId w:val="52"/>
              </w:numPr>
              <w:tabs>
                <w:tab w:val="num" w:pos="259"/>
                <w:tab w:val="left" w:pos="356"/>
              </w:tabs>
              <w:ind w:left="300" w:right="414" w:hanging="357"/>
              <w:rPr>
                <w:rFonts w:ascii="Times New Roman" w:hAnsi="Times New Roman" w:cs="Times New Roman"/>
                <w:lang w:val="pl-PL"/>
              </w:rPr>
            </w:pPr>
            <w:r w:rsidRPr="00CC00C7">
              <w:rPr>
                <w:rFonts w:ascii="Times New Roman" w:hAnsi="Times New Roman" w:cs="Times New Roman"/>
                <w:lang w:val="pl-PL"/>
              </w:rPr>
              <w:t>Organizacja</w:t>
            </w:r>
            <w:r w:rsidR="00074759" w:rsidRPr="00CC00C7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CC00C7">
              <w:rPr>
                <w:rFonts w:ascii="Times New Roman" w:hAnsi="Times New Roman" w:cs="Times New Roman"/>
                <w:lang w:val="pl-PL"/>
              </w:rPr>
              <w:t>pomocy psychologiczno-</w:t>
            </w:r>
            <w:r w:rsidRPr="00CC00C7">
              <w:rPr>
                <w:rFonts w:ascii="Times New Roman" w:hAnsi="Times New Roman" w:cs="Times New Roman"/>
                <w:lang w:val="pl-PL"/>
              </w:rPr>
              <w:t xml:space="preserve">pedagogicznej. </w:t>
            </w:r>
          </w:p>
          <w:p w:rsidR="007C7CFC" w:rsidRPr="00CC00C7" w:rsidRDefault="007C7CFC" w:rsidP="00755971">
            <w:pPr>
              <w:pStyle w:val="TableParagraph"/>
              <w:numPr>
                <w:ilvl w:val="0"/>
                <w:numId w:val="52"/>
              </w:numPr>
              <w:ind w:left="300" w:right="414" w:hanging="357"/>
              <w:rPr>
                <w:rFonts w:ascii="Times New Roman" w:hAnsi="Times New Roman" w:cs="Times New Roman"/>
                <w:lang w:val="pl-PL"/>
              </w:rPr>
            </w:pPr>
            <w:r w:rsidRPr="00CC00C7">
              <w:rPr>
                <w:rFonts w:ascii="Times New Roman" w:hAnsi="Times New Roman" w:cs="Times New Roman"/>
                <w:lang w:val="pl-PL"/>
              </w:rPr>
              <w:t>Spotkania Zespołów ds.</w:t>
            </w:r>
            <w:r w:rsidR="00074759" w:rsidRPr="00CC00C7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CC00C7">
              <w:rPr>
                <w:rFonts w:ascii="Times New Roman" w:hAnsi="Times New Roman" w:cs="Times New Roman"/>
                <w:lang w:val="pl-PL"/>
              </w:rPr>
              <w:t xml:space="preserve">uczniów                </w:t>
            </w:r>
            <w:r w:rsidR="00D22CCE" w:rsidRPr="00CC00C7">
              <w:rPr>
                <w:rFonts w:ascii="Times New Roman" w:hAnsi="Times New Roman" w:cs="Times New Roman"/>
                <w:lang w:val="pl-PL"/>
              </w:rPr>
              <w:br/>
            </w:r>
            <w:r w:rsidRPr="00CC00C7">
              <w:rPr>
                <w:rFonts w:ascii="Times New Roman" w:hAnsi="Times New Roman" w:cs="Times New Roman"/>
                <w:lang w:val="pl-PL"/>
              </w:rPr>
              <w:t>o specjalnych potrzebach</w:t>
            </w:r>
            <w:r w:rsidR="00074759" w:rsidRPr="00CC00C7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CC00C7">
              <w:rPr>
                <w:rFonts w:ascii="Times New Roman" w:hAnsi="Times New Roman" w:cs="Times New Roman"/>
                <w:lang w:val="pl-PL"/>
              </w:rPr>
              <w:t>edukacyjnych.</w:t>
            </w:r>
          </w:p>
          <w:p w:rsidR="007C7CFC" w:rsidRPr="00145D68" w:rsidRDefault="007C7CFC" w:rsidP="00755971">
            <w:pPr>
              <w:pStyle w:val="TableParagraph"/>
              <w:numPr>
                <w:ilvl w:val="0"/>
                <w:numId w:val="52"/>
              </w:numPr>
              <w:ind w:left="300" w:right="414" w:hanging="357"/>
              <w:rPr>
                <w:rFonts w:ascii="Times New Roman" w:hAnsi="Times New Roman" w:cs="Times New Roman"/>
                <w:lang w:val="pl-PL"/>
              </w:rPr>
            </w:pPr>
            <w:r w:rsidRPr="00CC00C7">
              <w:rPr>
                <w:rFonts w:ascii="Times New Roman" w:hAnsi="Times New Roman" w:cs="Times New Roman"/>
                <w:lang w:val="pl-PL"/>
              </w:rPr>
              <w:t>Indywidualizacja</w:t>
            </w:r>
            <w:r w:rsidR="00074759" w:rsidRPr="00CC00C7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CC00C7">
              <w:rPr>
                <w:rFonts w:ascii="Times New Roman" w:hAnsi="Times New Roman" w:cs="Times New Roman"/>
                <w:lang w:val="pl-PL"/>
              </w:rPr>
              <w:t>procesu</w:t>
            </w:r>
            <w:r w:rsidR="00074759" w:rsidRPr="00CC00C7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CC00C7">
              <w:rPr>
                <w:rFonts w:ascii="Times New Roman" w:hAnsi="Times New Roman" w:cs="Times New Roman"/>
                <w:lang w:val="pl-PL"/>
              </w:rPr>
              <w:t>edukacyjnego</w:t>
            </w:r>
            <w:r w:rsidRPr="00145D68">
              <w:rPr>
                <w:rFonts w:ascii="Times New Roman" w:hAnsi="Times New Roman" w:cs="Times New Roman"/>
              </w:rPr>
              <w:t>.</w:t>
            </w:r>
          </w:p>
          <w:p w:rsidR="00AA08E3" w:rsidRPr="00145D68" w:rsidRDefault="007C7CFC" w:rsidP="00755971">
            <w:pPr>
              <w:pStyle w:val="TableParagraph"/>
              <w:numPr>
                <w:ilvl w:val="0"/>
                <w:numId w:val="52"/>
              </w:numPr>
              <w:ind w:left="300" w:right="414" w:hanging="357"/>
              <w:rPr>
                <w:rFonts w:ascii="Times New Roman" w:hAnsi="Times New Roman" w:cs="Times New Roman"/>
                <w:lang w:val="pl-PL"/>
              </w:rPr>
            </w:pPr>
            <w:r w:rsidRPr="00145D68">
              <w:rPr>
                <w:rFonts w:ascii="Times New Roman" w:hAnsi="Times New Roman" w:cs="Times New Roman"/>
                <w:lang w:val="pl-PL"/>
              </w:rPr>
              <w:t>Dostosowanie metod i</w:t>
            </w:r>
            <w:r w:rsidR="00074759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145D68">
              <w:rPr>
                <w:rFonts w:ascii="Times New Roman" w:hAnsi="Times New Roman" w:cs="Times New Roman"/>
                <w:lang w:val="pl-PL"/>
              </w:rPr>
              <w:t>form pracy na lekcjach do</w:t>
            </w:r>
            <w:r w:rsidR="00074759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145D68">
              <w:rPr>
                <w:rFonts w:ascii="Times New Roman" w:hAnsi="Times New Roman" w:cs="Times New Roman"/>
                <w:lang w:val="pl-PL"/>
              </w:rPr>
              <w:t>możliwości psychofizycznych</w:t>
            </w:r>
            <w:r w:rsidR="00074759">
              <w:rPr>
                <w:rFonts w:ascii="Times New Roman" w:hAnsi="Times New Roman" w:cs="Times New Roman"/>
                <w:lang w:val="pl-PL"/>
              </w:rPr>
              <w:t xml:space="preserve"> dziecka.</w:t>
            </w:r>
          </w:p>
          <w:p w:rsidR="007C7CFC" w:rsidRPr="00145D68" w:rsidRDefault="00580D76" w:rsidP="00755971">
            <w:pPr>
              <w:pStyle w:val="TableParagraph"/>
              <w:numPr>
                <w:ilvl w:val="0"/>
                <w:numId w:val="52"/>
              </w:numPr>
              <w:ind w:left="303" w:right="413"/>
              <w:rPr>
                <w:rFonts w:ascii="Times New Roman" w:hAnsi="Times New Roman" w:cs="Times New Roman"/>
                <w:lang w:val="pl-PL"/>
              </w:rPr>
            </w:pPr>
            <w:r w:rsidRPr="000D5256">
              <w:rPr>
                <w:rFonts w:ascii="Times New Roman" w:hAnsi="Times New Roman" w:cs="Times New Roman"/>
                <w:lang w:val="pl-PL"/>
              </w:rPr>
              <w:t>Natychmiastowe p</w:t>
            </w:r>
            <w:r w:rsidR="007C7CFC" w:rsidRPr="000D5256">
              <w:rPr>
                <w:rFonts w:ascii="Times New Roman" w:hAnsi="Times New Roman" w:cs="Times New Roman"/>
                <w:lang w:val="pl-PL"/>
              </w:rPr>
              <w:t xml:space="preserve">odejmowanie </w:t>
            </w:r>
            <w:r w:rsidR="007C7CFC" w:rsidRPr="00145D68">
              <w:rPr>
                <w:rFonts w:ascii="Times New Roman" w:hAnsi="Times New Roman" w:cs="Times New Roman"/>
                <w:lang w:val="pl-PL"/>
              </w:rPr>
              <w:t>interwencji pedagogicznej.</w:t>
            </w:r>
          </w:p>
          <w:p w:rsidR="007C7CFC" w:rsidRPr="00145D68" w:rsidRDefault="007C7CFC" w:rsidP="00755971">
            <w:pPr>
              <w:pStyle w:val="TableParagraph"/>
              <w:numPr>
                <w:ilvl w:val="0"/>
                <w:numId w:val="52"/>
              </w:numPr>
              <w:ind w:left="303" w:right="179"/>
              <w:rPr>
                <w:rFonts w:ascii="Times New Roman" w:hAnsi="Times New Roman" w:cs="Times New Roman"/>
                <w:lang w:val="pl-PL"/>
              </w:rPr>
            </w:pPr>
            <w:r w:rsidRPr="00145D68">
              <w:rPr>
                <w:rFonts w:ascii="Times New Roman" w:hAnsi="Times New Roman" w:cs="Times New Roman"/>
                <w:iCs/>
                <w:lang w:val="pl-PL"/>
              </w:rPr>
              <w:t>Przeprowadzenie b</w:t>
            </w:r>
            <w:r w:rsidR="008D137F" w:rsidRPr="00145D68">
              <w:rPr>
                <w:rFonts w:ascii="Times New Roman" w:hAnsi="Times New Roman" w:cs="Times New Roman"/>
                <w:iCs/>
                <w:lang w:val="pl-PL"/>
              </w:rPr>
              <w:t xml:space="preserve">adań socjometrycznych </w:t>
            </w:r>
            <w:r w:rsidR="00074759">
              <w:rPr>
                <w:rFonts w:ascii="Times New Roman" w:hAnsi="Times New Roman" w:cs="Times New Roman"/>
                <w:iCs/>
                <w:lang w:val="pl-PL"/>
              </w:rPr>
              <w:br/>
            </w:r>
            <w:r w:rsidR="008D137F" w:rsidRPr="00145D68">
              <w:rPr>
                <w:rFonts w:ascii="Times New Roman" w:hAnsi="Times New Roman" w:cs="Times New Roman"/>
                <w:iCs/>
                <w:lang w:val="pl-PL"/>
              </w:rPr>
              <w:t>w wybranych klasach wg potrzeb.</w:t>
            </w:r>
          </w:p>
          <w:p w:rsidR="007C7CFC" w:rsidRPr="00145D68" w:rsidRDefault="000E6B16" w:rsidP="00755971">
            <w:pPr>
              <w:pStyle w:val="TableParagraph"/>
              <w:numPr>
                <w:ilvl w:val="0"/>
                <w:numId w:val="52"/>
              </w:numPr>
              <w:ind w:left="300" w:right="181" w:hanging="357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Zo</w:t>
            </w:r>
            <w:r w:rsidR="007C7CFC" w:rsidRPr="00145D68">
              <w:rPr>
                <w:rFonts w:ascii="Times New Roman" w:hAnsi="Times New Roman" w:cs="Times New Roman"/>
                <w:lang w:val="pl-PL"/>
              </w:rPr>
              <w:t>rganizowanie Wychowawczej Rady Pedagogicznej.</w:t>
            </w:r>
          </w:p>
          <w:p w:rsidR="007C7CFC" w:rsidRPr="00145D68" w:rsidRDefault="007C7CFC" w:rsidP="00755971">
            <w:pPr>
              <w:pStyle w:val="TableParagraph"/>
              <w:numPr>
                <w:ilvl w:val="0"/>
                <w:numId w:val="52"/>
              </w:numPr>
              <w:ind w:left="300" w:right="181" w:hanging="357"/>
              <w:rPr>
                <w:rFonts w:ascii="Times New Roman" w:hAnsi="Times New Roman" w:cs="Times New Roman"/>
                <w:lang w:val="pl-PL"/>
              </w:rPr>
            </w:pPr>
            <w:r w:rsidRPr="00145D68">
              <w:rPr>
                <w:rFonts w:ascii="Times New Roman" w:hAnsi="Times New Roman" w:cs="Times New Roman"/>
                <w:lang w:val="pl-PL"/>
              </w:rPr>
              <w:t>Zorganizowanie</w:t>
            </w:r>
            <w:r w:rsidR="00074759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145D68">
              <w:rPr>
                <w:rFonts w:ascii="Times New Roman" w:hAnsi="Times New Roman" w:cs="Times New Roman"/>
                <w:lang w:val="pl-PL"/>
              </w:rPr>
              <w:t xml:space="preserve">pomocy koleżeńskiej </w:t>
            </w:r>
            <w:r w:rsidR="00074759">
              <w:rPr>
                <w:rFonts w:ascii="Times New Roman" w:hAnsi="Times New Roman" w:cs="Times New Roman"/>
                <w:lang w:val="pl-PL"/>
              </w:rPr>
              <w:br/>
            </w:r>
            <w:r w:rsidRPr="00145D68">
              <w:rPr>
                <w:rFonts w:ascii="Times New Roman" w:hAnsi="Times New Roman" w:cs="Times New Roman"/>
                <w:lang w:val="pl-PL"/>
              </w:rPr>
              <w:t>w nauce</w:t>
            </w:r>
            <w:r w:rsidR="002F071E" w:rsidRPr="00145D68">
              <w:rPr>
                <w:rFonts w:ascii="Times New Roman" w:hAnsi="Times New Roman" w:cs="Times New Roman"/>
                <w:lang w:val="pl-PL"/>
              </w:rPr>
              <w:t xml:space="preserve"> w ramach szkolnego wolontariatu. </w:t>
            </w:r>
          </w:p>
          <w:p w:rsidR="007C7CFC" w:rsidRPr="00145D68" w:rsidRDefault="00580D76" w:rsidP="00755971">
            <w:pPr>
              <w:pStyle w:val="TableParagraph"/>
              <w:numPr>
                <w:ilvl w:val="0"/>
                <w:numId w:val="52"/>
              </w:numPr>
              <w:ind w:left="300" w:right="181" w:hanging="357"/>
              <w:rPr>
                <w:rFonts w:ascii="Times New Roman" w:hAnsi="Times New Roman" w:cs="Times New Roman"/>
                <w:lang w:val="pl-PL"/>
              </w:rPr>
            </w:pPr>
            <w:r w:rsidRPr="000D5256">
              <w:rPr>
                <w:rFonts w:ascii="Times New Roman" w:hAnsi="Times New Roman" w:cs="Times New Roman"/>
                <w:lang w:val="pl-PL"/>
              </w:rPr>
              <w:t xml:space="preserve">Kształcenie umiejętności </w:t>
            </w:r>
            <w:r w:rsidR="007C7CFC" w:rsidRPr="00145D68">
              <w:rPr>
                <w:rFonts w:ascii="Times New Roman" w:hAnsi="Times New Roman" w:cs="Times New Roman"/>
                <w:lang w:val="pl-PL"/>
              </w:rPr>
              <w:t xml:space="preserve">radzenia sobie </w:t>
            </w:r>
            <w:r w:rsidR="00260821" w:rsidRPr="00145D68">
              <w:rPr>
                <w:rFonts w:ascii="Times New Roman" w:hAnsi="Times New Roman" w:cs="Times New Roman"/>
                <w:lang w:val="pl-PL"/>
              </w:rPr>
              <w:br/>
            </w:r>
            <w:r w:rsidR="0037690B">
              <w:rPr>
                <w:rFonts w:ascii="Times New Roman" w:hAnsi="Times New Roman" w:cs="Times New Roman"/>
                <w:lang w:val="pl-PL"/>
              </w:rPr>
              <w:t>z emocjami</w:t>
            </w:r>
            <w:r w:rsidRPr="000D5256">
              <w:rPr>
                <w:rFonts w:ascii="Times New Roman" w:hAnsi="Times New Roman" w:cs="Times New Roman"/>
                <w:lang w:val="pl-PL"/>
              </w:rPr>
              <w:t xml:space="preserve"> podczas</w:t>
            </w:r>
            <w:r w:rsidR="0037690B">
              <w:rPr>
                <w:rFonts w:ascii="Times New Roman" w:hAnsi="Times New Roman" w:cs="Times New Roman"/>
                <w:lang w:val="pl-PL"/>
              </w:rPr>
              <w:t>:</w:t>
            </w:r>
            <w:r>
              <w:rPr>
                <w:rFonts w:ascii="Times New Roman" w:hAnsi="Times New Roman" w:cs="Times New Roman"/>
                <w:lang w:val="pl-PL"/>
              </w:rPr>
              <w:t xml:space="preserve"> zajęć ruchowych, sportowych, socjoterapeutycznych, zajęć</w:t>
            </w:r>
            <w:r w:rsidR="00D61998">
              <w:rPr>
                <w:rFonts w:ascii="Times New Roman" w:hAnsi="Times New Roman" w:cs="Times New Roman"/>
                <w:lang w:val="pl-PL"/>
              </w:rPr>
              <w:br/>
            </w:r>
            <w:r w:rsidR="007C7CFC" w:rsidRPr="00145D68">
              <w:rPr>
                <w:rFonts w:ascii="Times New Roman" w:hAnsi="Times New Roman" w:cs="Times New Roman"/>
                <w:lang w:val="pl-PL"/>
              </w:rPr>
              <w:t xml:space="preserve"> w</w:t>
            </w:r>
            <w:r w:rsidR="00074759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AA08E3" w:rsidRPr="00145D68">
              <w:rPr>
                <w:rFonts w:ascii="Times New Roman" w:hAnsi="Times New Roman" w:cs="Times New Roman"/>
                <w:lang w:val="pl-PL"/>
              </w:rPr>
              <w:t xml:space="preserve">kołach zainteresowań, </w:t>
            </w:r>
            <w:r w:rsidR="00D61998">
              <w:rPr>
                <w:rFonts w:ascii="Times New Roman" w:hAnsi="Times New Roman" w:cs="Times New Roman"/>
                <w:lang w:val="pl-PL"/>
              </w:rPr>
              <w:t xml:space="preserve">aktywnych przerw </w:t>
            </w:r>
            <w:r w:rsidRPr="000D5256">
              <w:rPr>
                <w:rFonts w:ascii="Times New Roman" w:hAnsi="Times New Roman" w:cs="Times New Roman"/>
                <w:lang w:val="pl-PL"/>
              </w:rPr>
              <w:t>międzylekcyjnych</w:t>
            </w:r>
            <w:r w:rsidR="00D61998" w:rsidRPr="000D5256">
              <w:rPr>
                <w:rFonts w:ascii="Times New Roman" w:hAnsi="Times New Roman" w:cs="Times New Roman"/>
                <w:lang w:val="pl-PL"/>
              </w:rPr>
              <w:t>.</w:t>
            </w:r>
          </w:p>
          <w:p w:rsidR="007C7CFC" w:rsidRPr="00145D68" w:rsidRDefault="007C7CFC" w:rsidP="00755971">
            <w:pPr>
              <w:pStyle w:val="TableParagraph"/>
              <w:numPr>
                <w:ilvl w:val="0"/>
                <w:numId w:val="52"/>
              </w:numPr>
              <w:ind w:left="303" w:right="179"/>
              <w:rPr>
                <w:rFonts w:ascii="Times New Roman" w:hAnsi="Times New Roman" w:cs="Times New Roman"/>
                <w:lang w:val="pl-PL"/>
              </w:rPr>
            </w:pPr>
            <w:r w:rsidRPr="00145D68">
              <w:rPr>
                <w:rFonts w:ascii="Times New Roman" w:hAnsi="Times New Roman" w:cs="Times New Roman"/>
                <w:lang w:val="pl-PL"/>
              </w:rPr>
              <w:t>Indywidualne rozmowy</w:t>
            </w:r>
            <w:r w:rsidR="00074759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145D68">
              <w:rPr>
                <w:rFonts w:ascii="Times New Roman" w:hAnsi="Times New Roman" w:cs="Times New Roman"/>
                <w:lang w:val="pl-PL"/>
              </w:rPr>
              <w:t>z agresorami oraz</w:t>
            </w:r>
            <w:r w:rsidR="00074759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145D68">
              <w:rPr>
                <w:rFonts w:ascii="Times New Roman" w:hAnsi="Times New Roman" w:cs="Times New Roman"/>
                <w:lang w:val="pl-PL"/>
              </w:rPr>
              <w:t>ofiarami agresji.</w:t>
            </w:r>
          </w:p>
          <w:p w:rsidR="00AA08E3" w:rsidRPr="00B9362E" w:rsidRDefault="007C7CFC" w:rsidP="00755971">
            <w:pPr>
              <w:pStyle w:val="Akapitzlist"/>
              <w:numPr>
                <w:ilvl w:val="0"/>
                <w:numId w:val="52"/>
              </w:numPr>
              <w:ind w:left="303"/>
              <w:rPr>
                <w:b/>
                <w:i/>
                <w:sz w:val="22"/>
                <w:szCs w:val="22"/>
              </w:rPr>
            </w:pPr>
            <w:r w:rsidRPr="00E67A4A">
              <w:rPr>
                <w:sz w:val="22"/>
                <w:szCs w:val="22"/>
              </w:rPr>
              <w:t>Funkcjonowanie</w:t>
            </w:r>
            <w:r w:rsidR="00074759" w:rsidRPr="00E67A4A">
              <w:rPr>
                <w:sz w:val="22"/>
                <w:szCs w:val="22"/>
              </w:rPr>
              <w:t xml:space="preserve"> </w:t>
            </w:r>
            <w:r w:rsidRPr="00E67A4A">
              <w:rPr>
                <w:b/>
                <w:i/>
                <w:sz w:val="22"/>
                <w:szCs w:val="22"/>
              </w:rPr>
              <w:t>„Skrzynki</w:t>
            </w:r>
            <w:r w:rsidR="00074759" w:rsidRPr="00E67A4A">
              <w:rPr>
                <w:b/>
                <w:i/>
                <w:sz w:val="22"/>
                <w:szCs w:val="22"/>
              </w:rPr>
              <w:t xml:space="preserve"> </w:t>
            </w:r>
            <w:r w:rsidRPr="00E67A4A">
              <w:rPr>
                <w:b/>
                <w:i/>
                <w:sz w:val="22"/>
                <w:szCs w:val="22"/>
              </w:rPr>
              <w:t>Zaufania”</w:t>
            </w:r>
            <w:r w:rsidR="00646DBD" w:rsidRPr="00B9362E">
              <w:rPr>
                <w:sz w:val="22"/>
                <w:szCs w:val="22"/>
              </w:rPr>
              <w:t>.</w:t>
            </w:r>
          </w:p>
        </w:tc>
        <w:tc>
          <w:tcPr>
            <w:tcW w:w="1082" w:type="dxa"/>
          </w:tcPr>
          <w:p w:rsidR="007C7CFC" w:rsidRPr="00DD1ED3" w:rsidRDefault="00F60C85" w:rsidP="008D7FC9">
            <w:pPr>
              <w:tabs>
                <w:tab w:val="left" w:pos="360"/>
              </w:tabs>
              <w:jc w:val="both"/>
              <w:rPr>
                <w:b/>
                <w:sz w:val="22"/>
                <w:szCs w:val="22"/>
              </w:rPr>
            </w:pPr>
            <w:r w:rsidRPr="00DD1ED3">
              <w:rPr>
                <w:b/>
                <w:sz w:val="22"/>
                <w:szCs w:val="22"/>
              </w:rPr>
              <w:lastRenderedPageBreak/>
              <w:t>U</w:t>
            </w:r>
          </w:p>
        </w:tc>
      </w:tr>
      <w:tr w:rsidR="00057DD0" w:rsidRPr="00145D68" w:rsidTr="009B0D16">
        <w:tc>
          <w:tcPr>
            <w:tcW w:w="3924" w:type="dxa"/>
            <w:vMerge/>
          </w:tcPr>
          <w:p w:rsidR="007C7CFC" w:rsidRPr="00145D68" w:rsidRDefault="007C7CFC" w:rsidP="008D7FC9">
            <w:pPr>
              <w:tabs>
                <w:tab w:val="left" w:pos="36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28" w:type="dxa"/>
          </w:tcPr>
          <w:p w:rsidR="007C7CFC" w:rsidRPr="00145D68" w:rsidRDefault="007C7CFC" w:rsidP="00936D7D">
            <w:pPr>
              <w:pStyle w:val="TableParagraph"/>
              <w:numPr>
                <w:ilvl w:val="0"/>
                <w:numId w:val="27"/>
              </w:numPr>
              <w:tabs>
                <w:tab w:val="clear" w:pos="463"/>
                <w:tab w:val="num" w:pos="259"/>
              </w:tabs>
              <w:ind w:left="261" w:hanging="261"/>
              <w:rPr>
                <w:rFonts w:ascii="Times New Roman" w:hAnsi="Times New Roman" w:cs="Times New Roman"/>
                <w:lang w:val="pl-PL"/>
              </w:rPr>
            </w:pPr>
            <w:r w:rsidRPr="00145D68">
              <w:rPr>
                <w:rFonts w:ascii="Times New Roman" w:hAnsi="Times New Roman" w:cs="Times New Roman"/>
                <w:lang w:val="pl-PL"/>
              </w:rPr>
              <w:t>Szkolenie Rady</w:t>
            </w:r>
            <w:r w:rsidR="00124821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C01329" w:rsidRPr="00145D68">
              <w:rPr>
                <w:rFonts w:ascii="Times New Roman" w:hAnsi="Times New Roman" w:cs="Times New Roman"/>
                <w:lang w:val="pl-PL"/>
              </w:rPr>
              <w:t xml:space="preserve">Pedagogicznej </w:t>
            </w:r>
            <w:r w:rsidR="00C01329" w:rsidRPr="00145D68">
              <w:rPr>
                <w:rFonts w:ascii="Times New Roman" w:hAnsi="Times New Roman" w:cs="Times New Roman"/>
                <w:lang w:val="pl-PL"/>
              </w:rPr>
              <w:br/>
            </w:r>
            <w:r w:rsidRPr="00145D68">
              <w:rPr>
                <w:rFonts w:ascii="Times New Roman" w:hAnsi="Times New Roman" w:cs="Times New Roman"/>
                <w:lang w:val="pl-PL"/>
              </w:rPr>
              <w:t>w ramach WDN.</w:t>
            </w:r>
          </w:p>
          <w:p w:rsidR="007C7CFC" w:rsidRDefault="007C7CFC" w:rsidP="00936D7D">
            <w:pPr>
              <w:pStyle w:val="TableParagraph"/>
              <w:numPr>
                <w:ilvl w:val="0"/>
                <w:numId w:val="27"/>
              </w:numPr>
              <w:tabs>
                <w:tab w:val="clear" w:pos="463"/>
                <w:tab w:val="num" w:pos="259"/>
              </w:tabs>
              <w:ind w:left="259" w:hanging="259"/>
              <w:rPr>
                <w:rFonts w:ascii="Times New Roman" w:hAnsi="Times New Roman" w:cs="Times New Roman"/>
                <w:lang w:val="pl-PL"/>
              </w:rPr>
            </w:pPr>
            <w:r w:rsidRPr="00145D68">
              <w:rPr>
                <w:rFonts w:ascii="Times New Roman" w:cs="Times New Roman"/>
                <w:lang w:val="pl-PL"/>
              </w:rPr>
              <w:t>Doskonalenie</w:t>
            </w:r>
            <w:r w:rsidR="00124821">
              <w:rPr>
                <w:rFonts w:ascii="Times New Roman" w:cs="Times New Roman"/>
                <w:lang w:val="pl-PL"/>
              </w:rPr>
              <w:t xml:space="preserve"> </w:t>
            </w:r>
            <w:r w:rsidRPr="00145D68">
              <w:rPr>
                <w:rFonts w:ascii="Times New Roman" w:cs="Times New Roman"/>
                <w:lang w:val="pl-PL"/>
              </w:rPr>
              <w:t>kompetencji wychowawczych</w:t>
            </w:r>
            <w:r w:rsidRPr="00145D68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124821">
              <w:rPr>
                <w:rFonts w:ascii="Times New Roman" w:hAnsi="Times New Roman" w:cs="Times New Roman"/>
                <w:lang w:val="pl-PL"/>
              </w:rPr>
              <w:br/>
            </w:r>
            <w:r w:rsidRPr="00145D68">
              <w:rPr>
                <w:rFonts w:ascii="Times New Roman" w:hAnsi="Times New Roman" w:cs="Times New Roman"/>
                <w:lang w:val="pl-PL"/>
              </w:rPr>
              <w:t>w</w:t>
            </w:r>
            <w:r w:rsidR="00124821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145D68">
              <w:rPr>
                <w:rFonts w:ascii="Times New Roman" w:hAnsi="Times New Roman" w:cs="Times New Roman"/>
                <w:lang w:val="pl-PL"/>
              </w:rPr>
              <w:t xml:space="preserve">zakresie </w:t>
            </w:r>
            <w:r w:rsidR="008D137F" w:rsidRPr="00145D68">
              <w:rPr>
                <w:rFonts w:ascii="Times New Roman" w:hAnsi="Times New Roman" w:cs="Times New Roman"/>
                <w:lang w:val="pl-PL"/>
              </w:rPr>
              <w:t>rozwiązywania sytuacji trudnych dotyczących dzieci i młodzieży</w:t>
            </w:r>
            <w:r w:rsidR="00E6342E">
              <w:rPr>
                <w:rFonts w:ascii="Times New Roman" w:hAnsi="Times New Roman" w:cs="Times New Roman"/>
                <w:lang w:val="pl-PL"/>
              </w:rPr>
              <w:t xml:space="preserve"> –</w:t>
            </w:r>
            <w:r w:rsidRPr="00145D68">
              <w:rPr>
                <w:rFonts w:ascii="Times New Roman" w:hAnsi="Times New Roman" w:cs="Times New Roman"/>
                <w:lang w:val="pl-PL"/>
              </w:rPr>
              <w:t xml:space="preserve"> udział</w:t>
            </w:r>
            <w:r w:rsidR="00124821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E6342E">
              <w:rPr>
                <w:rFonts w:ascii="Times New Roman" w:hAnsi="Times New Roman" w:cs="Times New Roman"/>
                <w:lang w:val="pl-PL"/>
              </w:rPr>
              <w:t>w </w:t>
            </w:r>
            <w:r w:rsidRPr="00145D68">
              <w:rPr>
                <w:rFonts w:ascii="Times New Roman" w:hAnsi="Times New Roman" w:cs="Times New Roman"/>
                <w:lang w:val="pl-PL"/>
              </w:rPr>
              <w:t>szkoleniach</w:t>
            </w:r>
            <w:r w:rsidR="00124821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8D137F" w:rsidRPr="00145D68">
              <w:rPr>
                <w:rFonts w:ascii="Times New Roman" w:hAnsi="Times New Roman" w:cs="Times New Roman"/>
                <w:lang w:val="pl-PL"/>
              </w:rPr>
              <w:t>i konferencjach oraz zo</w:t>
            </w:r>
            <w:r w:rsidR="00C75AE7">
              <w:rPr>
                <w:rFonts w:ascii="Times New Roman" w:hAnsi="Times New Roman" w:cs="Times New Roman"/>
                <w:lang w:val="pl-PL"/>
              </w:rPr>
              <w:t>rganizowanych grupach wsparcia.</w:t>
            </w:r>
          </w:p>
          <w:p w:rsidR="00C01329" w:rsidRPr="00C75AE7" w:rsidRDefault="00E6342E" w:rsidP="00936D7D">
            <w:pPr>
              <w:pStyle w:val="TableParagraph"/>
              <w:numPr>
                <w:ilvl w:val="0"/>
                <w:numId w:val="27"/>
              </w:numPr>
              <w:tabs>
                <w:tab w:val="clear" w:pos="463"/>
                <w:tab w:val="num" w:pos="259"/>
              </w:tabs>
              <w:ind w:left="259" w:hanging="259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Analiza problemów dydaktyczno-</w:t>
            </w:r>
            <w:r w:rsidR="00C01329" w:rsidRPr="008C7725">
              <w:rPr>
                <w:rFonts w:ascii="Times New Roman" w:hAnsi="Times New Roman" w:cs="Times New Roman"/>
                <w:lang w:val="pl-PL"/>
              </w:rPr>
              <w:t>wychowawczych podczas Wychowawczej Rady Pedagogicznej.</w:t>
            </w:r>
          </w:p>
          <w:p w:rsidR="007C7CFC" w:rsidRPr="00C75AE7" w:rsidRDefault="007C7CFC" w:rsidP="00936D7D">
            <w:pPr>
              <w:pStyle w:val="TableParagraph"/>
              <w:numPr>
                <w:ilvl w:val="0"/>
                <w:numId w:val="27"/>
              </w:numPr>
              <w:tabs>
                <w:tab w:val="clear" w:pos="463"/>
                <w:tab w:val="num" w:pos="259"/>
              </w:tabs>
              <w:ind w:left="261" w:hanging="261"/>
              <w:rPr>
                <w:rFonts w:ascii="Times New Roman" w:hAnsi="Times New Roman" w:cs="Times New Roman"/>
                <w:lang w:val="pl-PL"/>
              </w:rPr>
            </w:pPr>
            <w:r w:rsidRPr="008C7725">
              <w:rPr>
                <w:rFonts w:ascii="Times New Roman" w:hAnsi="Times New Roman" w:cs="Times New Roman"/>
                <w:lang w:val="pl-PL"/>
              </w:rPr>
              <w:t>Spotkania Zespołów</w:t>
            </w:r>
            <w:r w:rsidR="00124821" w:rsidRPr="008C7725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8C7725">
              <w:rPr>
                <w:rFonts w:ascii="Times New Roman" w:hAnsi="Times New Roman" w:cs="Times New Roman"/>
                <w:lang w:val="pl-PL"/>
              </w:rPr>
              <w:t xml:space="preserve">ds. uczniów </w:t>
            </w:r>
            <w:r w:rsidR="00C01329" w:rsidRPr="008C7725">
              <w:rPr>
                <w:rFonts w:ascii="Times New Roman" w:hAnsi="Times New Roman" w:cs="Times New Roman"/>
                <w:lang w:val="pl-PL"/>
              </w:rPr>
              <w:br/>
            </w:r>
            <w:r w:rsidRPr="008C7725">
              <w:rPr>
                <w:rFonts w:ascii="Times New Roman" w:hAnsi="Times New Roman" w:cs="Times New Roman"/>
                <w:lang w:val="pl-PL"/>
              </w:rPr>
              <w:t>o specjalnych</w:t>
            </w:r>
            <w:r w:rsidR="00124821" w:rsidRPr="008C7725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8C7725">
              <w:rPr>
                <w:rFonts w:ascii="Times New Roman" w:hAnsi="Times New Roman" w:cs="Times New Roman"/>
                <w:lang w:val="pl-PL"/>
              </w:rPr>
              <w:t>potrzebach edukacyjnych.</w:t>
            </w:r>
          </w:p>
          <w:p w:rsidR="007C7CFC" w:rsidRPr="00C75AE7" w:rsidRDefault="007C7CFC" w:rsidP="00936D7D">
            <w:pPr>
              <w:pStyle w:val="TableParagraph"/>
              <w:numPr>
                <w:ilvl w:val="0"/>
                <w:numId w:val="27"/>
              </w:numPr>
              <w:tabs>
                <w:tab w:val="clear" w:pos="463"/>
                <w:tab w:val="num" w:pos="259"/>
              </w:tabs>
              <w:ind w:left="261" w:hanging="261"/>
              <w:rPr>
                <w:rFonts w:ascii="Times New Roman" w:hAnsi="Times New Roman" w:cs="Times New Roman"/>
                <w:lang w:val="pl-PL"/>
              </w:rPr>
            </w:pPr>
            <w:r w:rsidRPr="008C7725">
              <w:rPr>
                <w:rFonts w:ascii="Times New Roman" w:hAnsi="Times New Roman" w:cs="Times New Roman"/>
                <w:lang w:val="pl-PL"/>
              </w:rPr>
              <w:t>Diagnozowanie</w:t>
            </w:r>
            <w:r w:rsidR="00124821" w:rsidRPr="008C7725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8C7725">
              <w:rPr>
                <w:rFonts w:ascii="Times New Roman" w:hAnsi="Times New Roman" w:cs="Times New Roman"/>
                <w:lang w:val="pl-PL"/>
              </w:rPr>
              <w:t xml:space="preserve">zespołu klasowego </w:t>
            </w:r>
            <w:r w:rsidR="00142216" w:rsidRPr="008C7725">
              <w:rPr>
                <w:rFonts w:ascii="Times New Roman" w:hAnsi="Times New Roman" w:cs="Times New Roman"/>
                <w:lang w:val="pl-PL"/>
              </w:rPr>
              <w:br/>
            </w:r>
            <w:r w:rsidRPr="008C7725">
              <w:rPr>
                <w:rFonts w:ascii="Times New Roman" w:hAnsi="Times New Roman" w:cs="Times New Roman"/>
                <w:lang w:val="pl-PL"/>
              </w:rPr>
              <w:t>w</w:t>
            </w:r>
            <w:r w:rsidR="00124821" w:rsidRPr="008C7725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8C7725">
              <w:rPr>
                <w:rFonts w:ascii="Times New Roman" w:hAnsi="Times New Roman" w:cs="Times New Roman"/>
                <w:lang w:val="pl-PL"/>
              </w:rPr>
              <w:t>zakresie niepowodzeń</w:t>
            </w:r>
            <w:r w:rsidR="00124821" w:rsidRPr="008C7725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8C7725">
              <w:rPr>
                <w:rFonts w:ascii="Times New Roman" w:hAnsi="Times New Roman" w:cs="Times New Roman"/>
                <w:lang w:val="pl-PL"/>
              </w:rPr>
              <w:t>szkolnych.</w:t>
            </w:r>
          </w:p>
          <w:p w:rsidR="007C7CFC" w:rsidRDefault="007C7CFC" w:rsidP="00936D7D">
            <w:pPr>
              <w:pStyle w:val="TableParagraph"/>
              <w:numPr>
                <w:ilvl w:val="0"/>
                <w:numId w:val="27"/>
              </w:numPr>
              <w:tabs>
                <w:tab w:val="clear" w:pos="463"/>
                <w:tab w:val="num" w:pos="259"/>
              </w:tabs>
              <w:ind w:left="261" w:hanging="261"/>
              <w:rPr>
                <w:rFonts w:ascii="Times New Roman" w:hAnsi="Times New Roman" w:cs="Times New Roman"/>
                <w:lang w:val="pl-PL"/>
              </w:rPr>
            </w:pPr>
            <w:r w:rsidRPr="00143212">
              <w:rPr>
                <w:rFonts w:ascii="Times New Roman" w:hAnsi="Times New Roman" w:cs="Times New Roman"/>
                <w:lang w:val="pl-PL"/>
              </w:rPr>
              <w:t>Indywidualizacja</w:t>
            </w:r>
            <w:r w:rsidR="00353588" w:rsidRPr="00143212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143212">
              <w:rPr>
                <w:rFonts w:ascii="Times New Roman" w:hAnsi="Times New Roman" w:cs="Times New Roman"/>
                <w:lang w:val="pl-PL"/>
              </w:rPr>
              <w:t>procesu</w:t>
            </w:r>
            <w:r w:rsidR="00353588" w:rsidRPr="00143212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143212">
              <w:rPr>
                <w:rFonts w:ascii="Times New Roman" w:hAnsi="Times New Roman" w:cs="Times New Roman"/>
                <w:lang w:val="pl-PL"/>
              </w:rPr>
              <w:t>nauczania.</w:t>
            </w:r>
          </w:p>
          <w:p w:rsidR="00F25F91" w:rsidRPr="00A96B78" w:rsidRDefault="007C7CFC" w:rsidP="00936D7D">
            <w:pPr>
              <w:pStyle w:val="TableParagraph"/>
              <w:numPr>
                <w:ilvl w:val="0"/>
                <w:numId w:val="27"/>
              </w:numPr>
              <w:tabs>
                <w:tab w:val="clear" w:pos="463"/>
                <w:tab w:val="num" w:pos="259"/>
              </w:tabs>
              <w:ind w:left="261" w:hanging="261"/>
              <w:rPr>
                <w:rFonts w:ascii="Times New Roman" w:hAnsi="Times New Roman" w:cs="Times New Roman"/>
                <w:lang w:val="pl-PL"/>
              </w:rPr>
            </w:pPr>
            <w:r w:rsidRPr="00A96B78">
              <w:rPr>
                <w:rFonts w:ascii="Times New Roman" w:hAnsi="Times New Roman" w:cs="Times New Roman"/>
                <w:lang w:val="pl-PL"/>
              </w:rPr>
              <w:t>Korzystanie z atrakcyjnych metod nauczania</w:t>
            </w:r>
            <w:r w:rsidR="00353588" w:rsidRPr="00A96B78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A96B78">
              <w:rPr>
                <w:rFonts w:ascii="Times New Roman" w:hAnsi="Times New Roman" w:cs="Times New Roman"/>
                <w:lang w:val="pl-PL"/>
              </w:rPr>
              <w:t>oraz nowoczesnej</w:t>
            </w:r>
            <w:r w:rsidR="00C75AE7" w:rsidRPr="00A96B78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E6342E" w:rsidRPr="00A96B78">
              <w:rPr>
                <w:rFonts w:ascii="Times New Roman" w:hAnsi="Times New Roman" w:cs="Times New Roman"/>
                <w:lang w:val="pl-PL"/>
              </w:rPr>
              <w:t>technologii i</w:t>
            </w:r>
            <w:r w:rsidRPr="00A96B78">
              <w:rPr>
                <w:rFonts w:ascii="Times New Roman" w:hAnsi="Times New Roman" w:cs="Times New Roman"/>
                <w:lang w:val="pl-PL"/>
              </w:rPr>
              <w:t>nformacyjnej na lekcjach</w:t>
            </w:r>
            <w:r w:rsidR="00353588" w:rsidRPr="00A96B78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A96B78">
              <w:rPr>
                <w:rFonts w:ascii="Times New Roman" w:hAnsi="Times New Roman" w:cs="Times New Roman"/>
                <w:lang w:val="pl-PL"/>
              </w:rPr>
              <w:t>i zajęciach</w:t>
            </w:r>
            <w:r w:rsidR="00353588" w:rsidRPr="00A96B78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250B66" w:rsidRPr="00A96B78">
              <w:rPr>
                <w:rFonts w:ascii="Times New Roman" w:hAnsi="Times New Roman" w:cs="Times New Roman"/>
                <w:lang w:val="pl-PL"/>
              </w:rPr>
              <w:t>pozalekcyjnych</w:t>
            </w:r>
            <w:r w:rsidR="00F25F91" w:rsidRPr="00A96B78">
              <w:rPr>
                <w:lang w:val="pl-PL"/>
              </w:rPr>
              <w:t>.</w:t>
            </w:r>
          </w:p>
          <w:p w:rsidR="007C7CFC" w:rsidRPr="00145D68" w:rsidRDefault="007C7CFC" w:rsidP="00936D7D">
            <w:pPr>
              <w:pStyle w:val="TableParagraph"/>
              <w:numPr>
                <w:ilvl w:val="0"/>
                <w:numId w:val="27"/>
              </w:numPr>
              <w:tabs>
                <w:tab w:val="clear" w:pos="463"/>
                <w:tab w:val="num" w:pos="259"/>
              </w:tabs>
              <w:ind w:left="261" w:hanging="261"/>
              <w:rPr>
                <w:rFonts w:ascii="Times New Roman" w:hAnsi="Times New Roman" w:cs="Times New Roman"/>
                <w:lang w:val="pl-PL"/>
              </w:rPr>
            </w:pPr>
            <w:r w:rsidRPr="00145D68">
              <w:rPr>
                <w:rFonts w:ascii="Times New Roman" w:hAnsi="Times New Roman" w:cs="Times New Roman"/>
                <w:lang w:val="pl-PL"/>
              </w:rPr>
              <w:t>Uczestnictwo</w:t>
            </w:r>
            <w:r w:rsidR="00353588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3A3E08" w:rsidRPr="00145D68">
              <w:rPr>
                <w:rFonts w:ascii="Times New Roman" w:hAnsi="Times New Roman" w:cs="Times New Roman"/>
                <w:spacing w:val="-2"/>
                <w:lang w:val="pl-PL"/>
              </w:rPr>
              <w:t xml:space="preserve">pedagoga </w:t>
            </w:r>
            <w:r w:rsidRPr="00145D68">
              <w:rPr>
                <w:rFonts w:ascii="Times New Roman" w:hAnsi="Times New Roman" w:cs="Times New Roman"/>
                <w:lang w:val="pl-PL"/>
              </w:rPr>
              <w:t>w spotkaniach</w:t>
            </w:r>
            <w:r w:rsidR="00353588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145D68">
              <w:rPr>
                <w:rFonts w:ascii="Times New Roman" w:hAnsi="Times New Roman" w:cs="Times New Roman"/>
                <w:lang w:val="pl-PL"/>
              </w:rPr>
              <w:t>zespołu interdyscyplinarnego</w:t>
            </w:r>
            <w:r w:rsidR="00353588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99483D" w:rsidRPr="00145D68">
              <w:rPr>
                <w:rFonts w:ascii="Times New Roman" w:hAnsi="Times New Roman" w:cs="Times New Roman"/>
                <w:lang w:val="pl-PL"/>
              </w:rPr>
              <w:t xml:space="preserve">w </w:t>
            </w:r>
            <w:r w:rsidR="00142216" w:rsidRPr="00145D68">
              <w:rPr>
                <w:rFonts w:ascii="Times New Roman" w:hAnsi="Times New Roman" w:cs="Times New Roman"/>
                <w:lang w:val="pl-PL"/>
              </w:rPr>
              <w:t xml:space="preserve">Zespole </w:t>
            </w:r>
            <w:r w:rsidR="0099483D" w:rsidRPr="00145D68">
              <w:rPr>
                <w:rFonts w:ascii="Times New Roman" w:hAnsi="Times New Roman" w:cs="Times New Roman"/>
                <w:lang w:val="pl-PL"/>
              </w:rPr>
              <w:t>Poradni Psychol</w:t>
            </w:r>
            <w:r w:rsidR="0075486C">
              <w:rPr>
                <w:rFonts w:ascii="Times New Roman" w:hAnsi="Times New Roman" w:cs="Times New Roman"/>
                <w:lang w:val="pl-PL"/>
              </w:rPr>
              <w:t>ogiczno-</w:t>
            </w:r>
            <w:r w:rsidR="00142216" w:rsidRPr="005E0CE4">
              <w:rPr>
                <w:rFonts w:ascii="Times New Roman" w:hAnsi="Times New Roman" w:cs="Times New Roman"/>
                <w:lang w:val="pl-PL"/>
              </w:rPr>
              <w:t>Pedagogicz</w:t>
            </w:r>
            <w:r w:rsidR="00935607" w:rsidRPr="005E0CE4">
              <w:rPr>
                <w:rFonts w:ascii="Times New Roman" w:hAnsi="Times New Roman" w:cs="Times New Roman"/>
                <w:lang w:val="pl-PL"/>
              </w:rPr>
              <w:t>nych</w:t>
            </w:r>
            <w:r w:rsidR="00142216" w:rsidRPr="005E0CE4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353588" w:rsidRPr="005E0CE4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353588" w:rsidRPr="005E0CE4">
              <w:rPr>
                <w:rFonts w:ascii="Times New Roman" w:hAnsi="Times New Roman" w:cs="Times New Roman"/>
                <w:lang w:val="pl-PL"/>
              </w:rPr>
              <w:br/>
            </w:r>
            <w:r w:rsidR="00142216" w:rsidRPr="00145D68">
              <w:rPr>
                <w:rFonts w:ascii="Times New Roman" w:hAnsi="Times New Roman" w:cs="Times New Roman"/>
                <w:lang w:val="pl-PL"/>
              </w:rPr>
              <w:t>w Częstochowie</w:t>
            </w:r>
            <w:r w:rsidR="0099483D" w:rsidRPr="00145D68">
              <w:rPr>
                <w:rFonts w:ascii="Times New Roman" w:hAnsi="Times New Roman" w:cs="Times New Roman"/>
                <w:lang w:val="pl-PL"/>
              </w:rPr>
              <w:t>.</w:t>
            </w:r>
          </w:p>
          <w:p w:rsidR="007C7CFC" w:rsidRDefault="007C7CFC" w:rsidP="00936D7D">
            <w:pPr>
              <w:pStyle w:val="TableParagraph"/>
              <w:numPr>
                <w:ilvl w:val="0"/>
                <w:numId w:val="27"/>
              </w:numPr>
              <w:tabs>
                <w:tab w:val="clear" w:pos="463"/>
                <w:tab w:val="num" w:pos="259"/>
              </w:tabs>
              <w:ind w:left="261" w:hanging="261"/>
              <w:rPr>
                <w:rFonts w:ascii="Times New Roman" w:hAnsi="Times New Roman" w:cs="Times New Roman"/>
                <w:lang w:val="pl-PL"/>
              </w:rPr>
            </w:pPr>
            <w:r w:rsidRPr="00145D68">
              <w:rPr>
                <w:rFonts w:ascii="Times New Roman" w:hAnsi="Times New Roman" w:cs="Times New Roman"/>
                <w:lang w:val="pl-PL"/>
              </w:rPr>
              <w:t>Natychmiastowe</w:t>
            </w:r>
            <w:r w:rsidR="00353588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145D68">
              <w:rPr>
                <w:rFonts w:ascii="Times New Roman" w:hAnsi="Times New Roman" w:cs="Times New Roman"/>
                <w:lang w:val="pl-PL"/>
              </w:rPr>
              <w:t>reakcje nauczycieli na</w:t>
            </w:r>
            <w:r w:rsidR="00353588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4B12F5" w:rsidRPr="00145D68">
              <w:rPr>
                <w:rFonts w:ascii="Times New Roman" w:hAnsi="Times New Roman" w:cs="Times New Roman"/>
                <w:lang w:val="pl-PL"/>
              </w:rPr>
              <w:t>najmniejsz</w:t>
            </w:r>
            <w:r w:rsidR="004B12F5" w:rsidRPr="00F24AC5">
              <w:rPr>
                <w:rFonts w:ascii="Times New Roman" w:hAnsi="Times New Roman" w:cs="Times New Roman"/>
                <w:lang w:val="pl-PL"/>
              </w:rPr>
              <w:t>e</w:t>
            </w:r>
            <w:r w:rsidR="004B12F5" w:rsidRPr="00145D68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145D68">
              <w:rPr>
                <w:rFonts w:ascii="Times New Roman" w:hAnsi="Times New Roman" w:cs="Times New Roman"/>
                <w:lang w:val="pl-PL"/>
              </w:rPr>
              <w:t>przejawy nieporozumień</w:t>
            </w:r>
            <w:r w:rsidR="00353588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353588">
              <w:rPr>
                <w:rFonts w:ascii="Times New Roman" w:hAnsi="Times New Roman" w:cs="Times New Roman"/>
                <w:lang w:val="pl-PL"/>
              </w:rPr>
              <w:br/>
            </w:r>
            <w:r w:rsidR="004B12F5" w:rsidRPr="005E0CE4">
              <w:rPr>
                <w:rFonts w:ascii="Times New Roman" w:hAnsi="Times New Roman" w:cs="Times New Roman"/>
                <w:lang w:val="pl-PL"/>
              </w:rPr>
              <w:t xml:space="preserve">czy </w:t>
            </w:r>
            <w:r w:rsidRPr="005E0CE4">
              <w:rPr>
                <w:rFonts w:ascii="Times New Roman" w:hAnsi="Times New Roman" w:cs="Times New Roman"/>
                <w:lang w:val="pl-PL"/>
              </w:rPr>
              <w:t>konflikt</w:t>
            </w:r>
            <w:r w:rsidR="004B12F5" w:rsidRPr="005E0CE4">
              <w:rPr>
                <w:rFonts w:ascii="Times New Roman" w:hAnsi="Times New Roman" w:cs="Times New Roman"/>
                <w:lang w:val="pl-PL"/>
              </w:rPr>
              <w:t>y</w:t>
            </w:r>
            <w:r w:rsidR="00353588" w:rsidRPr="005E0CE4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145D68">
              <w:rPr>
                <w:rFonts w:ascii="Times New Roman" w:hAnsi="Times New Roman" w:cs="Times New Roman"/>
                <w:lang w:val="pl-PL"/>
              </w:rPr>
              <w:t>koleżeński</w:t>
            </w:r>
            <w:r w:rsidR="004B12F5" w:rsidRPr="00F24AC5">
              <w:rPr>
                <w:rFonts w:ascii="Times New Roman" w:hAnsi="Times New Roman" w:cs="Times New Roman"/>
                <w:lang w:val="pl-PL"/>
              </w:rPr>
              <w:t>e</w:t>
            </w:r>
            <w:r w:rsidRPr="00145D68">
              <w:rPr>
                <w:rFonts w:ascii="Times New Roman" w:hAnsi="Times New Roman" w:cs="Times New Roman"/>
                <w:lang w:val="pl-PL"/>
              </w:rPr>
              <w:t>.</w:t>
            </w:r>
          </w:p>
          <w:p w:rsidR="00237AE9" w:rsidRPr="00A96B78" w:rsidRDefault="00A96B78" w:rsidP="00936D7D">
            <w:pPr>
              <w:pStyle w:val="TableParagraph"/>
              <w:numPr>
                <w:ilvl w:val="0"/>
                <w:numId w:val="27"/>
              </w:numPr>
              <w:tabs>
                <w:tab w:val="clear" w:pos="463"/>
                <w:tab w:val="num" w:pos="259"/>
              </w:tabs>
              <w:ind w:left="357" w:hanging="357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lastRenderedPageBreak/>
              <w:t xml:space="preserve">Prowadzenie mediacji z udziałem </w:t>
            </w:r>
            <w:r w:rsidR="00142216" w:rsidRPr="00A96B78">
              <w:rPr>
                <w:rFonts w:ascii="Times New Roman" w:hAnsi="Times New Roman" w:cs="Times New Roman"/>
                <w:lang w:val="pl-PL"/>
              </w:rPr>
              <w:t xml:space="preserve">rodziców </w:t>
            </w:r>
            <w:r w:rsidR="00C75AE7" w:rsidRPr="00A96B78">
              <w:rPr>
                <w:rFonts w:ascii="Times New Roman" w:hAnsi="Times New Roman" w:cs="Times New Roman"/>
                <w:lang w:val="pl-PL"/>
              </w:rPr>
              <w:br/>
            </w:r>
            <w:r w:rsidR="00142216" w:rsidRPr="00A96B78">
              <w:rPr>
                <w:rFonts w:ascii="Times New Roman" w:hAnsi="Times New Roman" w:cs="Times New Roman"/>
                <w:lang w:val="pl-PL"/>
              </w:rPr>
              <w:t>i p</w:t>
            </w:r>
            <w:r w:rsidR="008370BC" w:rsidRPr="00A96B78">
              <w:rPr>
                <w:rFonts w:ascii="Times New Roman" w:hAnsi="Times New Roman" w:cs="Times New Roman"/>
                <w:lang w:val="pl-PL"/>
              </w:rPr>
              <w:t xml:space="preserve">odejmowanie </w:t>
            </w:r>
            <w:r w:rsidR="007C7CFC" w:rsidRPr="00A96B78">
              <w:rPr>
                <w:rFonts w:ascii="Times New Roman" w:hAnsi="Times New Roman" w:cs="Times New Roman"/>
                <w:lang w:val="pl-PL"/>
              </w:rPr>
              <w:t xml:space="preserve">prób wyjaśnień </w:t>
            </w:r>
            <w:r w:rsidR="00142216" w:rsidRPr="00A96B78">
              <w:rPr>
                <w:rFonts w:ascii="Times New Roman" w:hAnsi="Times New Roman" w:cs="Times New Roman"/>
                <w:lang w:val="pl-PL"/>
              </w:rPr>
              <w:t>oraz</w:t>
            </w:r>
            <w:r w:rsidR="00353588" w:rsidRPr="00A96B78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7C7CFC" w:rsidRPr="00A96B78">
              <w:rPr>
                <w:rFonts w:ascii="Times New Roman" w:hAnsi="Times New Roman" w:cs="Times New Roman"/>
                <w:lang w:val="pl-PL"/>
              </w:rPr>
              <w:t>pogodzenia skonfliktowanych</w:t>
            </w:r>
            <w:r w:rsidR="00353588" w:rsidRPr="00A96B78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142216" w:rsidRPr="00A96B78">
              <w:rPr>
                <w:rFonts w:ascii="Times New Roman" w:hAnsi="Times New Roman" w:cs="Times New Roman"/>
                <w:lang w:val="pl-PL"/>
              </w:rPr>
              <w:t>uczniów</w:t>
            </w:r>
            <w:r w:rsidR="007C7CFC" w:rsidRPr="00A96B78">
              <w:rPr>
                <w:rFonts w:ascii="Times New Roman" w:hAnsi="Times New Roman" w:cs="Times New Roman"/>
                <w:lang w:val="pl-PL"/>
              </w:rPr>
              <w:t>.</w:t>
            </w:r>
          </w:p>
        </w:tc>
        <w:tc>
          <w:tcPr>
            <w:tcW w:w="1082" w:type="dxa"/>
          </w:tcPr>
          <w:p w:rsidR="007C7CFC" w:rsidRPr="00145D68" w:rsidRDefault="007C7CFC" w:rsidP="008D7FC9">
            <w:pPr>
              <w:tabs>
                <w:tab w:val="left" w:pos="360"/>
              </w:tabs>
              <w:jc w:val="both"/>
              <w:rPr>
                <w:b/>
                <w:sz w:val="22"/>
                <w:szCs w:val="22"/>
              </w:rPr>
            </w:pPr>
            <w:r w:rsidRPr="00145D68">
              <w:rPr>
                <w:b/>
                <w:sz w:val="22"/>
                <w:szCs w:val="22"/>
              </w:rPr>
              <w:lastRenderedPageBreak/>
              <w:t>N</w:t>
            </w:r>
          </w:p>
        </w:tc>
      </w:tr>
      <w:tr w:rsidR="00057DD0" w:rsidRPr="00145D68" w:rsidTr="009B0D16">
        <w:tc>
          <w:tcPr>
            <w:tcW w:w="3924" w:type="dxa"/>
            <w:vMerge/>
          </w:tcPr>
          <w:p w:rsidR="007C7CFC" w:rsidRPr="00145D68" w:rsidRDefault="007C7CFC" w:rsidP="008D7FC9">
            <w:pPr>
              <w:tabs>
                <w:tab w:val="left" w:pos="36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28" w:type="dxa"/>
          </w:tcPr>
          <w:p w:rsidR="00250B66" w:rsidRPr="004B12F5" w:rsidRDefault="00C75AE7" w:rsidP="00AC0F0A">
            <w:pPr>
              <w:pStyle w:val="Akapitzlist"/>
              <w:numPr>
                <w:ilvl w:val="0"/>
                <w:numId w:val="56"/>
              </w:numPr>
              <w:ind w:left="357" w:hanging="357"/>
              <w:rPr>
                <w:sz w:val="22"/>
                <w:szCs w:val="22"/>
              </w:rPr>
            </w:pPr>
            <w:r w:rsidRPr="004B12F5">
              <w:rPr>
                <w:sz w:val="22"/>
                <w:szCs w:val="22"/>
              </w:rPr>
              <w:t>Tworzenie pozytywnej atmosfery współpracy pomiędzy rodzicami a środowiskiem szkolnym przez realizację działań inn</w:t>
            </w:r>
            <w:r w:rsidRPr="00AC0F0A">
              <w:rPr>
                <w:sz w:val="22"/>
                <w:szCs w:val="22"/>
              </w:rPr>
              <w:t>owac</w:t>
            </w:r>
            <w:r w:rsidR="00A96B78" w:rsidRPr="00AC0F0A">
              <w:rPr>
                <w:sz w:val="22"/>
                <w:szCs w:val="22"/>
              </w:rPr>
              <w:t>yjnych</w:t>
            </w:r>
            <w:r w:rsidRPr="004B12F5">
              <w:rPr>
                <w:sz w:val="22"/>
                <w:szCs w:val="22"/>
              </w:rPr>
              <w:t xml:space="preserve"> </w:t>
            </w:r>
            <w:r w:rsidRPr="004B12F5">
              <w:rPr>
                <w:b/>
                <w:i/>
                <w:sz w:val="22"/>
                <w:szCs w:val="22"/>
              </w:rPr>
              <w:t>„Rodzic</w:t>
            </w:r>
            <w:r w:rsidR="00A96B78">
              <w:rPr>
                <w:b/>
                <w:i/>
                <w:sz w:val="22"/>
                <w:szCs w:val="22"/>
              </w:rPr>
              <w:t xml:space="preserve"> – </w:t>
            </w:r>
            <w:r w:rsidRPr="004B12F5">
              <w:rPr>
                <w:b/>
                <w:i/>
                <w:sz w:val="22"/>
                <w:szCs w:val="22"/>
              </w:rPr>
              <w:t>Nauczyciel</w:t>
            </w:r>
            <w:r w:rsidR="00A96B78">
              <w:rPr>
                <w:b/>
                <w:i/>
                <w:sz w:val="22"/>
                <w:szCs w:val="22"/>
              </w:rPr>
              <w:t xml:space="preserve"> – </w:t>
            </w:r>
            <w:r w:rsidRPr="004B12F5">
              <w:rPr>
                <w:b/>
                <w:i/>
                <w:sz w:val="22"/>
                <w:szCs w:val="22"/>
              </w:rPr>
              <w:t>Uczeń – tworzenie pozytywnej atmosfery współpracy”</w:t>
            </w:r>
            <w:r w:rsidRPr="00A96B78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082" w:type="dxa"/>
          </w:tcPr>
          <w:p w:rsidR="007C7CFC" w:rsidRPr="00145D68" w:rsidRDefault="007C7CFC" w:rsidP="008D7FC9">
            <w:pPr>
              <w:tabs>
                <w:tab w:val="left" w:pos="360"/>
              </w:tabs>
              <w:jc w:val="both"/>
              <w:rPr>
                <w:b/>
                <w:sz w:val="22"/>
                <w:szCs w:val="22"/>
              </w:rPr>
            </w:pPr>
            <w:r w:rsidRPr="00145D68">
              <w:rPr>
                <w:b/>
                <w:sz w:val="22"/>
                <w:szCs w:val="22"/>
              </w:rPr>
              <w:t>R</w:t>
            </w:r>
          </w:p>
        </w:tc>
      </w:tr>
      <w:tr w:rsidR="00057DD0" w:rsidRPr="00145D68" w:rsidTr="009B0D16">
        <w:tc>
          <w:tcPr>
            <w:tcW w:w="3924" w:type="dxa"/>
          </w:tcPr>
          <w:p w:rsidR="00806E06" w:rsidRDefault="007C7CFC" w:rsidP="008D7FC9">
            <w:pPr>
              <w:tabs>
                <w:tab w:val="left" w:pos="360"/>
              </w:tabs>
              <w:rPr>
                <w:b/>
                <w:sz w:val="22"/>
                <w:szCs w:val="22"/>
              </w:rPr>
            </w:pPr>
            <w:r w:rsidRPr="00145D68">
              <w:rPr>
                <w:b/>
                <w:sz w:val="22"/>
                <w:szCs w:val="22"/>
              </w:rPr>
              <w:t>Czynniki związane</w:t>
            </w:r>
            <w:r w:rsidR="00806E06" w:rsidRPr="00145D68">
              <w:rPr>
                <w:b/>
                <w:sz w:val="22"/>
                <w:szCs w:val="22"/>
              </w:rPr>
              <w:t xml:space="preserve"> z poczuciem bezpieczeństwa:</w:t>
            </w:r>
          </w:p>
          <w:p w:rsidR="00806E06" w:rsidRPr="00BB2526" w:rsidRDefault="00EB31BA" w:rsidP="00755971">
            <w:pPr>
              <w:pStyle w:val="Akapitzlist"/>
              <w:numPr>
                <w:ilvl w:val="0"/>
                <w:numId w:val="58"/>
              </w:numPr>
              <w:tabs>
                <w:tab w:val="left" w:pos="360"/>
              </w:tabs>
              <w:rPr>
                <w:b/>
                <w:sz w:val="22"/>
                <w:szCs w:val="22"/>
              </w:rPr>
            </w:pPr>
            <w:r w:rsidRPr="00BB2526">
              <w:rPr>
                <w:sz w:val="22"/>
                <w:szCs w:val="22"/>
              </w:rPr>
              <w:t>Zagrożenia płynące ze strony osób obcych wchodzących do szkoły</w:t>
            </w:r>
            <w:r w:rsidR="0096492E">
              <w:rPr>
                <w:sz w:val="22"/>
                <w:szCs w:val="22"/>
              </w:rPr>
              <w:t>.</w:t>
            </w:r>
          </w:p>
          <w:p w:rsidR="00EB31BA" w:rsidRPr="00BB2526" w:rsidRDefault="00EB31BA" w:rsidP="00755971">
            <w:pPr>
              <w:pStyle w:val="Akapitzlist"/>
              <w:numPr>
                <w:ilvl w:val="0"/>
                <w:numId w:val="58"/>
              </w:numPr>
              <w:tabs>
                <w:tab w:val="left" w:pos="360"/>
              </w:tabs>
              <w:rPr>
                <w:b/>
                <w:sz w:val="22"/>
                <w:szCs w:val="22"/>
              </w:rPr>
            </w:pPr>
            <w:r w:rsidRPr="00BB2526">
              <w:rPr>
                <w:sz w:val="22"/>
                <w:szCs w:val="22"/>
              </w:rPr>
              <w:t xml:space="preserve">Kontakt uczniów z osobami </w:t>
            </w:r>
            <w:r w:rsidR="00BD4E19" w:rsidRPr="00BB2526">
              <w:rPr>
                <w:sz w:val="22"/>
                <w:szCs w:val="22"/>
              </w:rPr>
              <w:t>nieznajomymi i przejawiającymi działania ryzykowne</w:t>
            </w:r>
            <w:r w:rsidR="0096492E">
              <w:rPr>
                <w:sz w:val="22"/>
                <w:szCs w:val="22"/>
              </w:rPr>
              <w:t>.</w:t>
            </w:r>
          </w:p>
          <w:p w:rsidR="00BD4E19" w:rsidRPr="00BB2526" w:rsidRDefault="00BD4E19" w:rsidP="00755971">
            <w:pPr>
              <w:pStyle w:val="Akapitzlist"/>
              <w:numPr>
                <w:ilvl w:val="0"/>
                <w:numId w:val="58"/>
              </w:numPr>
              <w:tabs>
                <w:tab w:val="left" w:pos="360"/>
              </w:tabs>
              <w:rPr>
                <w:b/>
                <w:sz w:val="22"/>
                <w:szCs w:val="22"/>
              </w:rPr>
            </w:pPr>
            <w:r w:rsidRPr="00BB2526">
              <w:rPr>
                <w:sz w:val="22"/>
                <w:szCs w:val="22"/>
              </w:rPr>
              <w:t>Zagrożenie bezpieczeństwa na drodze</w:t>
            </w:r>
            <w:r w:rsidR="0096492E">
              <w:rPr>
                <w:sz w:val="22"/>
                <w:szCs w:val="22"/>
              </w:rPr>
              <w:t>.</w:t>
            </w:r>
          </w:p>
          <w:p w:rsidR="00BD4E19" w:rsidRPr="00BB2526" w:rsidRDefault="00BD4E19" w:rsidP="00755971">
            <w:pPr>
              <w:pStyle w:val="Akapitzlist"/>
              <w:numPr>
                <w:ilvl w:val="0"/>
                <w:numId w:val="58"/>
              </w:numPr>
              <w:tabs>
                <w:tab w:val="left" w:pos="360"/>
              </w:tabs>
              <w:rPr>
                <w:b/>
                <w:sz w:val="22"/>
                <w:szCs w:val="22"/>
              </w:rPr>
            </w:pPr>
            <w:r w:rsidRPr="00BB2526">
              <w:rPr>
                <w:sz w:val="22"/>
                <w:szCs w:val="22"/>
              </w:rPr>
              <w:t xml:space="preserve">Wypadkowość uczniów w szkole </w:t>
            </w:r>
            <w:r w:rsidR="0099483D" w:rsidRPr="00BB2526">
              <w:rPr>
                <w:sz w:val="22"/>
                <w:szCs w:val="22"/>
              </w:rPr>
              <w:br/>
            </w:r>
            <w:r w:rsidRPr="00BB2526">
              <w:rPr>
                <w:sz w:val="22"/>
                <w:szCs w:val="22"/>
              </w:rPr>
              <w:t>i poza nią</w:t>
            </w:r>
            <w:r w:rsidR="0096492E">
              <w:rPr>
                <w:sz w:val="22"/>
                <w:szCs w:val="22"/>
              </w:rPr>
              <w:t>.</w:t>
            </w:r>
          </w:p>
          <w:p w:rsidR="00BD4E19" w:rsidRPr="00BB2526" w:rsidRDefault="00BD4E19" w:rsidP="00AC0F0A">
            <w:pPr>
              <w:pStyle w:val="Akapitzlist"/>
              <w:numPr>
                <w:ilvl w:val="0"/>
                <w:numId w:val="58"/>
              </w:numPr>
              <w:tabs>
                <w:tab w:val="left" w:pos="360"/>
              </w:tabs>
              <w:rPr>
                <w:b/>
                <w:sz w:val="22"/>
                <w:szCs w:val="22"/>
              </w:rPr>
            </w:pPr>
            <w:r w:rsidRPr="00BB2526">
              <w:rPr>
                <w:sz w:val="22"/>
                <w:szCs w:val="22"/>
              </w:rPr>
              <w:t>Zagrożenia życia w wyniku pożaru, zatrucia, wybu</w:t>
            </w:r>
            <w:r w:rsidR="00525F15">
              <w:rPr>
                <w:sz w:val="22"/>
                <w:szCs w:val="22"/>
              </w:rPr>
              <w:t xml:space="preserve">chu, ataku </w:t>
            </w:r>
            <w:r w:rsidR="00260821" w:rsidRPr="00BB2526">
              <w:rPr>
                <w:sz w:val="22"/>
                <w:szCs w:val="22"/>
              </w:rPr>
              <w:t>terrorystyczne</w:t>
            </w:r>
            <w:r w:rsidR="0099483D" w:rsidRPr="00BB2526">
              <w:rPr>
                <w:sz w:val="22"/>
                <w:szCs w:val="22"/>
              </w:rPr>
              <w:t xml:space="preserve">go, </w:t>
            </w:r>
            <w:r w:rsidR="0099483D" w:rsidRPr="00AC0F0A">
              <w:rPr>
                <w:sz w:val="22"/>
                <w:szCs w:val="22"/>
              </w:rPr>
              <w:t>pandemii</w:t>
            </w:r>
            <w:r w:rsidR="00AC0F0A" w:rsidRPr="00AC0F0A">
              <w:rPr>
                <w:sz w:val="22"/>
                <w:szCs w:val="22"/>
              </w:rPr>
              <w:t xml:space="preserve"> </w:t>
            </w:r>
            <w:r w:rsidR="00F24AC5" w:rsidRPr="00AC0F0A">
              <w:rPr>
                <w:sz w:val="22"/>
                <w:szCs w:val="22"/>
              </w:rPr>
              <w:t>i in.</w:t>
            </w:r>
          </w:p>
        </w:tc>
        <w:tc>
          <w:tcPr>
            <w:tcW w:w="4628" w:type="dxa"/>
          </w:tcPr>
          <w:p w:rsidR="00806E06" w:rsidRPr="00145D68" w:rsidRDefault="00806E06" w:rsidP="00936D7D">
            <w:pPr>
              <w:pStyle w:val="TableParagraph"/>
              <w:numPr>
                <w:ilvl w:val="0"/>
                <w:numId w:val="28"/>
              </w:numPr>
              <w:tabs>
                <w:tab w:val="left" w:pos="389"/>
              </w:tabs>
              <w:ind w:left="303"/>
              <w:rPr>
                <w:rFonts w:ascii="Times New Roman" w:hAnsi="Times New Roman" w:cs="Times New Roman"/>
                <w:lang w:val="pl-PL"/>
              </w:rPr>
            </w:pPr>
            <w:r w:rsidRPr="00145D68">
              <w:rPr>
                <w:rFonts w:ascii="Times New Roman" w:hAnsi="Times New Roman" w:cs="Times New Roman"/>
                <w:lang w:val="pl-PL"/>
              </w:rPr>
              <w:t>Pełnienie dyżurów</w:t>
            </w:r>
            <w:r w:rsidR="00353588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145D68">
              <w:rPr>
                <w:rFonts w:ascii="Times New Roman" w:hAnsi="Times New Roman" w:cs="Times New Roman"/>
                <w:lang w:val="pl-PL"/>
              </w:rPr>
              <w:t>przez pracowników obsługi</w:t>
            </w:r>
            <w:r w:rsidR="00353588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145D68">
              <w:rPr>
                <w:rFonts w:ascii="Times New Roman" w:hAnsi="Times New Roman" w:cs="Times New Roman"/>
                <w:lang w:val="pl-PL"/>
              </w:rPr>
              <w:t>przy głównym wejściu</w:t>
            </w:r>
            <w:r w:rsidR="00353588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145D68">
              <w:rPr>
                <w:rFonts w:ascii="Times New Roman" w:hAnsi="Times New Roman" w:cs="Times New Roman"/>
                <w:lang w:val="pl-PL"/>
              </w:rPr>
              <w:t>do szkoły oraz</w:t>
            </w:r>
            <w:r w:rsidR="00353588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145D68">
              <w:rPr>
                <w:rFonts w:ascii="Times New Roman" w:hAnsi="Times New Roman" w:cs="Times New Roman"/>
                <w:lang w:val="pl-PL"/>
              </w:rPr>
              <w:t>na wyznaczonych</w:t>
            </w:r>
            <w:r w:rsidR="00353588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145D68">
              <w:rPr>
                <w:rFonts w:ascii="Times New Roman" w:hAnsi="Times New Roman" w:cs="Times New Roman"/>
                <w:lang w:val="pl-PL"/>
              </w:rPr>
              <w:t>odcinkach.</w:t>
            </w:r>
          </w:p>
          <w:p w:rsidR="00806E06" w:rsidRPr="00145D68" w:rsidRDefault="00806E06" w:rsidP="00936D7D">
            <w:pPr>
              <w:pStyle w:val="TableParagraph"/>
              <w:numPr>
                <w:ilvl w:val="0"/>
                <w:numId w:val="28"/>
              </w:numPr>
              <w:tabs>
                <w:tab w:val="left" w:pos="389"/>
              </w:tabs>
              <w:ind w:left="303"/>
              <w:rPr>
                <w:rFonts w:ascii="Times New Roman" w:hAnsi="Times New Roman" w:cs="Times New Roman"/>
                <w:lang w:val="pl-PL"/>
              </w:rPr>
            </w:pPr>
            <w:r w:rsidRPr="00145D68">
              <w:rPr>
                <w:rFonts w:ascii="Times New Roman" w:hAnsi="Times New Roman" w:cs="Times New Roman"/>
                <w:lang w:val="pl-PL"/>
              </w:rPr>
              <w:t>Procedura zwalniania uczniów ze szkoły.</w:t>
            </w:r>
          </w:p>
          <w:p w:rsidR="00806E06" w:rsidRPr="00145D68" w:rsidRDefault="00806E06" w:rsidP="00936D7D">
            <w:pPr>
              <w:pStyle w:val="TableParagraph"/>
              <w:numPr>
                <w:ilvl w:val="0"/>
                <w:numId w:val="28"/>
              </w:numPr>
              <w:tabs>
                <w:tab w:val="left" w:pos="389"/>
              </w:tabs>
              <w:ind w:left="303"/>
              <w:rPr>
                <w:rFonts w:ascii="Times New Roman" w:hAnsi="Times New Roman" w:cs="Times New Roman"/>
                <w:lang w:val="pl-PL"/>
              </w:rPr>
            </w:pPr>
            <w:r w:rsidRPr="00145D68">
              <w:rPr>
                <w:rFonts w:ascii="Times New Roman" w:hAnsi="Times New Roman" w:cs="Times New Roman"/>
              </w:rPr>
              <w:t>Monitoring</w:t>
            </w:r>
            <w:r w:rsidR="0099483D" w:rsidRPr="00145D68">
              <w:rPr>
                <w:rFonts w:ascii="Times New Roman" w:hAnsi="Times New Roman" w:cs="Times New Roman"/>
              </w:rPr>
              <w:t>.</w:t>
            </w:r>
          </w:p>
          <w:p w:rsidR="00806E06" w:rsidRPr="00145D68" w:rsidRDefault="00806E06" w:rsidP="00936D7D">
            <w:pPr>
              <w:pStyle w:val="TableParagraph"/>
              <w:numPr>
                <w:ilvl w:val="0"/>
                <w:numId w:val="28"/>
              </w:numPr>
              <w:tabs>
                <w:tab w:val="left" w:pos="389"/>
              </w:tabs>
              <w:ind w:left="303"/>
              <w:rPr>
                <w:rFonts w:ascii="Times New Roman" w:hAnsi="Times New Roman" w:cs="Times New Roman"/>
                <w:lang w:val="pl-PL"/>
              </w:rPr>
            </w:pPr>
            <w:r w:rsidRPr="00145D68">
              <w:rPr>
                <w:rFonts w:ascii="Times New Roman" w:hAnsi="Times New Roman" w:cs="Times New Roman"/>
                <w:lang w:val="pl-PL"/>
              </w:rPr>
              <w:t>Rejestr osób</w:t>
            </w:r>
            <w:r w:rsidR="00353588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145D68">
              <w:rPr>
                <w:rFonts w:ascii="Times New Roman" w:hAnsi="Times New Roman" w:cs="Times New Roman"/>
                <w:lang w:val="pl-PL"/>
              </w:rPr>
              <w:t>wchodzących do</w:t>
            </w:r>
            <w:r w:rsidR="00353588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145D68">
              <w:rPr>
                <w:rFonts w:ascii="Times New Roman" w:hAnsi="Times New Roman" w:cs="Times New Roman"/>
                <w:lang w:val="pl-PL"/>
              </w:rPr>
              <w:t>szkoły.</w:t>
            </w:r>
          </w:p>
          <w:p w:rsidR="00806E06" w:rsidRPr="00145D68" w:rsidRDefault="00806E06" w:rsidP="00936D7D">
            <w:pPr>
              <w:pStyle w:val="TableParagraph"/>
              <w:numPr>
                <w:ilvl w:val="0"/>
                <w:numId w:val="28"/>
              </w:numPr>
              <w:tabs>
                <w:tab w:val="left" w:pos="389"/>
              </w:tabs>
              <w:ind w:left="303"/>
              <w:rPr>
                <w:rFonts w:ascii="Times New Roman" w:hAnsi="Times New Roman" w:cs="Times New Roman"/>
                <w:lang w:val="pl-PL"/>
              </w:rPr>
            </w:pPr>
            <w:r w:rsidRPr="00145D68">
              <w:rPr>
                <w:rFonts w:ascii="Times New Roman" w:hAnsi="Times New Roman" w:cs="Times New Roman"/>
                <w:lang w:val="pl-PL"/>
              </w:rPr>
              <w:t xml:space="preserve">Zapewnienie bezpieczeństwa na drodze </w:t>
            </w:r>
            <w:r w:rsidR="00A772B0" w:rsidRPr="00AC0F0A">
              <w:rPr>
                <w:rFonts w:ascii="Times New Roman" w:hAnsi="Times New Roman" w:cs="Times New Roman"/>
                <w:lang w:val="pl-PL"/>
              </w:rPr>
              <w:t xml:space="preserve">do </w:t>
            </w:r>
            <w:r w:rsidR="00AC0F0A">
              <w:rPr>
                <w:rFonts w:ascii="Times New Roman" w:hAnsi="Times New Roman" w:cs="Times New Roman"/>
                <w:lang w:val="pl-PL"/>
              </w:rPr>
              <w:br/>
            </w:r>
            <w:r w:rsidR="00A772B0" w:rsidRPr="00AC0F0A">
              <w:rPr>
                <w:rFonts w:ascii="Times New Roman" w:hAnsi="Times New Roman" w:cs="Times New Roman"/>
                <w:lang w:val="pl-PL"/>
              </w:rPr>
              <w:t xml:space="preserve">i ze szkoły </w:t>
            </w:r>
            <w:r w:rsidRPr="00AC0F0A">
              <w:rPr>
                <w:rFonts w:ascii="Times New Roman" w:hAnsi="Times New Roman" w:cs="Times New Roman"/>
                <w:lang w:val="pl-PL"/>
              </w:rPr>
              <w:t>poprzez</w:t>
            </w:r>
            <w:r w:rsidR="00353588" w:rsidRPr="00AC0F0A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AC0F0A">
              <w:rPr>
                <w:rFonts w:ascii="Times New Roman" w:hAnsi="Times New Roman" w:cs="Times New Roman"/>
                <w:lang w:val="pl-PL"/>
              </w:rPr>
              <w:t>opiekę</w:t>
            </w:r>
            <w:r w:rsidR="00874957" w:rsidRPr="00AC0F0A">
              <w:rPr>
                <w:rFonts w:ascii="Times New Roman" w:hAnsi="Times New Roman" w:cs="Times New Roman"/>
                <w:lang w:val="pl-PL"/>
              </w:rPr>
              <w:t xml:space="preserve"> s</w:t>
            </w:r>
            <w:r w:rsidRPr="00AC0F0A">
              <w:rPr>
                <w:rFonts w:ascii="Times New Roman" w:hAnsi="Times New Roman" w:cs="Times New Roman"/>
                <w:lang w:val="pl-PL"/>
              </w:rPr>
              <w:t>trażnika</w:t>
            </w:r>
            <w:r w:rsidR="00353588" w:rsidRPr="00AC0F0A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874957">
              <w:rPr>
                <w:rFonts w:ascii="Times New Roman" w:hAnsi="Times New Roman" w:cs="Times New Roman"/>
                <w:lang w:val="pl-PL"/>
              </w:rPr>
              <w:t>b</w:t>
            </w:r>
            <w:r w:rsidRPr="00145D68">
              <w:rPr>
                <w:rFonts w:ascii="Times New Roman" w:hAnsi="Times New Roman" w:cs="Times New Roman"/>
                <w:lang w:val="pl-PL"/>
              </w:rPr>
              <w:t>ezpieczeństwa.</w:t>
            </w:r>
          </w:p>
          <w:p w:rsidR="00390FB7" w:rsidRPr="00145D68" w:rsidRDefault="00806E06" w:rsidP="00936D7D">
            <w:pPr>
              <w:pStyle w:val="TableParagraph"/>
              <w:numPr>
                <w:ilvl w:val="0"/>
                <w:numId w:val="28"/>
              </w:numPr>
              <w:tabs>
                <w:tab w:val="left" w:pos="389"/>
              </w:tabs>
              <w:ind w:left="303"/>
              <w:rPr>
                <w:rFonts w:ascii="Times New Roman" w:hAnsi="Times New Roman" w:cs="Times New Roman"/>
                <w:lang w:val="pl-PL"/>
              </w:rPr>
            </w:pPr>
            <w:r w:rsidRPr="00145D68">
              <w:rPr>
                <w:rFonts w:ascii="Times New Roman" w:hAnsi="Times New Roman" w:cs="Times New Roman"/>
                <w:lang w:val="pl-PL"/>
              </w:rPr>
              <w:t>Przypominanie</w:t>
            </w:r>
            <w:r w:rsidR="00353588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145D68">
              <w:rPr>
                <w:rFonts w:ascii="Times New Roman" w:hAnsi="Times New Roman" w:cs="Times New Roman"/>
                <w:lang w:val="pl-PL"/>
              </w:rPr>
              <w:t xml:space="preserve">zasad </w:t>
            </w:r>
            <w:r w:rsidR="00C75AE7" w:rsidRPr="008E62AD">
              <w:rPr>
                <w:rFonts w:ascii="Times New Roman" w:hAnsi="Times New Roman" w:cs="Times New Roman"/>
                <w:b/>
                <w:lang w:val="pl-PL"/>
              </w:rPr>
              <w:t>„</w:t>
            </w:r>
            <w:r w:rsidRPr="00C75AE7">
              <w:rPr>
                <w:rFonts w:ascii="Times New Roman" w:hAnsi="Times New Roman" w:cs="Times New Roman"/>
                <w:b/>
                <w:i/>
                <w:lang w:val="pl-PL"/>
              </w:rPr>
              <w:t>Regulaminu</w:t>
            </w:r>
            <w:r w:rsidR="00353588" w:rsidRPr="00C75AE7">
              <w:rPr>
                <w:rFonts w:ascii="Times New Roman" w:hAnsi="Times New Roman" w:cs="Times New Roman"/>
                <w:b/>
                <w:i/>
                <w:lang w:val="pl-PL"/>
              </w:rPr>
              <w:t xml:space="preserve"> </w:t>
            </w:r>
            <w:r w:rsidR="00390FB7" w:rsidRPr="00C75AE7">
              <w:rPr>
                <w:rFonts w:ascii="Times New Roman" w:hAnsi="Times New Roman" w:cs="Times New Roman"/>
                <w:b/>
                <w:i/>
                <w:lang w:val="pl-PL"/>
              </w:rPr>
              <w:t>z</w:t>
            </w:r>
            <w:r w:rsidRPr="00C75AE7">
              <w:rPr>
                <w:rFonts w:ascii="Times New Roman" w:hAnsi="Times New Roman" w:cs="Times New Roman"/>
                <w:b/>
                <w:i/>
                <w:lang w:val="pl-PL"/>
              </w:rPr>
              <w:t>achowania się na</w:t>
            </w:r>
            <w:r w:rsidR="00353588" w:rsidRPr="00C75AE7">
              <w:rPr>
                <w:rFonts w:ascii="Times New Roman" w:hAnsi="Times New Roman" w:cs="Times New Roman"/>
                <w:b/>
                <w:i/>
                <w:lang w:val="pl-PL"/>
              </w:rPr>
              <w:t xml:space="preserve"> </w:t>
            </w:r>
            <w:r w:rsidR="00390FB7" w:rsidRPr="00C75AE7">
              <w:rPr>
                <w:rFonts w:ascii="Times New Roman" w:hAnsi="Times New Roman" w:cs="Times New Roman"/>
                <w:b/>
                <w:i/>
                <w:lang w:val="pl-PL"/>
              </w:rPr>
              <w:t>przerwach</w:t>
            </w:r>
            <w:r w:rsidR="00C75AE7">
              <w:rPr>
                <w:rFonts w:ascii="Times New Roman" w:hAnsi="Times New Roman" w:cs="Times New Roman"/>
                <w:b/>
                <w:i/>
                <w:lang w:val="pl-PL"/>
              </w:rPr>
              <w:t>”</w:t>
            </w:r>
            <w:r w:rsidR="00390FB7" w:rsidRPr="00145D68">
              <w:rPr>
                <w:rFonts w:ascii="Times New Roman" w:hAnsi="Times New Roman" w:cs="Times New Roman"/>
                <w:lang w:val="pl-PL"/>
              </w:rPr>
              <w:t xml:space="preserve">. </w:t>
            </w:r>
          </w:p>
          <w:p w:rsidR="005B30C9" w:rsidRPr="00145D68" w:rsidRDefault="00806E06" w:rsidP="00936D7D">
            <w:pPr>
              <w:pStyle w:val="TableParagraph"/>
              <w:numPr>
                <w:ilvl w:val="0"/>
                <w:numId w:val="28"/>
              </w:numPr>
              <w:tabs>
                <w:tab w:val="left" w:pos="389"/>
              </w:tabs>
              <w:ind w:left="303"/>
              <w:rPr>
                <w:rFonts w:ascii="Times New Roman" w:hAnsi="Times New Roman" w:cs="Times New Roman"/>
                <w:lang w:val="pl-PL"/>
              </w:rPr>
            </w:pPr>
            <w:r w:rsidRPr="00145D68">
              <w:rPr>
                <w:rFonts w:ascii="Times New Roman" w:hAnsi="Times New Roman" w:cs="Times New Roman"/>
                <w:lang w:val="pl-PL"/>
              </w:rPr>
              <w:t xml:space="preserve">Zapewnienie bezpieczeństwa                   </w:t>
            </w:r>
            <w:r w:rsidR="00C75AE7">
              <w:rPr>
                <w:rFonts w:ascii="Times New Roman" w:hAnsi="Times New Roman" w:cs="Times New Roman"/>
                <w:lang w:val="pl-PL"/>
              </w:rPr>
              <w:br/>
            </w:r>
            <w:r w:rsidRPr="00145D68">
              <w:rPr>
                <w:rFonts w:ascii="Times New Roman" w:hAnsi="Times New Roman" w:cs="Times New Roman"/>
                <w:lang w:val="pl-PL"/>
              </w:rPr>
              <w:t xml:space="preserve"> i</w:t>
            </w:r>
            <w:r w:rsidR="00353588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145D68">
              <w:rPr>
                <w:rFonts w:ascii="Times New Roman" w:hAnsi="Times New Roman" w:cs="Times New Roman"/>
                <w:lang w:val="pl-PL"/>
              </w:rPr>
              <w:t>opieki dzieciom podczas</w:t>
            </w:r>
            <w:r w:rsidR="00353588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145D68">
              <w:rPr>
                <w:rFonts w:ascii="Times New Roman" w:hAnsi="Times New Roman" w:cs="Times New Roman"/>
                <w:lang w:val="pl-PL"/>
              </w:rPr>
              <w:t>wyjść, wyjazdów oraz</w:t>
            </w:r>
            <w:r w:rsidR="00353588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C75AE7">
              <w:rPr>
                <w:rFonts w:ascii="Times New Roman" w:hAnsi="Times New Roman" w:cs="Times New Roman"/>
                <w:lang w:val="pl-PL"/>
              </w:rPr>
              <w:t xml:space="preserve">imprez i </w:t>
            </w:r>
            <w:r w:rsidR="00353588">
              <w:rPr>
                <w:rFonts w:ascii="Times New Roman" w:hAnsi="Times New Roman" w:cs="Times New Roman"/>
                <w:lang w:val="pl-PL"/>
              </w:rPr>
              <w:t xml:space="preserve">uroczystości </w:t>
            </w:r>
            <w:r w:rsidR="00260821" w:rsidRPr="00145D68">
              <w:rPr>
                <w:rFonts w:ascii="Times New Roman" w:hAnsi="Times New Roman" w:cs="Times New Roman"/>
                <w:lang w:val="pl-PL"/>
              </w:rPr>
              <w:t>szkolnych</w:t>
            </w:r>
            <w:r w:rsidR="005B30C9" w:rsidRPr="00145D68">
              <w:rPr>
                <w:rFonts w:ascii="Times New Roman" w:hAnsi="Times New Roman" w:cs="Times New Roman"/>
                <w:lang w:val="pl-PL"/>
              </w:rPr>
              <w:t>.</w:t>
            </w:r>
          </w:p>
          <w:p w:rsidR="00C75AE7" w:rsidRPr="00C75AE7" w:rsidRDefault="00DC0A36" w:rsidP="00936D7D">
            <w:pPr>
              <w:pStyle w:val="TableParagraph"/>
              <w:numPr>
                <w:ilvl w:val="0"/>
                <w:numId w:val="28"/>
              </w:numPr>
              <w:tabs>
                <w:tab w:val="left" w:pos="389"/>
              </w:tabs>
              <w:ind w:left="303"/>
              <w:rPr>
                <w:rFonts w:ascii="Times New Roman" w:hAnsi="Times New Roman" w:cs="Times New Roman"/>
                <w:lang w:val="pl-PL"/>
              </w:rPr>
            </w:pPr>
            <w:r w:rsidRPr="00145D68">
              <w:rPr>
                <w:rFonts w:ascii="Times New Roman" w:cs="Times New Roman"/>
                <w:lang w:val="pl-PL"/>
              </w:rPr>
              <w:t>Spotkanie z</w:t>
            </w:r>
            <w:r w:rsidR="00353588">
              <w:rPr>
                <w:rFonts w:ascii="Times New Roman" w:cs="Times New Roman"/>
                <w:lang w:val="pl-PL"/>
              </w:rPr>
              <w:t xml:space="preserve"> </w:t>
            </w:r>
            <w:r w:rsidR="005369AE" w:rsidRPr="00145D68">
              <w:rPr>
                <w:rFonts w:ascii="Times New Roman" w:cs="Times New Roman"/>
                <w:lang w:val="pl-PL"/>
              </w:rPr>
              <w:t>policjantem w kl. I</w:t>
            </w:r>
            <w:r w:rsidRPr="00145D68">
              <w:rPr>
                <w:rFonts w:ascii="Times New Roman" w:cs="Times New Roman"/>
                <w:lang w:val="pl-PL"/>
              </w:rPr>
              <w:t xml:space="preserve"> dot.</w:t>
            </w:r>
            <w:r w:rsidR="00390FB7" w:rsidRPr="00145D68">
              <w:rPr>
                <w:rFonts w:ascii="Times New Roman" w:cs="Times New Roman"/>
                <w:lang w:val="pl-PL"/>
              </w:rPr>
              <w:br/>
            </w:r>
            <w:r w:rsidR="00390FB7" w:rsidRPr="00145D68">
              <w:rPr>
                <w:rFonts w:ascii="Times New Roman" w:hAnsi="Times New Roman" w:cs="Times New Roman"/>
                <w:b/>
                <w:i/>
                <w:iCs/>
                <w:lang w:val="pl-PL"/>
              </w:rPr>
              <w:t>„</w:t>
            </w:r>
            <w:r w:rsidRPr="00145D68">
              <w:rPr>
                <w:rFonts w:ascii="Times New Roman" w:hAnsi="Times New Roman" w:cs="Times New Roman"/>
                <w:b/>
                <w:i/>
                <w:iCs/>
                <w:lang w:val="pl-PL"/>
              </w:rPr>
              <w:t>Bezpiecznej  drogi</w:t>
            </w:r>
            <w:r w:rsidR="00353588">
              <w:rPr>
                <w:rFonts w:ascii="Times New Roman" w:hAnsi="Times New Roman" w:cs="Times New Roman"/>
                <w:b/>
                <w:i/>
                <w:iCs/>
                <w:lang w:val="pl-PL"/>
              </w:rPr>
              <w:t xml:space="preserve"> </w:t>
            </w:r>
            <w:r w:rsidRPr="00145D68">
              <w:rPr>
                <w:rFonts w:ascii="Times New Roman" w:hAnsi="Times New Roman" w:cs="Times New Roman"/>
                <w:b/>
                <w:i/>
                <w:iCs/>
                <w:lang w:val="pl-PL"/>
              </w:rPr>
              <w:t>do i ze</w:t>
            </w:r>
            <w:r w:rsidR="00353588">
              <w:rPr>
                <w:rFonts w:ascii="Times New Roman" w:hAnsi="Times New Roman" w:cs="Times New Roman"/>
                <w:b/>
                <w:i/>
                <w:iCs/>
                <w:lang w:val="pl-PL"/>
              </w:rPr>
              <w:t xml:space="preserve"> </w:t>
            </w:r>
            <w:r w:rsidRPr="00145D68">
              <w:rPr>
                <w:rFonts w:ascii="Times New Roman" w:hAnsi="Times New Roman" w:cs="Times New Roman"/>
                <w:b/>
                <w:i/>
                <w:iCs/>
                <w:lang w:val="pl-PL"/>
              </w:rPr>
              <w:t>szkoły”</w:t>
            </w:r>
            <w:r w:rsidRPr="008E62AD">
              <w:rPr>
                <w:rFonts w:ascii="Times New Roman" w:hAnsi="Times New Roman" w:cs="Times New Roman"/>
                <w:iCs/>
                <w:lang w:val="pl-PL"/>
              </w:rPr>
              <w:t>.</w:t>
            </w:r>
          </w:p>
          <w:p w:rsidR="00AC0F0A" w:rsidRPr="00AC0F0A" w:rsidRDefault="000A0A53" w:rsidP="00AC0F0A">
            <w:pPr>
              <w:pStyle w:val="Akapitzlist"/>
              <w:numPr>
                <w:ilvl w:val="0"/>
                <w:numId w:val="28"/>
              </w:numPr>
              <w:ind w:left="303"/>
              <w:rPr>
                <w:sz w:val="22"/>
                <w:szCs w:val="22"/>
              </w:rPr>
            </w:pPr>
            <w:r w:rsidRPr="00AC0F0A">
              <w:rPr>
                <w:sz w:val="22"/>
                <w:szCs w:val="22"/>
              </w:rPr>
              <w:t xml:space="preserve">Uzyskanie </w:t>
            </w:r>
            <w:r w:rsidR="00C8310E" w:rsidRPr="00AC0F0A">
              <w:rPr>
                <w:sz w:val="22"/>
                <w:szCs w:val="22"/>
              </w:rPr>
              <w:t xml:space="preserve">przez uprawnionych </w:t>
            </w:r>
            <w:r w:rsidR="00DC0A36" w:rsidRPr="00AC0F0A">
              <w:rPr>
                <w:sz w:val="22"/>
                <w:szCs w:val="22"/>
              </w:rPr>
              <w:t>kart</w:t>
            </w:r>
            <w:r w:rsidRPr="00AC0F0A">
              <w:rPr>
                <w:sz w:val="22"/>
                <w:szCs w:val="22"/>
              </w:rPr>
              <w:t>y</w:t>
            </w:r>
            <w:r w:rsidR="00353588" w:rsidRPr="00AC0F0A">
              <w:rPr>
                <w:sz w:val="22"/>
                <w:szCs w:val="22"/>
              </w:rPr>
              <w:t xml:space="preserve"> </w:t>
            </w:r>
            <w:r w:rsidR="00DC0A36" w:rsidRPr="00AC0F0A">
              <w:rPr>
                <w:sz w:val="22"/>
                <w:szCs w:val="22"/>
              </w:rPr>
              <w:t>rowerow</w:t>
            </w:r>
            <w:r w:rsidRPr="00AC0F0A">
              <w:rPr>
                <w:sz w:val="22"/>
                <w:szCs w:val="22"/>
              </w:rPr>
              <w:t>ej</w:t>
            </w:r>
            <w:r w:rsidR="00AC0F0A" w:rsidRPr="00AC0F0A">
              <w:rPr>
                <w:sz w:val="22"/>
                <w:szCs w:val="22"/>
              </w:rPr>
              <w:t>.</w:t>
            </w:r>
            <w:r w:rsidRPr="00AC0F0A">
              <w:rPr>
                <w:sz w:val="22"/>
                <w:szCs w:val="22"/>
              </w:rPr>
              <w:t xml:space="preserve"> </w:t>
            </w:r>
          </w:p>
          <w:p w:rsidR="00F04B43" w:rsidRPr="008F350D" w:rsidRDefault="00806E06" w:rsidP="00AC0F0A">
            <w:pPr>
              <w:pStyle w:val="Akapitzlist"/>
              <w:numPr>
                <w:ilvl w:val="0"/>
                <w:numId w:val="28"/>
              </w:numPr>
              <w:ind w:left="303"/>
              <w:rPr>
                <w:sz w:val="22"/>
                <w:szCs w:val="22"/>
              </w:rPr>
            </w:pPr>
            <w:r w:rsidRPr="00C75AE7">
              <w:rPr>
                <w:sz w:val="22"/>
                <w:szCs w:val="22"/>
              </w:rPr>
              <w:t>Przeprowadzenie</w:t>
            </w:r>
            <w:r w:rsidR="00353588" w:rsidRPr="00C75AE7">
              <w:rPr>
                <w:sz w:val="22"/>
                <w:szCs w:val="22"/>
              </w:rPr>
              <w:t xml:space="preserve"> </w:t>
            </w:r>
            <w:r w:rsidRPr="00C75AE7">
              <w:rPr>
                <w:sz w:val="22"/>
                <w:szCs w:val="22"/>
              </w:rPr>
              <w:t>próbnej</w:t>
            </w:r>
            <w:r w:rsidR="00353588" w:rsidRPr="00C75AE7">
              <w:rPr>
                <w:sz w:val="22"/>
                <w:szCs w:val="22"/>
              </w:rPr>
              <w:t xml:space="preserve"> </w:t>
            </w:r>
            <w:r w:rsidRPr="00C75AE7">
              <w:rPr>
                <w:sz w:val="22"/>
                <w:szCs w:val="22"/>
              </w:rPr>
              <w:t>ewakuacji.</w:t>
            </w:r>
          </w:p>
        </w:tc>
        <w:tc>
          <w:tcPr>
            <w:tcW w:w="1082" w:type="dxa"/>
          </w:tcPr>
          <w:p w:rsidR="00806E06" w:rsidRPr="00145D68" w:rsidRDefault="007C7CFC" w:rsidP="008D7FC9">
            <w:pPr>
              <w:tabs>
                <w:tab w:val="left" w:pos="360"/>
              </w:tabs>
              <w:jc w:val="both"/>
              <w:rPr>
                <w:b/>
                <w:sz w:val="22"/>
                <w:szCs w:val="22"/>
              </w:rPr>
            </w:pPr>
            <w:r w:rsidRPr="00145D68">
              <w:rPr>
                <w:b/>
                <w:sz w:val="22"/>
                <w:szCs w:val="22"/>
              </w:rPr>
              <w:t>U</w:t>
            </w:r>
            <w:r w:rsidR="00E42F65" w:rsidRPr="00D378FF">
              <w:rPr>
                <w:sz w:val="22"/>
                <w:szCs w:val="22"/>
              </w:rPr>
              <w:t>,</w:t>
            </w:r>
            <w:r w:rsidR="00D378FF">
              <w:rPr>
                <w:b/>
                <w:sz w:val="22"/>
                <w:szCs w:val="22"/>
              </w:rPr>
              <w:t xml:space="preserve"> </w:t>
            </w:r>
            <w:r w:rsidR="00E42F65" w:rsidRPr="00145D68">
              <w:rPr>
                <w:b/>
                <w:sz w:val="22"/>
                <w:szCs w:val="22"/>
              </w:rPr>
              <w:t>N</w:t>
            </w:r>
            <w:r w:rsidR="00E42F65" w:rsidRPr="00D378FF">
              <w:rPr>
                <w:sz w:val="22"/>
                <w:szCs w:val="22"/>
              </w:rPr>
              <w:t>,</w:t>
            </w:r>
            <w:r w:rsidR="00D378FF">
              <w:rPr>
                <w:b/>
                <w:sz w:val="22"/>
                <w:szCs w:val="22"/>
              </w:rPr>
              <w:t xml:space="preserve"> </w:t>
            </w:r>
            <w:r w:rsidR="00E42F65" w:rsidRPr="00145D68">
              <w:rPr>
                <w:b/>
                <w:sz w:val="22"/>
                <w:szCs w:val="22"/>
              </w:rPr>
              <w:t>R</w:t>
            </w:r>
          </w:p>
        </w:tc>
      </w:tr>
      <w:tr w:rsidR="00057DD0" w:rsidRPr="00145D68" w:rsidTr="003A5F30">
        <w:trPr>
          <w:trHeight w:val="692"/>
        </w:trPr>
        <w:tc>
          <w:tcPr>
            <w:tcW w:w="3924" w:type="dxa"/>
            <w:vMerge w:val="restart"/>
          </w:tcPr>
          <w:p w:rsidR="0077009B" w:rsidRDefault="0077009B" w:rsidP="008D7FC9">
            <w:pPr>
              <w:tabs>
                <w:tab w:val="left" w:pos="360"/>
              </w:tabs>
              <w:rPr>
                <w:b/>
                <w:sz w:val="22"/>
                <w:szCs w:val="22"/>
              </w:rPr>
            </w:pPr>
            <w:r w:rsidRPr="00145D68">
              <w:rPr>
                <w:b/>
                <w:sz w:val="22"/>
                <w:szCs w:val="22"/>
              </w:rPr>
              <w:t>Czyn</w:t>
            </w:r>
            <w:r w:rsidR="000A0A53">
              <w:rPr>
                <w:b/>
                <w:sz w:val="22"/>
                <w:szCs w:val="22"/>
              </w:rPr>
              <w:t>niki związane z rówieśnikami i  </w:t>
            </w:r>
            <w:r w:rsidRPr="00145D68">
              <w:rPr>
                <w:b/>
                <w:sz w:val="22"/>
                <w:szCs w:val="22"/>
              </w:rPr>
              <w:t>środowiskiem lokalnym:</w:t>
            </w:r>
          </w:p>
          <w:p w:rsidR="0077009B" w:rsidRPr="00A27FC3" w:rsidRDefault="0077009B" w:rsidP="00755971">
            <w:pPr>
              <w:pStyle w:val="Akapitzlist"/>
              <w:numPr>
                <w:ilvl w:val="0"/>
                <w:numId w:val="59"/>
              </w:numPr>
              <w:tabs>
                <w:tab w:val="left" w:pos="360"/>
              </w:tabs>
              <w:rPr>
                <w:b/>
                <w:sz w:val="22"/>
                <w:szCs w:val="22"/>
              </w:rPr>
            </w:pPr>
            <w:r w:rsidRPr="00A27FC3">
              <w:rPr>
                <w:sz w:val="22"/>
                <w:szCs w:val="22"/>
              </w:rPr>
              <w:t>Naśladowanie i aprobata rówieśników przejawiających zachowania ryzykowne (picie, palenie, używanie narkotyków, dopalaczy,  wykroczenia)</w:t>
            </w:r>
            <w:r w:rsidR="0096492E">
              <w:rPr>
                <w:sz w:val="22"/>
                <w:szCs w:val="22"/>
              </w:rPr>
              <w:t>.</w:t>
            </w:r>
          </w:p>
          <w:p w:rsidR="0077009B" w:rsidRPr="00A27FC3" w:rsidRDefault="0077009B" w:rsidP="00755971">
            <w:pPr>
              <w:pStyle w:val="Akapitzlist"/>
              <w:numPr>
                <w:ilvl w:val="0"/>
                <w:numId w:val="59"/>
              </w:numPr>
              <w:tabs>
                <w:tab w:val="left" w:pos="360"/>
              </w:tabs>
              <w:rPr>
                <w:b/>
                <w:sz w:val="22"/>
                <w:szCs w:val="22"/>
              </w:rPr>
            </w:pPr>
            <w:r w:rsidRPr="00A27FC3">
              <w:rPr>
                <w:sz w:val="22"/>
                <w:szCs w:val="22"/>
              </w:rPr>
              <w:t>Brak umiejętności</w:t>
            </w:r>
            <w:r w:rsidR="00353588" w:rsidRPr="00A27FC3">
              <w:rPr>
                <w:sz w:val="22"/>
                <w:szCs w:val="22"/>
              </w:rPr>
              <w:t xml:space="preserve"> </w:t>
            </w:r>
            <w:r w:rsidRPr="00A27FC3">
              <w:rPr>
                <w:sz w:val="22"/>
                <w:szCs w:val="22"/>
              </w:rPr>
              <w:t>asertywnej odmowy</w:t>
            </w:r>
            <w:r w:rsidR="0096492E">
              <w:rPr>
                <w:sz w:val="22"/>
                <w:szCs w:val="22"/>
              </w:rPr>
              <w:t>.</w:t>
            </w:r>
          </w:p>
          <w:p w:rsidR="0077009B" w:rsidRPr="00A27FC3" w:rsidRDefault="0077009B" w:rsidP="00755971">
            <w:pPr>
              <w:pStyle w:val="Akapitzlist"/>
              <w:numPr>
                <w:ilvl w:val="0"/>
                <w:numId w:val="59"/>
              </w:numPr>
              <w:tabs>
                <w:tab w:val="left" w:pos="360"/>
              </w:tabs>
              <w:rPr>
                <w:b/>
                <w:sz w:val="22"/>
                <w:szCs w:val="22"/>
              </w:rPr>
            </w:pPr>
            <w:r w:rsidRPr="00A27FC3">
              <w:rPr>
                <w:sz w:val="22"/>
                <w:szCs w:val="22"/>
              </w:rPr>
              <w:t>Niekorzystne warunki ekonomiczne (bezrobocie, niski status społeczno-ekonomiczny rodziny)</w:t>
            </w:r>
            <w:r w:rsidR="0096492E">
              <w:rPr>
                <w:sz w:val="22"/>
                <w:szCs w:val="22"/>
              </w:rPr>
              <w:t>.</w:t>
            </w:r>
          </w:p>
          <w:p w:rsidR="0077009B" w:rsidRPr="00A27FC3" w:rsidRDefault="0077009B" w:rsidP="00755971">
            <w:pPr>
              <w:pStyle w:val="Akapitzlist"/>
              <w:numPr>
                <w:ilvl w:val="0"/>
                <w:numId w:val="59"/>
              </w:numPr>
              <w:tabs>
                <w:tab w:val="left" w:pos="360"/>
              </w:tabs>
              <w:rPr>
                <w:b/>
                <w:sz w:val="22"/>
                <w:szCs w:val="22"/>
              </w:rPr>
            </w:pPr>
            <w:r w:rsidRPr="00A27FC3">
              <w:rPr>
                <w:sz w:val="22"/>
                <w:szCs w:val="22"/>
              </w:rPr>
              <w:t>Brak alternatywnych form spędzania czasu wolnego</w:t>
            </w:r>
            <w:r w:rsidR="0096492E">
              <w:rPr>
                <w:sz w:val="22"/>
                <w:szCs w:val="22"/>
              </w:rPr>
              <w:t>.</w:t>
            </w:r>
          </w:p>
          <w:p w:rsidR="0077009B" w:rsidRPr="00A27FC3" w:rsidRDefault="0077009B" w:rsidP="00755971">
            <w:pPr>
              <w:pStyle w:val="Akapitzlist"/>
              <w:numPr>
                <w:ilvl w:val="0"/>
                <w:numId w:val="59"/>
              </w:numPr>
              <w:tabs>
                <w:tab w:val="left" w:pos="360"/>
              </w:tabs>
              <w:rPr>
                <w:b/>
                <w:sz w:val="22"/>
                <w:szCs w:val="22"/>
              </w:rPr>
            </w:pPr>
            <w:r w:rsidRPr="00A27FC3">
              <w:rPr>
                <w:sz w:val="22"/>
                <w:szCs w:val="22"/>
              </w:rPr>
              <w:t>Demoralizacja (przestępczość, nieprzestrzeganie prawa)</w:t>
            </w:r>
            <w:r w:rsidR="0096492E">
              <w:rPr>
                <w:sz w:val="22"/>
                <w:szCs w:val="22"/>
              </w:rPr>
              <w:t>.</w:t>
            </w:r>
          </w:p>
          <w:p w:rsidR="0077009B" w:rsidRPr="00A27FC3" w:rsidRDefault="000A0A53" w:rsidP="00AC0F0A">
            <w:pPr>
              <w:pStyle w:val="Akapitzlist"/>
              <w:numPr>
                <w:ilvl w:val="0"/>
                <w:numId w:val="59"/>
              </w:numPr>
              <w:tabs>
                <w:tab w:val="left" w:pos="360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77009B" w:rsidRPr="00A27FC3">
              <w:rPr>
                <w:sz w:val="22"/>
                <w:szCs w:val="22"/>
              </w:rPr>
              <w:t>admierne korzystanie z</w:t>
            </w:r>
            <w:r w:rsidR="00A838CA">
              <w:rPr>
                <w:sz w:val="22"/>
                <w:szCs w:val="22"/>
              </w:rPr>
              <w:t> </w:t>
            </w:r>
            <w:r w:rsidR="0077009B" w:rsidRPr="00A27FC3">
              <w:rPr>
                <w:sz w:val="22"/>
                <w:szCs w:val="22"/>
              </w:rPr>
              <w:t>technologii informacyjnej</w:t>
            </w:r>
            <w:r w:rsidR="00AC066B" w:rsidRPr="00A27FC3">
              <w:rPr>
                <w:sz w:val="22"/>
                <w:szCs w:val="22"/>
              </w:rPr>
              <w:t>.</w:t>
            </w:r>
          </w:p>
        </w:tc>
        <w:tc>
          <w:tcPr>
            <w:tcW w:w="4628" w:type="dxa"/>
          </w:tcPr>
          <w:p w:rsidR="004C55EA" w:rsidRPr="00AC0F0A" w:rsidRDefault="004C55EA" w:rsidP="00936D7D">
            <w:pPr>
              <w:pStyle w:val="Akapitzlist"/>
              <w:numPr>
                <w:ilvl w:val="0"/>
                <w:numId w:val="29"/>
              </w:numPr>
              <w:ind w:left="247"/>
              <w:rPr>
                <w:sz w:val="22"/>
                <w:szCs w:val="22"/>
              </w:rPr>
            </w:pPr>
            <w:r w:rsidRPr="000C060E">
              <w:rPr>
                <w:sz w:val="22"/>
                <w:szCs w:val="22"/>
              </w:rPr>
              <w:t xml:space="preserve">Stosowanie przez uczniów </w:t>
            </w:r>
            <w:r w:rsidRPr="000C060E">
              <w:rPr>
                <w:b/>
                <w:sz w:val="22"/>
                <w:szCs w:val="22"/>
              </w:rPr>
              <w:t xml:space="preserve">Zasady Samoregulacji </w:t>
            </w:r>
            <w:r w:rsidR="00482EDF">
              <w:rPr>
                <w:b/>
                <w:i/>
                <w:sz w:val="22"/>
                <w:szCs w:val="22"/>
              </w:rPr>
              <w:t>„</w:t>
            </w:r>
            <w:proofErr w:type="spellStart"/>
            <w:r w:rsidR="00482EDF">
              <w:rPr>
                <w:b/>
                <w:i/>
                <w:sz w:val="22"/>
                <w:szCs w:val="22"/>
              </w:rPr>
              <w:t>Self</w:t>
            </w:r>
            <w:proofErr w:type="spellEnd"/>
            <w:r w:rsidR="00482EDF">
              <w:rPr>
                <w:b/>
                <w:i/>
                <w:sz w:val="22"/>
                <w:szCs w:val="22"/>
              </w:rPr>
              <w:t>-</w:t>
            </w:r>
            <w:r w:rsidRPr="000C060E">
              <w:rPr>
                <w:b/>
                <w:i/>
                <w:sz w:val="22"/>
                <w:szCs w:val="22"/>
              </w:rPr>
              <w:t>Reg”</w:t>
            </w:r>
            <w:r w:rsidRPr="000C060E">
              <w:rPr>
                <w:sz w:val="22"/>
                <w:szCs w:val="22"/>
              </w:rPr>
              <w:t xml:space="preserve"> dotyczące</w:t>
            </w:r>
            <w:r w:rsidR="009458B9">
              <w:rPr>
                <w:sz w:val="22"/>
                <w:szCs w:val="22"/>
              </w:rPr>
              <w:t>j</w:t>
            </w:r>
            <w:r w:rsidRPr="000C060E">
              <w:rPr>
                <w:sz w:val="22"/>
                <w:szCs w:val="22"/>
              </w:rPr>
              <w:t xml:space="preserve"> poznania i nazwania własnych emocji </w:t>
            </w:r>
            <w:r w:rsidR="009458B9" w:rsidRPr="00AC0F0A">
              <w:rPr>
                <w:sz w:val="22"/>
                <w:szCs w:val="22"/>
              </w:rPr>
              <w:t xml:space="preserve">i </w:t>
            </w:r>
            <w:r w:rsidRPr="00AC0F0A">
              <w:rPr>
                <w:sz w:val="22"/>
                <w:szCs w:val="22"/>
              </w:rPr>
              <w:t>uczuć oraz redukcji stresu.</w:t>
            </w:r>
          </w:p>
          <w:p w:rsidR="00EB0F73" w:rsidRPr="00AC0F0A" w:rsidRDefault="00EB0F73" w:rsidP="00936D7D">
            <w:pPr>
              <w:pStyle w:val="TableParagraph"/>
              <w:numPr>
                <w:ilvl w:val="0"/>
                <w:numId w:val="29"/>
              </w:numPr>
              <w:tabs>
                <w:tab w:val="left" w:pos="389"/>
              </w:tabs>
              <w:ind w:left="303"/>
              <w:rPr>
                <w:rFonts w:ascii="Times New Roman" w:hAnsi="Times New Roman" w:cs="Times New Roman"/>
                <w:i/>
                <w:lang w:val="pl-PL"/>
              </w:rPr>
            </w:pPr>
            <w:r w:rsidRPr="00AC0F0A">
              <w:rPr>
                <w:rFonts w:ascii="Times New Roman" w:hAnsi="Times New Roman" w:cs="Times New Roman"/>
                <w:lang w:val="pl-PL"/>
              </w:rPr>
              <w:t>Sp</w:t>
            </w:r>
            <w:r w:rsidR="00BD6DAD" w:rsidRPr="00AC0F0A">
              <w:rPr>
                <w:rFonts w:ascii="Times New Roman" w:hAnsi="Times New Roman" w:cs="Times New Roman"/>
                <w:lang w:val="pl-PL"/>
              </w:rPr>
              <w:t xml:space="preserve">otkanie z policjantem w kl. VII, </w:t>
            </w:r>
            <w:r w:rsidRPr="00AC0F0A">
              <w:rPr>
                <w:rFonts w:ascii="Times New Roman" w:hAnsi="Times New Roman" w:cs="Times New Roman"/>
                <w:lang w:val="pl-PL"/>
              </w:rPr>
              <w:t>VIII dot</w:t>
            </w:r>
            <w:r w:rsidRPr="00AC0F0A">
              <w:rPr>
                <w:rFonts w:ascii="Times New Roman" w:hAnsi="Times New Roman" w:cs="Times New Roman"/>
                <w:b/>
                <w:lang w:val="pl-PL"/>
              </w:rPr>
              <w:t xml:space="preserve">. </w:t>
            </w:r>
            <w:r w:rsidRPr="00AC0F0A">
              <w:rPr>
                <w:rFonts w:ascii="Times New Roman" w:hAnsi="Times New Roman" w:cs="Times New Roman"/>
                <w:b/>
                <w:i/>
                <w:lang w:val="pl-PL"/>
              </w:rPr>
              <w:t>„Szkodliwości</w:t>
            </w:r>
            <w:r w:rsidR="00353588" w:rsidRPr="00AC0F0A">
              <w:rPr>
                <w:rFonts w:ascii="Times New Roman" w:hAnsi="Times New Roman" w:cs="Times New Roman"/>
                <w:b/>
                <w:i/>
                <w:lang w:val="pl-PL"/>
              </w:rPr>
              <w:t xml:space="preserve"> </w:t>
            </w:r>
            <w:r w:rsidRPr="00AC0F0A">
              <w:rPr>
                <w:rFonts w:ascii="Times New Roman" w:hAnsi="Times New Roman" w:cs="Times New Roman"/>
                <w:b/>
                <w:i/>
                <w:lang w:val="pl-PL"/>
              </w:rPr>
              <w:t>używek</w:t>
            </w:r>
            <w:r w:rsidR="0073157C" w:rsidRPr="00AC0F0A">
              <w:rPr>
                <w:rFonts w:ascii="Times New Roman" w:hAnsi="Times New Roman" w:cs="Times New Roman"/>
                <w:b/>
                <w:i/>
                <w:lang w:val="pl-PL"/>
              </w:rPr>
              <w:t xml:space="preserve"> </w:t>
            </w:r>
            <w:r w:rsidR="00353588" w:rsidRPr="00AC0F0A">
              <w:rPr>
                <w:rFonts w:ascii="Times New Roman" w:hAnsi="Times New Roman" w:cs="Times New Roman"/>
                <w:b/>
                <w:i/>
                <w:lang w:val="pl-PL"/>
              </w:rPr>
              <w:t xml:space="preserve">i </w:t>
            </w:r>
            <w:r w:rsidRPr="00AC0F0A">
              <w:rPr>
                <w:rFonts w:ascii="Times New Roman" w:hAnsi="Times New Roman" w:cs="Times New Roman"/>
                <w:b/>
                <w:i/>
                <w:lang w:val="pl-PL"/>
              </w:rPr>
              <w:t>środków</w:t>
            </w:r>
            <w:r w:rsidR="00353588" w:rsidRPr="00AC0F0A">
              <w:rPr>
                <w:rFonts w:ascii="Times New Roman" w:hAnsi="Times New Roman" w:cs="Times New Roman"/>
                <w:b/>
                <w:i/>
                <w:lang w:val="pl-PL"/>
              </w:rPr>
              <w:t xml:space="preserve"> </w:t>
            </w:r>
            <w:r w:rsidRPr="00AC0F0A">
              <w:rPr>
                <w:rFonts w:ascii="Times New Roman" w:hAnsi="Times New Roman" w:cs="Times New Roman"/>
                <w:b/>
                <w:i/>
                <w:lang w:val="pl-PL"/>
              </w:rPr>
              <w:t>psychotropowych”</w:t>
            </w:r>
            <w:r w:rsidRPr="00AC0F0A">
              <w:rPr>
                <w:rFonts w:ascii="Times New Roman" w:hAnsi="Times New Roman" w:cs="Times New Roman"/>
                <w:lang w:val="pl-PL"/>
              </w:rPr>
              <w:t>.</w:t>
            </w:r>
          </w:p>
          <w:p w:rsidR="00EB0F73" w:rsidRPr="00AC0F0A" w:rsidRDefault="004C55EA" w:rsidP="00936D7D">
            <w:pPr>
              <w:pStyle w:val="TableParagraph"/>
              <w:numPr>
                <w:ilvl w:val="0"/>
                <w:numId w:val="29"/>
              </w:numPr>
              <w:tabs>
                <w:tab w:val="left" w:pos="389"/>
              </w:tabs>
              <w:ind w:left="303"/>
              <w:rPr>
                <w:rFonts w:ascii="Times New Roman" w:hAnsi="Times New Roman" w:cs="Times New Roman"/>
                <w:i/>
                <w:lang w:val="pl-PL"/>
              </w:rPr>
            </w:pPr>
            <w:r w:rsidRPr="00AC0F0A">
              <w:rPr>
                <w:rFonts w:ascii="Times New Roman" w:hAnsi="Times New Roman" w:cs="Times New Roman"/>
                <w:lang w:val="pl-PL"/>
              </w:rPr>
              <w:t>Organizacja</w:t>
            </w:r>
            <w:r w:rsidR="009455C6" w:rsidRPr="00AC0F0A">
              <w:rPr>
                <w:rFonts w:ascii="Times New Roman" w:hAnsi="Times New Roman" w:cs="Times New Roman"/>
                <w:i/>
                <w:lang w:val="pl-PL"/>
              </w:rPr>
              <w:t xml:space="preserve"> </w:t>
            </w:r>
            <w:r w:rsidR="009455C6" w:rsidRPr="00AC0F0A">
              <w:rPr>
                <w:rFonts w:ascii="Times New Roman" w:hAnsi="Times New Roman" w:cs="Times New Roman"/>
                <w:b/>
                <w:i/>
                <w:lang w:val="pl-PL"/>
              </w:rPr>
              <w:t>„Dnia bez przekleństw”</w:t>
            </w:r>
            <w:r w:rsidR="00EB0F73" w:rsidRPr="00AC0F0A">
              <w:rPr>
                <w:rFonts w:ascii="Times New Roman" w:hAnsi="Times New Roman" w:cs="Times New Roman"/>
                <w:lang w:val="pl-PL"/>
              </w:rPr>
              <w:t>.</w:t>
            </w:r>
            <w:r w:rsidR="00EB0F73" w:rsidRPr="00AC0F0A">
              <w:rPr>
                <w:rFonts w:ascii="Times New Roman" w:hAnsi="Times New Roman" w:cs="Times New Roman"/>
                <w:i/>
                <w:lang w:val="pl-PL"/>
              </w:rPr>
              <w:t xml:space="preserve"> </w:t>
            </w:r>
          </w:p>
          <w:p w:rsidR="0077009B" w:rsidRPr="00145D68" w:rsidRDefault="0077009B" w:rsidP="00936D7D">
            <w:pPr>
              <w:pStyle w:val="TableParagraph"/>
              <w:numPr>
                <w:ilvl w:val="0"/>
                <w:numId w:val="29"/>
              </w:numPr>
              <w:tabs>
                <w:tab w:val="left" w:pos="389"/>
              </w:tabs>
              <w:ind w:left="303"/>
              <w:rPr>
                <w:rFonts w:ascii="Times New Roman" w:hAnsi="Times New Roman" w:cs="Times New Roman"/>
                <w:lang w:val="pl-PL"/>
              </w:rPr>
            </w:pPr>
            <w:r w:rsidRPr="00145D68">
              <w:rPr>
                <w:rFonts w:ascii="Times New Roman" w:hAnsi="Times New Roman" w:cs="Times New Roman"/>
                <w:lang w:val="pl-PL"/>
              </w:rPr>
              <w:t>Zapewnienie</w:t>
            </w:r>
            <w:r w:rsidR="00353588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3C7D75" w:rsidRPr="00AC0F0A">
              <w:rPr>
                <w:rFonts w:ascii="Times New Roman" w:hAnsi="Times New Roman" w:cs="Times New Roman"/>
                <w:lang w:val="pl-PL"/>
              </w:rPr>
              <w:t>dzieciom</w:t>
            </w:r>
            <w:r w:rsidR="003C7D75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145D68">
              <w:rPr>
                <w:rFonts w:ascii="Times New Roman" w:hAnsi="Times New Roman" w:cs="Times New Roman"/>
                <w:lang w:val="pl-PL"/>
              </w:rPr>
              <w:t>bezpiecznego spędzania czasu</w:t>
            </w:r>
            <w:r w:rsidR="00353588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0D074B">
              <w:rPr>
                <w:rFonts w:ascii="Times New Roman" w:hAnsi="Times New Roman" w:cs="Times New Roman"/>
                <w:lang w:val="pl-PL"/>
              </w:rPr>
              <w:t>wolnego</w:t>
            </w:r>
            <w:r w:rsidRPr="00145D68">
              <w:rPr>
                <w:rFonts w:ascii="Times New Roman" w:hAnsi="Times New Roman" w:cs="Times New Roman"/>
                <w:lang w:val="pl-PL"/>
              </w:rPr>
              <w:t xml:space="preserve"> podczas</w:t>
            </w:r>
            <w:r w:rsidR="00353588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0D074B">
              <w:rPr>
                <w:rFonts w:ascii="Times New Roman" w:hAnsi="Times New Roman" w:cs="Times New Roman"/>
                <w:lang w:val="pl-PL"/>
              </w:rPr>
              <w:t xml:space="preserve">dni, </w:t>
            </w:r>
            <w:r w:rsidR="00AC0F0A">
              <w:rPr>
                <w:rFonts w:ascii="Times New Roman" w:hAnsi="Times New Roman" w:cs="Times New Roman"/>
                <w:lang w:val="pl-PL"/>
              </w:rPr>
              <w:br/>
            </w:r>
            <w:r w:rsidR="000D074B" w:rsidRPr="00AC0F0A">
              <w:rPr>
                <w:rFonts w:ascii="Times New Roman" w:hAnsi="Times New Roman" w:cs="Times New Roman"/>
                <w:lang w:val="pl-PL"/>
              </w:rPr>
              <w:t>w których nie odbywają się</w:t>
            </w:r>
            <w:r w:rsidR="00353588" w:rsidRPr="00AC0F0A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0D074B" w:rsidRPr="00AC0F0A">
              <w:rPr>
                <w:rFonts w:ascii="Times New Roman" w:hAnsi="Times New Roman" w:cs="Times New Roman"/>
                <w:lang w:val="pl-PL"/>
              </w:rPr>
              <w:t>zajęcia</w:t>
            </w:r>
            <w:r w:rsidR="00BD6DAD" w:rsidRPr="00AC0F0A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3C7D75" w:rsidRPr="00AC0F0A">
              <w:rPr>
                <w:rFonts w:ascii="Times New Roman" w:hAnsi="Times New Roman" w:cs="Times New Roman"/>
                <w:lang w:val="pl-PL"/>
              </w:rPr>
              <w:t>dydaktyczn</w:t>
            </w:r>
            <w:r w:rsidR="000D074B" w:rsidRPr="00AC0F0A">
              <w:rPr>
                <w:rFonts w:ascii="Times New Roman" w:hAnsi="Times New Roman" w:cs="Times New Roman"/>
                <w:lang w:val="pl-PL"/>
              </w:rPr>
              <w:t>e</w:t>
            </w:r>
            <w:r w:rsidR="003C7D75">
              <w:rPr>
                <w:rFonts w:ascii="Times New Roman" w:hAnsi="Times New Roman" w:cs="Times New Roman"/>
                <w:lang w:val="pl-PL"/>
              </w:rPr>
              <w:t xml:space="preserve">. </w:t>
            </w:r>
          </w:p>
          <w:p w:rsidR="0077009B" w:rsidRPr="00145D68" w:rsidRDefault="0077009B" w:rsidP="00936D7D">
            <w:pPr>
              <w:pStyle w:val="TableParagraph"/>
              <w:numPr>
                <w:ilvl w:val="0"/>
                <w:numId w:val="29"/>
              </w:numPr>
              <w:tabs>
                <w:tab w:val="left" w:pos="389"/>
              </w:tabs>
              <w:ind w:left="303"/>
              <w:rPr>
                <w:rFonts w:ascii="Times New Roman" w:hAnsi="Times New Roman" w:cs="Times New Roman"/>
                <w:lang w:val="pl-PL"/>
              </w:rPr>
            </w:pPr>
            <w:r w:rsidRPr="00145D68">
              <w:rPr>
                <w:rFonts w:ascii="Times New Roman" w:hAnsi="Times New Roman" w:cs="Times New Roman"/>
                <w:lang w:val="pl-PL"/>
              </w:rPr>
              <w:t>Zachęcanie do</w:t>
            </w:r>
            <w:r w:rsidR="00353588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145D68">
              <w:rPr>
                <w:rFonts w:ascii="Times New Roman" w:hAnsi="Times New Roman" w:cs="Times New Roman"/>
                <w:lang w:val="pl-PL"/>
              </w:rPr>
              <w:t xml:space="preserve">czynnego odpoczynku </w:t>
            </w:r>
            <w:r w:rsidR="004C55EA">
              <w:rPr>
                <w:rFonts w:ascii="Times New Roman" w:hAnsi="Times New Roman" w:cs="Times New Roman"/>
                <w:lang w:val="pl-PL"/>
              </w:rPr>
              <w:br/>
            </w:r>
            <w:r w:rsidRPr="00145D68">
              <w:rPr>
                <w:rFonts w:ascii="Times New Roman" w:hAnsi="Times New Roman" w:cs="Times New Roman"/>
                <w:lang w:val="pl-PL"/>
              </w:rPr>
              <w:t>w</w:t>
            </w:r>
            <w:r w:rsidR="00353588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4C55EA">
              <w:rPr>
                <w:rFonts w:ascii="Times New Roman" w:hAnsi="Times New Roman" w:cs="Times New Roman"/>
                <w:lang w:val="pl-PL"/>
              </w:rPr>
              <w:t>czasie przerw</w:t>
            </w:r>
            <w:r w:rsidR="004C55EA" w:rsidRPr="00AC0F0A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0D074B" w:rsidRPr="00AC0F0A">
              <w:rPr>
                <w:rFonts w:ascii="Times New Roman" w:hAnsi="Times New Roman" w:cs="Times New Roman"/>
                <w:lang w:val="pl-PL"/>
              </w:rPr>
              <w:t xml:space="preserve">międzylekcyjnych </w:t>
            </w:r>
            <w:r w:rsidR="004C55EA">
              <w:rPr>
                <w:rFonts w:ascii="Times New Roman" w:hAnsi="Times New Roman" w:cs="Times New Roman"/>
                <w:lang w:val="pl-PL"/>
              </w:rPr>
              <w:t>– organizacja aktywnych przerw.</w:t>
            </w:r>
          </w:p>
          <w:p w:rsidR="0077009B" w:rsidRPr="00145D68" w:rsidRDefault="0077009B" w:rsidP="00936D7D">
            <w:pPr>
              <w:pStyle w:val="TableParagraph"/>
              <w:numPr>
                <w:ilvl w:val="0"/>
                <w:numId w:val="29"/>
              </w:numPr>
              <w:tabs>
                <w:tab w:val="left" w:pos="389"/>
              </w:tabs>
              <w:ind w:left="303"/>
              <w:rPr>
                <w:rFonts w:ascii="Times New Roman" w:hAnsi="Times New Roman" w:cs="Times New Roman"/>
                <w:lang w:val="pl-PL"/>
              </w:rPr>
            </w:pPr>
            <w:r w:rsidRPr="00145D68">
              <w:rPr>
                <w:rFonts w:ascii="Times New Roman" w:hAnsi="Times New Roman" w:cs="Times New Roman"/>
                <w:lang w:val="pl-PL"/>
              </w:rPr>
              <w:t>Zajęcia sportowe,</w:t>
            </w:r>
            <w:r w:rsidR="00353588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145D68">
              <w:rPr>
                <w:rFonts w:ascii="Times New Roman" w:hAnsi="Times New Roman" w:cs="Times New Roman"/>
                <w:lang w:val="pl-PL"/>
              </w:rPr>
              <w:t>ogniska, wycieczki,</w:t>
            </w:r>
            <w:r w:rsidR="00353588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AC066B" w:rsidRPr="00145D68">
              <w:rPr>
                <w:rFonts w:ascii="Times New Roman" w:hAnsi="Times New Roman" w:cs="Times New Roman"/>
                <w:lang w:val="pl-PL"/>
              </w:rPr>
              <w:t>rajdy.</w:t>
            </w:r>
          </w:p>
          <w:p w:rsidR="0077009B" w:rsidRPr="00145D68" w:rsidRDefault="004C55EA" w:rsidP="00936D7D">
            <w:pPr>
              <w:pStyle w:val="TableParagraph"/>
              <w:numPr>
                <w:ilvl w:val="0"/>
                <w:numId w:val="29"/>
              </w:numPr>
              <w:tabs>
                <w:tab w:val="left" w:pos="389"/>
              </w:tabs>
              <w:ind w:left="303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Organizacja pomocy materialnej</w:t>
            </w:r>
            <w:r w:rsidR="0077009B" w:rsidRPr="00145D68">
              <w:rPr>
                <w:rFonts w:ascii="Times New Roman" w:hAnsi="Times New Roman" w:cs="Times New Roman"/>
                <w:lang w:val="pl-PL"/>
              </w:rPr>
              <w:t>.</w:t>
            </w:r>
          </w:p>
          <w:p w:rsidR="0077009B" w:rsidRPr="00145D68" w:rsidRDefault="0077009B" w:rsidP="00AC0F0A">
            <w:pPr>
              <w:pStyle w:val="TableParagraph"/>
              <w:numPr>
                <w:ilvl w:val="0"/>
                <w:numId w:val="29"/>
              </w:numPr>
              <w:tabs>
                <w:tab w:val="left" w:pos="389"/>
              </w:tabs>
              <w:ind w:left="303"/>
              <w:rPr>
                <w:rFonts w:ascii="Times New Roman" w:hAnsi="Times New Roman" w:cs="Times New Roman"/>
                <w:lang w:val="pl-PL"/>
              </w:rPr>
            </w:pPr>
            <w:r w:rsidRPr="00145D68">
              <w:rPr>
                <w:rFonts w:ascii="Times New Roman" w:hAnsi="Times New Roman" w:cs="Times New Roman"/>
                <w:lang w:val="pl-PL"/>
              </w:rPr>
              <w:t xml:space="preserve">Funkcjonowanie kompleksu </w:t>
            </w:r>
            <w:r w:rsidR="006E65B6">
              <w:rPr>
                <w:rFonts w:ascii="Times New Roman" w:hAnsi="Times New Roman" w:cs="Times New Roman"/>
                <w:lang w:val="pl-PL"/>
              </w:rPr>
              <w:t>sportowo-</w:t>
            </w:r>
            <w:r w:rsidRPr="00145D68">
              <w:rPr>
                <w:rFonts w:ascii="Times New Roman" w:hAnsi="Times New Roman" w:cs="Times New Roman"/>
                <w:lang w:val="pl-PL"/>
              </w:rPr>
              <w:t>rekreacyjnego „Orlik”.</w:t>
            </w:r>
          </w:p>
        </w:tc>
        <w:tc>
          <w:tcPr>
            <w:tcW w:w="1082" w:type="dxa"/>
          </w:tcPr>
          <w:p w:rsidR="0077009B" w:rsidRPr="00145D68" w:rsidRDefault="0077009B" w:rsidP="008D7FC9">
            <w:pPr>
              <w:tabs>
                <w:tab w:val="left" w:pos="360"/>
              </w:tabs>
              <w:jc w:val="both"/>
              <w:rPr>
                <w:b/>
                <w:sz w:val="22"/>
                <w:szCs w:val="22"/>
              </w:rPr>
            </w:pPr>
            <w:r w:rsidRPr="00145D68">
              <w:rPr>
                <w:b/>
                <w:sz w:val="22"/>
                <w:szCs w:val="22"/>
              </w:rPr>
              <w:t>U</w:t>
            </w:r>
          </w:p>
          <w:p w:rsidR="0077009B" w:rsidRPr="00145D68" w:rsidRDefault="0077009B" w:rsidP="008D7FC9">
            <w:pPr>
              <w:rPr>
                <w:sz w:val="22"/>
                <w:szCs w:val="22"/>
              </w:rPr>
            </w:pPr>
          </w:p>
          <w:p w:rsidR="0077009B" w:rsidRPr="00145D68" w:rsidRDefault="0077009B" w:rsidP="008D7FC9">
            <w:pPr>
              <w:rPr>
                <w:sz w:val="22"/>
                <w:szCs w:val="22"/>
              </w:rPr>
            </w:pPr>
          </w:p>
          <w:p w:rsidR="0077009B" w:rsidRPr="00145D68" w:rsidRDefault="0077009B" w:rsidP="008D7FC9">
            <w:pPr>
              <w:rPr>
                <w:sz w:val="22"/>
                <w:szCs w:val="22"/>
              </w:rPr>
            </w:pPr>
          </w:p>
          <w:p w:rsidR="0077009B" w:rsidRPr="00145D68" w:rsidRDefault="0077009B" w:rsidP="008D7FC9">
            <w:pPr>
              <w:rPr>
                <w:sz w:val="22"/>
                <w:szCs w:val="22"/>
              </w:rPr>
            </w:pPr>
          </w:p>
          <w:p w:rsidR="0077009B" w:rsidRPr="00145D68" w:rsidRDefault="0077009B" w:rsidP="008D7FC9">
            <w:pPr>
              <w:rPr>
                <w:sz w:val="22"/>
                <w:szCs w:val="22"/>
              </w:rPr>
            </w:pPr>
          </w:p>
          <w:p w:rsidR="0077009B" w:rsidRPr="00145D68" w:rsidRDefault="0077009B" w:rsidP="008D7FC9">
            <w:pPr>
              <w:rPr>
                <w:sz w:val="22"/>
                <w:szCs w:val="22"/>
              </w:rPr>
            </w:pPr>
          </w:p>
          <w:p w:rsidR="0077009B" w:rsidRPr="00145D68" w:rsidRDefault="0077009B" w:rsidP="008D7FC9">
            <w:pPr>
              <w:rPr>
                <w:sz w:val="22"/>
                <w:szCs w:val="22"/>
              </w:rPr>
            </w:pPr>
          </w:p>
          <w:p w:rsidR="0077009B" w:rsidRPr="00145D68" w:rsidRDefault="0077009B" w:rsidP="008D7FC9">
            <w:pPr>
              <w:rPr>
                <w:sz w:val="22"/>
                <w:szCs w:val="22"/>
              </w:rPr>
            </w:pPr>
          </w:p>
          <w:p w:rsidR="0077009B" w:rsidRPr="00145D68" w:rsidRDefault="0077009B" w:rsidP="008D7FC9">
            <w:pPr>
              <w:rPr>
                <w:sz w:val="22"/>
                <w:szCs w:val="22"/>
              </w:rPr>
            </w:pPr>
          </w:p>
          <w:p w:rsidR="0077009B" w:rsidRPr="00145D68" w:rsidRDefault="0077009B" w:rsidP="008D7FC9">
            <w:pPr>
              <w:rPr>
                <w:sz w:val="22"/>
                <w:szCs w:val="22"/>
              </w:rPr>
            </w:pPr>
          </w:p>
          <w:p w:rsidR="0077009B" w:rsidRPr="00145D68" w:rsidRDefault="0077009B" w:rsidP="008D7FC9">
            <w:pPr>
              <w:rPr>
                <w:sz w:val="22"/>
                <w:szCs w:val="22"/>
              </w:rPr>
            </w:pPr>
          </w:p>
          <w:p w:rsidR="0077009B" w:rsidRPr="00145D68" w:rsidRDefault="0077009B" w:rsidP="008D7FC9">
            <w:pPr>
              <w:rPr>
                <w:sz w:val="22"/>
                <w:szCs w:val="22"/>
              </w:rPr>
            </w:pPr>
          </w:p>
          <w:p w:rsidR="0077009B" w:rsidRPr="00145D68" w:rsidRDefault="0077009B" w:rsidP="008D7FC9">
            <w:pPr>
              <w:rPr>
                <w:b/>
                <w:sz w:val="22"/>
                <w:szCs w:val="22"/>
              </w:rPr>
            </w:pPr>
          </w:p>
        </w:tc>
      </w:tr>
      <w:tr w:rsidR="00057DD0" w:rsidRPr="00145D68" w:rsidTr="009B0D16">
        <w:trPr>
          <w:trHeight w:val="3406"/>
        </w:trPr>
        <w:tc>
          <w:tcPr>
            <w:tcW w:w="3924" w:type="dxa"/>
            <w:vMerge/>
          </w:tcPr>
          <w:p w:rsidR="0077009B" w:rsidRPr="00145D68" w:rsidRDefault="0077009B" w:rsidP="008D7FC9">
            <w:pPr>
              <w:tabs>
                <w:tab w:val="left" w:pos="3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628" w:type="dxa"/>
          </w:tcPr>
          <w:p w:rsidR="0077009B" w:rsidRDefault="0077009B" w:rsidP="00755971">
            <w:pPr>
              <w:pStyle w:val="TableParagraph"/>
              <w:numPr>
                <w:ilvl w:val="0"/>
                <w:numId w:val="60"/>
              </w:numPr>
              <w:tabs>
                <w:tab w:val="left" w:pos="252"/>
              </w:tabs>
              <w:ind w:left="261" w:hanging="261"/>
              <w:rPr>
                <w:rFonts w:ascii="Times New Roman" w:hAnsi="Times New Roman" w:cs="Times New Roman"/>
                <w:lang w:val="pl-PL"/>
              </w:rPr>
            </w:pPr>
            <w:r w:rsidRPr="00145D68">
              <w:rPr>
                <w:rFonts w:ascii="Times New Roman" w:hAnsi="Times New Roman" w:cs="Times New Roman"/>
                <w:lang w:val="pl-PL"/>
              </w:rPr>
              <w:t>Dyskusja,</w:t>
            </w:r>
            <w:r w:rsidR="00A245A5" w:rsidRPr="00145D68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145D68">
              <w:rPr>
                <w:rFonts w:ascii="Times New Roman" w:hAnsi="Times New Roman" w:cs="Times New Roman"/>
                <w:lang w:val="pl-PL"/>
              </w:rPr>
              <w:t>poga</w:t>
            </w:r>
            <w:r w:rsidR="000812E0">
              <w:rPr>
                <w:rFonts w:ascii="Times New Roman" w:hAnsi="Times New Roman" w:cs="Times New Roman"/>
                <w:lang w:val="pl-PL"/>
              </w:rPr>
              <w:t xml:space="preserve">danka, spotkanie </w:t>
            </w:r>
            <w:r w:rsidR="000812E0">
              <w:rPr>
                <w:rFonts w:ascii="Times New Roman" w:hAnsi="Times New Roman" w:cs="Times New Roman"/>
                <w:lang w:val="pl-PL"/>
              </w:rPr>
              <w:br/>
              <w:t>ze specjalistą</w:t>
            </w:r>
            <w:r w:rsidR="00A245A5" w:rsidRPr="00145D68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145D68">
              <w:rPr>
                <w:rFonts w:ascii="Times New Roman" w:hAnsi="Times New Roman" w:cs="Times New Roman"/>
                <w:lang w:val="pl-PL"/>
              </w:rPr>
              <w:t xml:space="preserve">na zebraniach </w:t>
            </w:r>
            <w:r w:rsidRPr="00145D68">
              <w:rPr>
                <w:rFonts w:ascii="Times New Roman" w:hAnsi="Times New Roman" w:cs="Times New Roman"/>
                <w:lang w:val="pl-PL"/>
              </w:rPr>
              <w:br/>
              <w:t>z</w:t>
            </w:r>
            <w:r w:rsidR="00A245A5" w:rsidRPr="00145D68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145D68">
              <w:rPr>
                <w:rFonts w:ascii="Times New Roman" w:hAnsi="Times New Roman" w:cs="Times New Roman"/>
                <w:lang w:val="pl-PL"/>
              </w:rPr>
              <w:t>rodzicami.</w:t>
            </w:r>
          </w:p>
          <w:p w:rsidR="0077009B" w:rsidRDefault="0077009B" w:rsidP="00755971">
            <w:pPr>
              <w:pStyle w:val="TableParagraph"/>
              <w:numPr>
                <w:ilvl w:val="0"/>
                <w:numId w:val="60"/>
              </w:numPr>
              <w:tabs>
                <w:tab w:val="left" w:pos="252"/>
              </w:tabs>
              <w:ind w:left="261" w:hanging="261"/>
              <w:rPr>
                <w:rFonts w:ascii="Times New Roman" w:hAnsi="Times New Roman" w:cs="Times New Roman"/>
                <w:lang w:val="pl-PL"/>
              </w:rPr>
            </w:pPr>
            <w:r w:rsidRPr="000812E0">
              <w:rPr>
                <w:rFonts w:ascii="Times New Roman" w:hAnsi="Times New Roman" w:cs="Times New Roman"/>
                <w:lang w:val="pl-PL"/>
              </w:rPr>
              <w:t>Indywidualne spotkania</w:t>
            </w:r>
            <w:r w:rsidR="003873B2" w:rsidRPr="000812E0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0812E0">
              <w:rPr>
                <w:rFonts w:ascii="Times New Roman" w:hAnsi="Times New Roman" w:cs="Times New Roman"/>
                <w:lang w:val="pl-PL"/>
              </w:rPr>
              <w:t>z rodzicami,</w:t>
            </w:r>
            <w:r w:rsidR="003873B2" w:rsidRPr="000812E0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0812E0">
              <w:rPr>
                <w:rFonts w:ascii="Times New Roman" w:hAnsi="Times New Roman" w:cs="Times New Roman"/>
                <w:lang w:val="pl-PL"/>
              </w:rPr>
              <w:t>omówienie sytuacji</w:t>
            </w:r>
            <w:r w:rsidR="003873B2" w:rsidRPr="000812E0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0812E0">
              <w:rPr>
                <w:rFonts w:ascii="Times New Roman" w:hAnsi="Times New Roman" w:cs="Times New Roman"/>
                <w:lang w:val="pl-PL"/>
              </w:rPr>
              <w:t>problemowej.</w:t>
            </w:r>
          </w:p>
          <w:p w:rsidR="0077009B" w:rsidRPr="006A351C" w:rsidRDefault="005C3ED0" w:rsidP="00755971">
            <w:pPr>
              <w:pStyle w:val="TableParagraph"/>
              <w:numPr>
                <w:ilvl w:val="0"/>
                <w:numId w:val="60"/>
              </w:numPr>
              <w:tabs>
                <w:tab w:val="left" w:pos="252"/>
              </w:tabs>
              <w:ind w:left="261" w:hanging="261"/>
              <w:rPr>
                <w:rFonts w:ascii="Times New Roman" w:hAnsi="Times New Roman" w:cs="Times New Roman"/>
                <w:lang w:val="pl-PL"/>
              </w:rPr>
            </w:pPr>
            <w:r w:rsidRPr="000812E0">
              <w:rPr>
                <w:rFonts w:ascii="Times New Roman" w:hAnsi="Times New Roman" w:cs="Times New Roman"/>
                <w:lang w:val="pl-PL"/>
              </w:rPr>
              <w:t>Organizacja kreatywnych zebrań</w:t>
            </w:r>
            <w:r w:rsidR="0077009B" w:rsidRPr="000812E0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3873B2" w:rsidRPr="000812E0">
              <w:rPr>
                <w:rFonts w:ascii="Times New Roman" w:hAnsi="Times New Roman" w:cs="Times New Roman"/>
                <w:lang w:val="pl-PL"/>
              </w:rPr>
              <w:br/>
            </w:r>
            <w:r w:rsidR="0077009B" w:rsidRPr="000812E0">
              <w:rPr>
                <w:rFonts w:ascii="Times New Roman" w:hAnsi="Times New Roman" w:cs="Times New Roman"/>
                <w:lang w:val="pl-PL"/>
              </w:rPr>
              <w:t>z rodzicami</w:t>
            </w:r>
            <w:r w:rsidR="0077009B" w:rsidRPr="000812E0">
              <w:rPr>
                <w:rFonts w:ascii="Times New Roman" w:cs="Times New Roman"/>
                <w:lang w:val="pl-PL"/>
              </w:rPr>
              <w:t>.</w:t>
            </w:r>
          </w:p>
          <w:p w:rsidR="0077009B" w:rsidRPr="005B332A" w:rsidRDefault="0077009B" w:rsidP="00755971">
            <w:pPr>
              <w:pStyle w:val="TableParagraph"/>
              <w:numPr>
                <w:ilvl w:val="0"/>
                <w:numId w:val="60"/>
              </w:numPr>
              <w:tabs>
                <w:tab w:val="left" w:pos="252"/>
              </w:tabs>
              <w:ind w:left="261" w:hanging="261"/>
              <w:rPr>
                <w:rFonts w:ascii="Times New Roman" w:hAnsi="Times New Roman" w:cs="Times New Roman"/>
                <w:lang w:val="pl-PL"/>
              </w:rPr>
            </w:pPr>
            <w:r w:rsidRPr="006A351C">
              <w:rPr>
                <w:rFonts w:ascii="Times New Roman" w:cs="Times New Roman"/>
                <w:lang w:val="pl-PL"/>
              </w:rPr>
              <w:t>Systematyczne u</w:t>
            </w:r>
            <w:r w:rsidRPr="006A351C">
              <w:rPr>
                <w:rFonts w:ascii="Times New Roman" w:cs="Times New Roman"/>
                <w:lang w:val="pl-PL"/>
              </w:rPr>
              <w:t>ś</w:t>
            </w:r>
            <w:r w:rsidRPr="006A351C">
              <w:rPr>
                <w:rFonts w:ascii="Times New Roman" w:cs="Times New Roman"/>
                <w:lang w:val="pl-PL"/>
              </w:rPr>
              <w:t>wiadamianie rodzic</w:t>
            </w:r>
            <w:r w:rsidRPr="006A351C">
              <w:rPr>
                <w:rFonts w:ascii="Times New Roman" w:hAnsi="Times New Roman" w:cs="Times New Roman"/>
                <w:lang w:val="pl-PL"/>
              </w:rPr>
              <w:t>ó</w:t>
            </w:r>
            <w:r w:rsidRPr="006A351C">
              <w:rPr>
                <w:rFonts w:ascii="Times New Roman" w:cs="Times New Roman"/>
                <w:lang w:val="pl-PL"/>
              </w:rPr>
              <w:t xml:space="preserve">w </w:t>
            </w:r>
            <w:r w:rsidR="003873B2" w:rsidRPr="006A351C">
              <w:rPr>
                <w:rFonts w:ascii="Times New Roman" w:cs="Times New Roman"/>
                <w:lang w:val="pl-PL"/>
              </w:rPr>
              <w:br/>
            </w:r>
            <w:r w:rsidR="003835B5" w:rsidRPr="005B332A">
              <w:rPr>
                <w:rFonts w:ascii="Times New Roman" w:cs="Times New Roman"/>
                <w:lang w:val="pl-PL"/>
              </w:rPr>
              <w:t xml:space="preserve">na temat </w:t>
            </w:r>
            <w:r w:rsidRPr="005B332A">
              <w:rPr>
                <w:rFonts w:ascii="Times New Roman" w:cs="Times New Roman"/>
                <w:lang w:val="pl-PL"/>
              </w:rPr>
              <w:t>dzia</w:t>
            </w:r>
            <w:r w:rsidRPr="005B332A">
              <w:rPr>
                <w:rFonts w:ascii="Times New Roman" w:cs="Times New Roman"/>
                <w:lang w:val="pl-PL"/>
              </w:rPr>
              <w:t>ł</w:t>
            </w:r>
            <w:r w:rsidRPr="005B332A">
              <w:rPr>
                <w:rFonts w:ascii="Times New Roman" w:cs="Times New Roman"/>
                <w:lang w:val="pl-PL"/>
              </w:rPr>
              <w:t>alno</w:t>
            </w:r>
            <w:r w:rsidRPr="005B332A">
              <w:rPr>
                <w:rFonts w:ascii="Times New Roman" w:cs="Times New Roman"/>
                <w:lang w:val="pl-PL"/>
              </w:rPr>
              <w:t>ś</w:t>
            </w:r>
            <w:r w:rsidRPr="005B332A">
              <w:rPr>
                <w:rFonts w:ascii="Times New Roman" w:cs="Times New Roman"/>
                <w:lang w:val="pl-PL"/>
              </w:rPr>
              <w:t>ci profilaktyczno</w:t>
            </w:r>
            <w:r w:rsidR="006A351C" w:rsidRPr="005B332A">
              <w:rPr>
                <w:rFonts w:ascii="Times New Roman" w:cs="Times New Roman"/>
                <w:lang w:val="pl-PL"/>
              </w:rPr>
              <w:t>-</w:t>
            </w:r>
            <w:r w:rsidRPr="005B332A">
              <w:rPr>
                <w:rFonts w:ascii="Times New Roman" w:cs="Times New Roman"/>
                <w:lang w:val="pl-PL"/>
              </w:rPr>
              <w:t>wychowawczej szko</w:t>
            </w:r>
            <w:r w:rsidRPr="005B332A">
              <w:rPr>
                <w:rFonts w:ascii="Times New Roman" w:cs="Times New Roman"/>
                <w:lang w:val="pl-PL"/>
              </w:rPr>
              <w:t>ł</w:t>
            </w:r>
            <w:r w:rsidRPr="005B332A">
              <w:rPr>
                <w:rFonts w:ascii="Times New Roman" w:cs="Times New Roman"/>
                <w:lang w:val="pl-PL"/>
              </w:rPr>
              <w:t>y oraz szeroko rozumian</w:t>
            </w:r>
            <w:r w:rsidR="00E57562" w:rsidRPr="005B332A">
              <w:rPr>
                <w:rFonts w:ascii="Times New Roman" w:cs="Times New Roman"/>
                <w:lang w:val="pl-PL"/>
              </w:rPr>
              <w:t>ego wsparcia</w:t>
            </w:r>
            <w:r w:rsidRPr="005B332A">
              <w:rPr>
                <w:rFonts w:ascii="Times New Roman" w:cs="Times New Roman"/>
                <w:lang w:val="pl-PL"/>
              </w:rPr>
              <w:t>.</w:t>
            </w:r>
          </w:p>
          <w:p w:rsidR="0077009B" w:rsidRPr="00E83F90" w:rsidRDefault="005C3ED0" w:rsidP="00755971">
            <w:pPr>
              <w:pStyle w:val="TableParagraph"/>
              <w:numPr>
                <w:ilvl w:val="0"/>
                <w:numId w:val="60"/>
              </w:numPr>
              <w:tabs>
                <w:tab w:val="left" w:pos="252"/>
              </w:tabs>
              <w:ind w:left="261" w:hanging="261"/>
              <w:rPr>
                <w:rFonts w:ascii="Times New Roman" w:hAnsi="Times New Roman" w:cs="Times New Roman"/>
                <w:lang w:val="pl-PL"/>
              </w:rPr>
            </w:pPr>
            <w:r w:rsidRPr="005B332A">
              <w:rPr>
                <w:rFonts w:ascii="Times New Roman" w:hAnsi="Times New Roman" w:cs="Times New Roman"/>
                <w:lang w:val="pl-PL"/>
              </w:rPr>
              <w:t>Tworzenie pozytywnej atmosfery współpracy pomiędzy rodzicami a środowiskiem szkolnym przez realizację działań innowac</w:t>
            </w:r>
            <w:r w:rsidR="00E83F90" w:rsidRPr="005B332A">
              <w:rPr>
                <w:rFonts w:ascii="Times New Roman" w:hAnsi="Times New Roman" w:cs="Times New Roman"/>
                <w:lang w:val="pl-PL"/>
              </w:rPr>
              <w:t>yjnych</w:t>
            </w:r>
            <w:r w:rsidRPr="005B332A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5B332A">
              <w:rPr>
                <w:rFonts w:ascii="Times New Roman" w:hAnsi="Times New Roman" w:cs="Times New Roman"/>
                <w:b/>
                <w:i/>
                <w:lang w:val="pl-PL"/>
              </w:rPr>
              <w:t>„Rodzic</w:t>
            </w:r>
            <w:r w:rsidR="00E83F90" w:rsidRPr="005B332A">
              <w:rPr>
                <w:rFonts w:ascii="Times New Roman" w:hAnsi="Times New Roman" w:cs="Times New Roman"/>
                <w:b/>
                <w:i/>
                <w:lang w:val="pl-PL"/>
              </w:rPr>
              <w:t xml:space="preserve"> –</w:t>
            </w:r>
            <w:r w:rsidRPr="005B332A">
              <w:rPr>
                <w:rFonts w:ascii="Times New Roman" w:hAnsi="Times New Roman" w:cs="Times New Roman"/>
                <w:b/>
                <w:i/>
                <w:lang w:val="pl-PL"/>
              </w:rPr>
              <w:t>Nauczyciel</w:t>
            </w:r>
            <w:r w:rsidR="00E83F90" w:rsidRPr="005B332A">
              <w:rPr>
                <w:rFonts w:ascii="Times New Roman" w:hAnsi="Times New Roman" w:cs="Times New Roman"/>
                <w:b/>
                <w:i/>
                <w:lang w:val="pl-PL"/>
              </w:rPr>
              <w:t xml:space="preserve"> – </w:t>
            </w:r>
            <w:r w:rsidRPr="005B332A">
              <w:rPr>
                <w:rFonts w:ascii="Times New Roman" w:hAnsi="Times New Roman" w:cs="Times New Roman"/>
                <w:b/>
                <w:i/>
                <w:lang w:val="pl-PL"/>
              </w:rPr>
              <w:t>Uczeń – tworzenie pozytywnej atmosfery współpracy”</w:t>
            </w:r>
            <w:r w:rsidRPr="005B332A">
              <w:rPr>
                <w:rFonts w:ascii="Times New Roman" w:hAnsi="Times New Roman" w:cs="Times New Roman"/>
                <w:lang w:val="pl-PL"/>
              </w:rPr>
              <w:t>.</w:t>
            </w:r>
          </w:p>
        </w:tc>
        <w:tc>
          <w:tcPr>
            <w:tcW w:w="1082" w:type="dxa"/>
          </w:tcPr>
          <w:p w:rsidR="0077009B" w:rsidRPr="00145D68" w:rsidRDefault="0077009B" w:rsidP="008D7FC9">
            <w:pPr>
              <w:tabs>
                <w:tab w:val="left" w:pos="360"/>
              </w:tabs>
              <w:jc w:val="both"/>
              <w:rPr>
                <w:b/>
                <w:sz w:val="22"/>
                <w:szCs w:val="22"/>
              </w:rPr>
            </w:pPr>
            <w:r w:rsidRPr="00145D68">
              <w:rPr>
                <w:b/>
                <w:sz w:val="22"/>
                <w:szCs w:val="22"/>
              </w:rPr>
              <w:t>R</w:t>
            </w:r>
          </w:p>
        </w:tc>
      </w:tr>
      <w:tr w:rsidR="00057DD0" w:rsidRPr="00145D68" w:rsidTr="009B0D16">
        <w:tc>
          <w:tcPr>
            <w:tcW w:w="3924" w:type="dxa"/>
            <w:vMerge w:val="restart"/>
          </w:tcPr>
          <w:p w:rsidR="00F44788" w:rsidRPr="00145D68" w:rsidRDefault="00F44788" w:rsidP="008D7FC9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  <w:r w:rsidRPr="00145D68">
              <w:rPr>
                <w:b/>
                <w:sz w:val="22"/>
                <w:szCs w:val="22"/>
              </w:rPr>
              <w:t>Czynniki indywidualne:</w:t>
            </w:r>
          </w:p>
          <w:p w:rsidR="00E83F90" w:rsidRDefault="00E83F90" w:rsidP="00936D7D">
            <w:pPr>
              <w:numPr>
                <w:ilvl w:val="0"/>
                <w:numId w:val="23"/>
              </w:numPr>
              <w:tabs>
                <w:tab w:val="left" w:pos="0"/>
              </w:tabs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Skłonność do </w:t>
            </w:r>
            <w:r w:rsidR="0096492E">
              <w:rPr>
                <w:sz w:val="22"/>
                <w:szCs w:val="22"/>
              </w:rPr>
              <w:t>obniżonego nastroju.</w:t>
            </w:r>
          </w:p>
          <w:p w:rsidR="00872703" w:rsidRPr="005B332A" w:rsidRDefault="00E83F90" w:rsidP="00936D7D">
            <w:pPr>
              <w:numPr>
                <w:ilvl w:val="0"/>
                <w:numId w:val="23"/>
              </w:numPr>
              <w:tabs>
                <w:tab w:val="left" w:pos="0"/>
              </w:tabs>
              <w:ind w:left="360"/>
              <w:rPr>
                <w:sz w:val="22"/>
                <w:szCs w:val="22"/>
              </w:rPr>
            </w:pPr>
            <w:r w:rsidRPr="005B332A">
              <w:rPr>
                <w:sz w:val="22"/>
                <w:szCs w:val="22"/>
              </w:rPr>
              <w:t>Z</w:t>
            </w:r>
            <w:r w:rsidR="00872703" w:rsidRPr="005B332A">
              <w:rPr>
                <w:sz w:val="22"/>
                <w:szCs w:val="22"/>
              </w:rPr>
              <w:t>aniżon</w:t>
            </w:r>
            <w:r w:rsidRPr="005B332A">
              <w:rPr>
                <w:sz w:val="22"/>
                <w:szCs w:val="22"/>
              </w:rPr>
              <w:t>a</w:t>
            </w:r>
            <w:r w:rsidR="00872703" w:rsidRPr="005B332A">
              <w:rPr>
                <w:sz w:val="22"/>
                <w:szCs w:val="22"/>
              </w:rPr>
              <w:t xml:space="preserve">  samoocen</w:t>
            </w:r>
            <w:r w:rsidRPr="005B332A">
              <w:rPr>
                <w:sz w:val="22"/>
                <w:szCs w:val="22"/>
              </w:rPr>
              <w:t>a</w:t>
            </w:r>
            <w:r w:rsidR="0096492E" w:rsidRPr="005B332A">
              <w:rPr>
                <w:sz w:val="22"/>
                <w:szCs w:val="22"/>
              </w:rPr>
              <w:t>.</w:t>
            </w:r>
          </w:p>
          <w:p w:rsidR="00872703" w:rsidRPr="005B332A" w:rsidRDefault="00872703" w:rsidP="00936D7D">
            <w:pPr>
              <w:numPr>
                <w:ilvl w:val="0"/>
                <w:numId w:val="23"/>
              </w:numPr>
              <w:tabs>
                <w:tab w:val="left" w:pos="0"/>
              </w:tabs>
              <w:ind w:left="360"/>
              <w:rPr>
                <w:sz w:val="22"/>
                <w:szCs w:val="22"/>
              </w:rPr>
            </w:pPr>
            <w:r w:rsidRPr="005B332A">
              <w:rPr>
                <w:sz w:val="22"/>
                <w:szCs w:val="22"/>
              </w:rPr>
              <w:t>Skłonność do zachowań agresywnych i buntowniczych</w:t>
            </w:r>
            <w:r w:rsidR="0096492E" w:rsidRPr="005B332A">
              <w:rPr>
                <w:sz w:val="22"/>
                <w:szCs w:val="22"/>
              </w:rPr>
              <w:t>.</w:t>
            </w:r>
          </w:p>
          <w:p w:rsidR="00872703" w:rsidRPr="005B332A" w:rsidRDefault="0096492E" w:rsidP="00936D7D">
            <w:pPr>
              <w:numPr>
                <w:ilvl w:val="0"/>
                <w:numId w:val="23"/>
              </w:numPr>
              <w:tabs>
                <w:tab w:val="left" w:pos="0"/>
              </w:tabs>
              <w:ind w:left="360"/>
              <w:rPr>
                <w:sz w:val="22"/>
                <w:szCs w:val="22"/>
              </w:rPr>
            </w:pPr>
            <w:r w:rsidRPr="005B332A">
              <w:rPr>
                <w:sz w:val="22"/>
                <w:szCs w:val="22"/>
              </w:rPr>
              <w:t>Brak odporności na stres.</w:t>
            </w:r>
          </w:p>
          <w:p w:rsidR="00F44788" w:rsidRPr="00145D68" w:rsidRDefault="00F44788" w:rsidP="00936D7D">
            <w:pPr>
              <w:numPr>
                <w:ilvl w:val="0"/>
                <w:numId w:val="23"/>
              </w:numPr>
              <w:tabs>
                <w:tab w:val="left" w:pos="0"/>
              </w:tabs>
              <w:ind w:left="360"/>
              <w:rPr>
                <w:b/>
                <w:sz w:val="22"/>
                <w:szCs w:val="22"/>
              </w:rPr>
            </w:pPr>
            <w:r w:rsidRPr="005B332A">
              <w:rPr>
                <w:sz w:val="22"/>
                <w:szCs w:val="22"/>
              </w:rPr>
              <w:t xml:space="preserve">Złe nawyki żywieniowe, </w:t>
            </w:r>
            <w:r w:rsidR="00E83F90" w:rsidRPr="005B332A">
              <w:rPr>
                <w:sz w:val="22"/>
                <w:szCs w:val="22"/>
              </w:rPr>
              <w:t xml:space="preserve">niezdrowy </w:t>
            </w:r>
            <w:r w:rsidRPr="00145D68">
              <w:rPr>
                <w:sz w:val="22"/>
                <w:szCs w:val="22"/>
              </w:rPr>
              <w:t>styl życia, zaniedbanie higieny osobistej</w:t>
            </w:r>
            <w:r w:rsidR="0096492E">
              <w:rPr>
                <w:sz w:val="22"/>
                <w:szCs w:val="22"/>
              </w:rPr>
              <w:t>.</w:t>
            </w:r>
          </w:p>
          <w:p w:rsidR="00F44788" w:rsidRPr="00145D68" w:rsidRDefault="00F44788" w:rsidP="00936D7D">
            <w:pPr>
              <w:numPr>
                <w:ilvl w:val="0"/>
                <w:numId w:val="23"/>
              </w:numPr>
              <w:tabs>
                <w:tab w:val="left" w:pos="0"/>
              </w:tabs>
              <w:ind w:left="360"/>
              <w:rPr>
                <w:b/>
                <w:sz w:val="22"/>
                <w:szCs w:val="22"/>
              </w:rPr>
            </w:pPr>
            <w:r w:rsidRPr="00145D68">
              <w:rPr>
                <w:sz w:val="22"/>
                <w:szCs w:val="22"/>
              </w:rPr>
              <w:t>Choroby cywilizacyjne</w:t>
            </w:r>
            <w:r w:rsidR="0096492E">
              <w:rPr>
                <w:sz w:val="22"/>
                <w:szCs w:val="22"/>
              </w:rPr>
              <w:t>.</w:t>
            </w:r>
          </w:p>
          <w:p w:rsidR="00F44788" w:rsidRPr="00145D68" w:rsidRDefault="00F44788" w:rsidP="00936D7D">
            <w:pPr>
              <w:numPr>
                <w:ilvl w:val="0"/>
                <w:numId w:val="23"/>
              </w:numPr>
              <w:tabs>
                <w:tab w:val="left" w:pos="0"/>
              </w:tabs>
              <w:ind w:left="360"/>
              <w:rPr>
                <w:b/>
                <w:sz w:val="22"/>
                <w:szCs w:val="22"/>
              </w:rPr>
            </w:pPr>
            <w:r w:rsidRPr="00145D68">
              <w:rPr>
                <w:sz w:val="22"/>
                <w:szCs w:val="22"/>
              </w:rPr>
              <w:t>Inne wczesne zachowania problemowe (wczesnoszkolne)</w:t>
            </w:r>
            <w:r w:rsidR="0096492E">
              <w:rPr>
                <w:sz w:val="22"/>
                <w:szCs w:val="22"/>
              </w:rPr>
              <w:t>.</w:t>
            </w:r>
          </w:p>
          <w:p w:rsidR="00F44788" w:rsidRPr="00145D68" w:rsidRDefault="00F44788" w:rsidP="00936D7D">
            <w:pPr>
              <w:numPr>
                <w:ilvl w:val="0"/>
                <w:numId w:val="23"/>
              </w:numPr>
              <w:tabs>
                <w:tab w:val="left" w:pos="0"/>
              </w:tabs>
              <w:ind w:left="360"/>
              <w:rPr>
                <w:b/>
                <w:sz w:val="22"/>
                <w:szCs w:val="22"/>
              </w:rPr>
            </w:pPr>
            <w:r w:rsidRPr="00145D68">
              <w:rPr>
                <w:sz w:val="22"/>
                <w:szCs w:val="22"/>
              </w:rPr>
              <w:t>Zaniedbanie aktywności fizycznej.</w:t>
            </w:r>
          </w:p>
        </w:tc>
        <w:tc>
          <w:tcPr>
            <w:tcW w:w="4628" w:type="dxa"/>
          </w:tcPr>
          <w:p w:rsidR="00872703" w:rsidRDefault="00872703" w:rsidP="00755971">
            <w:pPr>
              <w:pStyle w:val="Akapitzlist"/>
              <w:numPr>
                <w:ilvl w:val="0"/>
                <w:numId w:val="61"/>
              </w:numPr>
              <w:rPr>
                <w:sz w:val="22"/>
                <w:szCs w:val="22"/>
              </w:rPr>
            </w:pPr>
            <w:r w:rsidRPr="00E83F90">
              <w:rPr>
                <w:sz w:val="22"/>
                <w:szCs w:val="22"/>
              </w:rPr>
              <w:t xml:space="preserve">Stosowanie przez uczniów </w:t>
            </w:r>
            <w:r w:rsidRPr="00E83F90">
              <w:rPr>
                <w:b/>
                <w:sz w:val="22"/>
                <w:szCs w:val="22"/>
              </w:rPr>
              <w:t xml:space="preserve">Zasady Samoregulacji </w:t>
            </w:r>
            <w:r w:rsidR="0028265C">
              <w:rPr>
                <w:b/>
                <w:i/>
                <w:sz w:val="22"/>
                <w:szCs w:val="22"/>
              </w:rPr>
              <w:t>„</w:t>
            </w:r>
            <w:proofErr w:type="spellStart"/>
            <w:r w:rsidR="0028265C">
              <w:rPr>
                <w:b/>
                <w:i/>
                <w:sz w:val="22"/>
                <w:szCs w:val="22"/>
              </w:rPr>
              <w:t>Self</w:t>
            </w:r>
            <w:proofErr w:type="spellEnd"/>
            <w:r w:rsidR="0028265C">
              <w:rPr>
                <w:b/>
                <w:i/>
                <w:sz w:val="22"/>
                <w:szCs w:val="22"/>
              </w:rPr>
              <w:t>-</w:t>
            </w:r>
            <w:r w:rsidRPr="00E83F90">
              <w:rPr>
                <w:b/>
                <w:i/>
                <w:sz w:val="22"/>
                <w:szCs w:val="22"/>
              </w:rPr>
              <w:t>Reg”</w:t>
            </w:r>
            <w:r w:rsidRPr="00E83F90">
              <w:rPr>
                <w:sz w:val="22"/>
                <w:szCs w:val="22"/>
              </w:rPr>
              <w:t xml:space="preserve"> dotyczące</w:t>
            </w:r>
            <w:r w:rsidR="003333BB">
              <w:rPr>
                <w:sz w:val="22"/>
                <w:szCs w:val="22"/>
              </w:rPr>
              <w:t>j</w:t>
            </w:r>
            <w:r w:rsidRPr="00E83F90">
              <w:rPr>
                <w:sz w:val="22"/>
                <w:szCs w:val="22"/>
              </w:rPr>
              <w:t xml:space="preserve"> poznania i nazwania własnych emocji </w:t>
            </w:r>
            <w:r w:rsidR="008D0AF3" w:rsidRPr="005B332A">
              <w:rPr>
                <w:sz w:val="22"/>
                <w:szCs w:val="22"/>
              </w:rPr>
              <w:t>i</w:t>
            </w:r>
            <w:r w:rsidR="008D0AF3">
              <w:rPr>
                <w:sz w:val="22"/>
                <w:szCs w:val="22"/>
              </w:rPr>
              <w:t xml:space="preserve"> </w:t>
            </w:r>
            <w:r w:rsidRPr="00E83F90">
              <w:rPr>
                <w:sz w:val="22"/>
                <w:szCs w:val="22"/>
              </w:rPr>
              <w:t>uczuć oraz redukcji stresu.</w:t>
            </w:r>
          </w:p>
          <w:p w:rsidR="00F44788" w:rsidRDefault="00F44788" w:rsidP="00755971">
            <w:pPr>
              <w:pStyle w:val="Akapitzlist"/>
              <w:numPr>
                <w:ilvl w:val="0"/>
                <w:numId w:val="61"/>
              </w:numPr>
              <w:rPr>
                <w:sz w:val="22"/>
                <w:szCs w:val="22"/>
              </w:rPr>
            </w:pPr>
            <w:r w:rsidRPr="00E83F90">
              <w:rPr>
                <w:sz w:val="22"/>
                <w:szCs w:val="22"/>
              </w:rPr>
              <w:t xml:space="preserve">Pogadanki </w:t>
            </w:r>
            <w:r w:rsidR="008D0AF3" w:rsidRPr="00E83F90">
              <w:rPr>
                <w:sz w:val="22"/>
                <w:szCs w:val="22"/>
              </w:rPr>
              <w:t xml:space="preserve">z wychowawcą, </w:t>
            </w:r>
            <w:r w:rsidR="00CA478E" w:rsidRPr="005B332A">
              <w:rPr>
                <w:sz w:val="22"/>
                <w:szCs w:val="22"/>
              </w:rPr>
              <w:t xml:space="preserve">pielęgniarką szkolną </w:t>
            </w:r>
            <w:r w:rsidRPr="00E83F90">
              <w:rPr>
                <w:sz w:val="22"/>
                <w:szCs w:val="22"/>
              </w:rPr>
              <w:t>dotycz</w:t>
            </w:r>
            <w:r w:rsidR="008D0AF3">
              <w:rPr>
                <w:sz w:val="22"/>
                <w:szCs w:val="22"/>
              </w:rPr>
              <w:t xml:space="preserve">ące roli </w:t>
            </w:r>
            <w:r w:rsidRPr="00E83F90">
              <w:rPr>
                <w:sz w:val="22"/>
                <w:szCs w:val="22"/>
              </w:rPr>
              <w:t>i</w:t>
            </w:r>
            <w:r w:rsidR="003873B2" w:rsidRPr="00E83F90">
              <w:rPr>
                <w:sz w:val="22"/>
                <w:szCs w:val="22"/>
              </w:rPr>
              <w:t xml:space="preserve"> </w:t>
            </w:r>
            <w:r w:rsidRPr="00E83F90">
              <w:rPr>
                <w:sz w:val="22"/>
                <w:szCs w:val="22"/>
              </w:rPr>
              <w:t>zasad higieny</w:t>
            </w:r>
            <w:r w:rsidR="003873B2" w:rsidRPr="00E83F90">
              <w:rPr>
                <w:sz w:val="22"/>
                <w:szCs w:val="22"/>
              </w:rPr>
              <w:t xml:space="preserve"> </w:t>
            </w:r>
            <w:r w:rsidRPr="00E83F90">
              <w:rPr>
                <w:sz w:val="22"/>
                <w:szCs w:val="22"/>
              </w:rPr>
              <w:t>osobistej.</w:t>
            </w:r>
          </w:p>
          <w:p w:rsidR="00F44788" w:rsidRPr="008D0AF3" w:rsidRDefault="00F44788" w:rsidP="00755971">
            <w:pPr>
              <w:pStyle w:val="Akapitzlist"/>
              <w:numPr>
                <w:ilvl w:val="0"/>
                <w:numId w:val="61"/>
              </w:numPr>
              <w:rPr>
                <w:sz w:val="22"/>
                <w:szCs w:val="22"/>
              </w:rPr>
            </w:pPr>
            <w:r w:rsidRPr="008D0AF3">
              <w:rPr>
                <w:iCs/>
                <w:sz w:val="22"/>
                <w:szCs w:val="22"/>
              </w:rPr>
              <w:t>Pogadanki dot. sposobu ubierania się odpowiednio do pory roku, temperatury powietrza i sytuacji.</w:t>
            </w:r>
          </w:p>
          <w:p w:rsidR="00F44788" w:rsidRPr="008D0AF3" w:rsidRDefault="00F44788" w:rsidP="00755971">
            <w:pPr>
              <w:pStyle w:val="Akapitzlist"/>
              <w:numPr>
                <w:ilvl w:val="0"/>
                <w:numId w:val="61"/>
              </w:numPr>
              <w:rPr>
                <w:sz w:val="22"/>
                <w:szCs w:val="22"/>
              </w:rPr>
            </w:pPr>
            <w:r w:rsidRPr="008D0AF3">
              <w:rPr>
                <w:sz w:val="22"/>
                <w:szCs w:val="22"/>
              </w:rPr>
              <w:t>Zasad</w:t>
            </w:r>
            <w:r w:rsidR="008D0AF3">
              <w:rPr>
                <w:sz w:val="22"/>
                <w:szCs w:val="22"/>
              </w:rPr>
              <w:t>y</w:t>
            </w:r>
            <w:r w:rsidRPr="008D0AF3">
              <w:rPr>
                <w:sz w:val="22"/>
                <w:szCs w:val="22"/>
              </w:rPr>
              <w:t xml:space="preserve"> higieny</w:t>
            </w:r>
            <w:r w:rsidR="003873B2" w:rsidRPr="008D0AF3">
              <w:rPr>
                <w:sz w:val="22"/>
                <w:szCs w:val="22"/>
              </w:rPr>
              <w:t xml:space="preserve"> </w:t>
            </w:r>
            <w:r w:rsidRPr="008D0AF3">
              <w:rPr>
                <w:sz w:val="22"/>
                <w:szCs w:val="22"/>
              </w:rPr>
              <w:t xml:space="preserve">intymnej </w:t>
            </w:r>
            <w:r w:rsidR="008D0AF3">
              <w:rPr>
                <w:sz w:val="22"/>
                <w:szCs w:val="22"/>
              </w:rPr>
              <w:t>–</w:t>
            </w:r>
            <w:r w:rsidRPr="008D0AF3">
              <w:rPr>
                <w:sz w:val="22"/>
                <w:szCs w:val="22"/>
              </w:rPr>
              <w:t xml:space="preserve"> tematy do zrealizowania</w:t>
            </w:r>
            <w:r w:rsidR="00353588" w:rsidRPr="008D0AF3">
              <w:rPr>
                <w:sz w:val="22"/>
                <w:szCs w:val="22"/>
              </w:rPr>
              <w:t xml:space="preserve"> </w:t>
            </w:r>
            <w:r w:rsidRPr="008D0AF3">
              <w:rPr>
                <w:sz w:val="22"/>
                <w:szCs w:val="22"/>
              </w:rPr>
              <w:t xml:space="preserve">na </w:t>
            </w:r>
            <w:r w:rsidR="003873B2" w:rsidRPr="008D0AF3">
              <w:rPr>
                <w:sz w:val="22"/>
                <w:szCs w:val="22"/>
              </w:rPr>
              <w:t xml:space="preserve"> </w:t>
            </w:r>
            <w:r w:rsidRPr="008D0AF3">
              <w:rPr>
                <w:sz w:val="22"/>
                <w:szCs w:val="22"/>
              </w:rPr>
              <w:t>zajęciach</w:t>
            </w:r>
            <w:r w:rsidR="003873B2" w:rsidRPr="008D0AF3">
              <w:rPr>
                <w:sz w:val="22"/>
                <w:szCs w:val="22"/>
              </w:rPr>
              <w:t xml:space="preserve"> </w:t>
            </w:r>
            <w:r w:rsidRPr="008D0AF3">
              <w:rPr>
                <w:sz w:val="22"/>
                <w:szCs w:val="22"/>
              </w:rPr>
              <w:t>WDŻ</w:t>
            </w:r>
            <w:r w:rsidRPr="008D0AF3">
              <w:t>.</w:t>
            </w:r>
          </w:p>
          <w:p w:rsidR="00F44788" w:rsidRDefault="00F44788" w:rsidP="00755971">
            <w:pPr>
              <w:pStyle w:val="Akapitzlist"/>
              <w:numPr>
                <w:ilvl w:val="0"/>
                <w:numId w:val="61"/>
              </w:numPr>
              <w:rPr>
                <w:sz w:val="22"/>
                <w:szCs w:val="22"/>
              </w:rPr>
            </w:pPr>
            <w:r w:rsidRPr="008D0AF3">
              <w:rPr>
                <w:sz w:val="22"/>
                <w:szCs w:val="22"/>
              </w:rPr>
              <w:t>Przygotowanie</w:t>
            </w:r>
            <w:r w:rsidR="003873B2" w:rsidRPr="008D0AF3">
              <w:rPr>
                <w:sz w:val="22"/>
                <w:szCs w:val="22"/>
              </w:rPr>
              <w:t xml:space="preserve"> </w:t>
            </w:r>
            <w:r w:rsidRPr="008D0AF3">
              <w:rPr>
                <w:sz w:val="22"/>
                <w:szCs w:val="22"/>
              </w:rPr>
              <w:t>zdrowego</w:t>
            </w:r>
            <w:r w:rsidR="00994DC3" w:rsidRPr="008D0AF3">
              <w:rPr>
                <w:sz w:val="22"/>
                <w:szCs w:val="22"/>
              </w:rPr>
              <w:t xml:space="preserve"> </w:t>
            </w:r>
            <w:r w:rsidRPr="008D0AF3">
              <w:rPr>
                <w:sz w:val="22"/>
                <w:szCs w:val="22"/>
              </w:rPr>
              <w:t>śniadania.</w:t>
            </w:r>
          </w:p>
          <w:p w:rsidR="00F44788" w:rsidRPr="008D0AF3" w:rsidRDefault="00CA478E" w:rsidP="00755971">
            <w:pPr>
              <w:pStyle w:val="Akapitzlist"/>
              <w:numPr>
                <w:ilvl w:val="0"/>
                <w:numId w:val="6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Zapoznanie z piramidą zdrowia</w:t>
            </w:r>
            <w:r w:rsidR="00F44788" w:rsidRPr="008D0AF3">
              <w:rPr>
                <w:sz w:val="22"/>
                <w:szCs w:val="22"/>
              </w:rPr>
              <w:t>.</w:t>
            </w:r>
          </w:p>
          <w:p w:rsidR="00F44788" w:rsidRDefault="00F44788" w:rsidP="00755971">
            <w:pPr>
              <w:pStyle w:val="Akapitzlist"/>
              <w:numPr>
                <w:ilvl w:val="0"/>
                <w:numId w:val="61"/>
              </w:numPr>
              <w:rPr>
                <w:sz w:val="22"/>
                <w:szCs w:val="22"/>
              </w:rPr>
            </w:pPr>
            <w:r w:rsidRPr="008D0AF3">
              <w:rPr>
                <w:sz w:val="22"/>
                <w:szCs w:val="22"/>
              </w:rPr>
              <w:t>Kultura i higiena</w:t>
            </w:r>
            <w:r w:rsidR="003873B2" w:rsidRPr="008D0AF3">
              <w:rPr>
                <w:sz w:val="22"/>
                <w:szCs w:val="22"/>
              </w:rPr>
              <w:t xml:space="preserve"> </w:t>
            </w:r>
            <w:r w:rsidRPr="008D0AF3">
              <w:rPr>
                <w:sz w:val="22"/>
                <w:szCs w:val="22"/>
              </w:rPr>
              <w:t xml:space="preserve">spożywania posiłków </w:t>
            </w:r>
            <w:r w:rsidR="005B332A">
              <w:rPr>
                <w:sz w:val="22"/>
                <w:szCs w:val="22"/>
              </w:rPr>
              <w:br/>
            </w:r>
            <w:r w:rsidR="00997798" w:rsidRPr="005B332A">
              <w:rPr>
                <w:sz w:val="22"/>
                <w:szCs w:val="22"/>
              </w:rPr>
              <w:t>w</w:t>
            </w:r>
            <w:r w:rsidR="00997798">
              <w:rPr>
                <w:sz w:val="22"/>
                <w:szCs w:val="22"/>
              </w:rPr>
              <w:t xml:space="preserve"> </w:t>
            </w:r>
            <w:r w:rsidRPr="008D0AF3">
              <w:rPr>
                <w:sz w:val="22"/>
                <w:szCs w:val="22"/>
              </w:rPr>
              <w:t>jadalni.</w:t>
            </w:r>
          </w:p>
          <w:p w:rsidR="00F44788" w:rsidRPr="005B332A" w:rsidRDefault="00F44788" w:rsidP="00755971">
            <w:pPr>
              <w:pStyle w:val="Akapitzlist"/>
              <w:numPr>
                <w:ilvl w:val="0"/>
                <w:numId w:val="61"/>
              </w:numPr>
              <w:rPr>
                <w:sz w:val="22"/>
                <w:szCs w:val="22"/>
              </w:rPr>
            </w:pPr>
            <w:r w:rsidRPr="00997798">
              <w:rPr>
                <w:sz w:val="22"/>
                <w:szCs w:val="22"/>
              </w:rPr>
              <w:t>Skutki</w:t>
            </w:r>
            <w:r w:rsidR="00994DC3" w:rsidRPr="00997798">
              <w:rPr>
                <w:sz w:val="22"/>
                <w:szCs w:val="22"/>
              </w:rPr>
              <w:t xml:space="preserve"> </w:t>
            </w:r>
            <w:r w:rsidRPr="00997798">
              <w:rPr>
                <w:sz w:val="22"/>
                <w:szCs w:val="22"/>
              </w:rPr>
              <w:t xml:space="preserve">nieprawidłowego odżywiania się (anoreksja, bulimia, cukrzyca) – pogadanki </w:t>
            </w:r>
            <w:r w:rsidR="005B332A">
              <w:rPr>
                <w:sz w:val="22"/>
                <w:szCs w:val="22"/>
              </w:rPr>
              <w:br/>
            </w:r>
            <w:r w:rsidRPr="00997798">
              <w:rPr>
                <w:sz w:val="22"/>
                <w:szCs w:val="22"/>
              </w:rPr>
              <w:t>z wychowawcą, pedagogiem</w:t>
            </w:r>
            <w:r w:rsidR="00390FB7" w:rsidRPr="00997798">
              <w:rPr>
                <w:sz w:val="22"/>
                <w:szCs w:val="22"/>
              </w:rPr>
              <w:t xml:space="preserve">, </w:t>
            </w:r>
            <w:r w:rsidR="00CA478E" w:rsidRPr="005B332A">
              <w:rPr>
                <w:sz w:val="22"/>
                <w:szCs w:val="22"/>
              </w:rPr>
              <w:t>pielęgniarką szkolną</w:t>
            </w:r>
            <w:r w:rsidR="00997798" w:rsidRPr="005B332A">
              <w:rPr>
                <w:sz w:val="22"/>
                <w:szCs w:val="22"/>
              </w:rPr>
              <w:t>.</w:t>
            </w:r>
          </w:p>
          <w:p w:rsidR="00997798" w:rsidRPr="00997798" w:rsidRDefault="00F44788" w:rsidP="00755971">
            <w:pPr>
              <w:pStyle w:val="Akapitzlist"/>
              <w:numPr>
                <w:ilvl w:val="0"/>
                <w:numId w:val="61"/>
              </w:numPr>
              <w:rPr>
                <w:sz w:val="22"/>
                <w:szCs w:val="22"/>
              </w:rPr>
            </w:pPr>
            <w:r w:rsidRPr="00997798">
              <w:rPr>
                <w:sz w:val="22"/>
                <w:szCs w:val="22"/>
              </w:rPr>
              <w:t>Wykorzystanie kompleksu</w:t>
            </w:r>
            <w:r w:rsidR="00994DC3" w:rsidRPr="00997798">
              <w:rPr>
                <w:sz w:val="22"/>
                <w:szCs w:val="22"/>
              </w:rPr>
              <w:t xml:space="preserve"> </w:t>
            </w:r>
            <w:r w:rsidRPr="00997798">
              <w:rPr>
                <w:sz w:val="22"/>
                <w:szCs w:val="22"/>
              </w:rPr>
              <w:t>boisk</w:t>
            </w:r>
            <w:r w:rsidR="0063680A">
              <w:rPr>
                <w:sz w:val="22"/>
                <w:szCs w:val="22"/>
              </w:rPr>
              <w:t xml:space="preserve"> „</w:t>
            </w:r>
            <w:r w:rsidR="00997798" w:rsidRPr="00997798">
              <w:rPr>
                <w:sz w:val="22"/>
                <w:szCs w:val="22"/>
              </w:rPr>
              <w:t xml:space="preserve">Orlik” – zajęcia </w:t>
            </w:r>
            <w:r w:rsidR="00997798" w:rsidRPr="004E5369">
              <w:rPr>
                <w:sz w:val="22"/>
                <w:szCs w:val="22"/>
              </w:rPr>
              <w:t>szkolne</w:t>
            </w:r>
            <w:r w:rsidR="004E5369" w:rsidRPr="004E5369">
              <w:rPr>
                <w:sz w:val="22"/>
                <w:szCs w:val="22"/>
              </w:rPr>
              <w:t xml:space="preserve">, środowiskowe i </w:t>
            </w:r>
            <w:r w:rsidR="00997798" w:rsidRPr="004E5369">
              <w:rPr>
                <w:sz w:val="22"/>
                <w:szCs w:val="22"/>
              </w:rPr>
              <w:t>pozaszkolne.</w:t>
            </w:r>
          </w:p>
          <w:p w:rsidR="00F44788" w:rsidRDefault="00F44788" w:rsidP="00755971">
            <w:pPr>
              <w:pStyle w:val="Akapitzlist"/>
              <w:numPr>
                <w:ilvl w:val="0"/>
                <w:numId w:val="61"/>
              </w:numPr>
              <w:rPr>
                <w:sz w:val="22"/>
                <w:szCs w:val="22"/>
              </w:rPr>
            </w:pPr>
            <w:r w:rsidRPr="00997798">
              <w:rPr>
                <w:sz w:val="22"/>
                <w:szCs w:val="22"/>
              </w:rPr>
              <w:t>Zajęcia</w:t>
            </w:r>
            <w:r w:rsidR="00994DC3" w:rsidRPr="00997798">
              <w:rPr>
                <w:sz w:val="22"/>
                <w:szCs w:val="22"/>
              </w:rPr>
              <w:t xml:space="preserve"> </w:t>
            </w:r>
            <w:r w:rsidR="005E20A5">
              <w:rPr>
                <w:sz w:val="22"/>
                <w:szCs w:val="22"/>
              </w:rPr>
              <w:t>SKS, rugby i in</w:t>
            </w:r>
            <w:r w:rsidR="00FA20F2" w:rsidRPr="00997798">
              <w:rPr>
                <w:sz w:val="22"/>
                <w:szCs w:val="22"/>
              </w:rPr>
              <w:t>.</w:t>
            </w:r>
          </w:p>
          <w:p w:rsidR="00F44788" w:rsidRDefault="00F44788" w:rsidP="00755971">
            <w:pPr>
              <w:pStyle w:val="Akapitzlist"/>
              <w:numPr>
                <w:ilvl w:val="0"/>
                <w:numId w:val="61"/>
              </w:numPr>
              <w:rPr>
                <w:sz w:val="22"/>
                <w:szCs w:val="22"/>
              </w:rPr>
            </w:pPr>
            <w:r w:rsidRPr="005E20A5">
              <w:rPr>
                <w:sz w:val="22"/>
                <w:szCs w:val="22"/>
              </w:rPr>
              <w:t>Rajdy, wycieczki</w:t>
            </w:r>
            <w:r w:rsidR="00994DC3" w:rsidRPr="005E20A5">
              <w:rPr>
                <w:sz w:val="22"/>
                <w:szCs w:val="22"/>
              </w:rPr>
              <w:t xml:space="preserve"> </w:t>
            </w:r>
            <w:r w:rsidRPr="005E20A5">
              <w:rPr>
                <w:sz w:val="22"/>
                <w:szCs w:val="22"/>
              </w:rPr>
              <w:t>klasowe, SKKT.</w:t>
            </w:r>
          </w:p>
          <w:p w:rsidR="00F44788" w:rsidRDefault="00F44788" w:rsidP="00755971">
            <w:pPr>
              <w:pStyle w:val="Akapitzlist"/>
              <w:numPr>
                <w:ilvl w:val="0"/>
                <w:numId w:val="61"/>
              </w:numPr>
              <w:rPr>
                <w:sz w:val="22"/>
                <w:szCs w:val="22"/>
              </w:rPr>
            </w:pPr>
            <w:r w:rsidRPr="005E20A5">
              <w:rPr>
                <w:sz w:val="22"/>
                <w:szCs w:val="22"/>
              </w:rPr>
              <w:t>Rozgrywki w ramach</w:t>
            </w:r>
            <w:r w:rsidR="00994DC3" w:rsidRPr="005E20A5">
              <w:rPr>
                <w:sz w:val="22"/>
                <w:szCs w:val="22"/>
              </w:rPr>
              <w:t xml:space="preserve"> </w:t>
            </w:r>
            <w:r w:rsidR="005E20A5" w:rsidRPr="005B332A">
              <w:rPr>
                <w:sz w:val="22"/>
                <w:szCs w:val="22"/>
              </w:rPr>
              <w:t>Szkolnego</w:t>
            </w:r>
            <w:r w:rsidR="005E20A5">
              <w:rPr>
                <w:sz w:val="22"/>
                <w:szCs w:val="22"/>
              </w:rPr>
              <w:t xml:space="preserve"> </w:t>
            </w:r>
            <w:r w:rsidRPr="005E20A5">
              <w:rPr>
                <w:sz w:val="22"/>
                <w:szCs w:val="22"/>
              </w:rPr>
              <w:t>Roku Sportowego.</w:t>
            </w:r>
          </w:p>
          <w:p w:rsidR="00F44788" w:rsidRDefault="00284DCD" w:rsidP="00755971">
            <w:pPr>
              <w:pStyle w:val="Akapitzlist"/>
              <w:numPr>
                <w:ilvl w:val="0"/>
                <w:numId w:val="6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Zasady dobrej organizacji</w:t>
            </w:r>
            <w:r w:rsidR="00994DC3" w:rsidRPr="00F46A71">
              <w:rPr>
                <w:sz w:val="22"/>
                <w:szCs w:val="22"/>
              </w:rPr>
              <w:t xml:space="preserve"> </w:t>
            </w:r>
            <w:r w:rsidR="00F44788" w:rsidRPr="00F46A71">
              <w:rPr>
                <w:sz w:val="22"/>
                <w:szCs w:val="22"/>
              </w:rPr>
              <w:t>dnia ucznia –pogadanka.</w:t>
            </w:r>
          </w:p>
          <w:p w:rsidR="00390FB7" w:rsidRDefault="00353588" w:rsidP="00755971">
            <w:pPr>
              <w:pStyle w:val="Akapitzlist"/>
              <w:numPr>
                <w:ilvl w:val="0"/>
                <w:numId w:val="61"/>
              </w:numPr>
              <w:rPr>
                <w:sz w:val="22"/>
                <w:szCs w:val="22"/>
              </w:rPr>
            </w:pPr>
            <w:r w:rsidRPr="00DD1ED3">
              <w:rPr>
                <w:sz w:val="22"/>
                <w:szCs w:val="22"/>
              </w:rPr>
              <w:t>P</w:t>
            </w:r>
            <w:r w:rsidR="00390FB7" w:rsidRPr="00DD1ED3">
              <w:rPr>
                <w:sz w:val="22"/>
                <w:szCs w:val="22"/>
              </w:rPr>
              <w:t xml:space="preserve">ropagowanie </w:t>
            </w:r>
            <w:r w:rsidR="00F655CE" w:rsidRPr="00DD1ED3">
              <w:rPr>
                <w:sz w:val="22"/>
                <w:szCs w:val="22"/>
              </w:rPr>
              <w:t xml:space="preserve">aktywnych </w:t>
            </w:r>
            <w:r w:rsidR="00390FB7" w:rsidRPr="00F655CE">
              <w:rPr>
                <w:sz w:val="22"/>
                <w:szCs w:val="22"/>
              </w:rPr>
              <w:t>sposobów spędzania czasu wolnego.</w:t>
            </w:r>
          </w:p>
          <w:p w:rsidR="00F44788" w:rsidRPr="00802EDD" w:rsidRDefault="00390FB7" w:rsidP="00755971">
            <w:pPr>
              <w:pStyle w:val="Akapitzlist"/>
              <w:numPr>
                <w:ilvl w:val="0"/>
                <w:numId w:val="61"/>
              </w:numPr>
              <w:rPr>
                <w:sz w:val="22"/>
                <w:szCs w:val="22"/>
              </w:rPr>
            </w:pPr>
            <w:r w:rsidRPr="00802EDD">
              <w:rPr>
                <w:sz w:val="22"/>
                <w:szCs w:val="22"/>
              </w:rPr>
              <w:t>Organizacja ferii zimowych.</w:t>
            </w:r>
          </w:p>
        </w:tc>
        <w:tc>
          <w:tcPr>
            <w:tcW w:w="1082" w:type="dxa"/>
          </w:tcPr>
          <w:p w:rsidR="00F44788" w:rsidRPr="00145D68" w:rsidRDefault="00F44788" w:rsidP="008D7FC9">
            <w:pPr>
              <w:tabs>
                <w:tab w:val="left" w:pos="360"/>
              </w:tabs>
              <w:jc w:val="both"/>
              <w:rPr>
                <w:b/>
                <w:sz w:val="22"/>
                <w:szCs w:val="22"/>
              </w:rPr>
            </w:pPr>
            <w:r w:rsidRPr="00145D68">
              <w:rPr>
                <w:b/>
                <w:sz w:val="22"/>
                <w:szCs w:val="22"/>
              </w:rPr>
              <w:t>U</w:t>
            </w:r>
          </w:p>
        </w:tc>
      </w:tr>
      <w:tr w:rsidR="00F44788" w:rsidRPr="00145D68" w:rsidTr="009B0D16">
        <w:tc>
          <w:tcPr>
            <w:tcW w:w="3924" w:type="dxa"/>
            <w:vMerge/>
          </w:tcPr>
          <w:p w:rsidR="00F44788" w:rsidRPr="00145D68" w:rsidRDefault="00F44788" w:rsidP="008D7FC9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628" w:type="dxa"/>
          </w:tcPr>
          <w:p w:rsidR="00F44788" w:rsidRPr="00145D68" w:rsidRDefault="00F44788" w:rsidP="00936D7D">
            <w:pPr>
              <w:pStyle w:val="TableParagraph"/>
              <w:numPr>
                <w:ilvl w:val="0"/>
                <w:numId w:val="32"/>
              </w:numPr>
              <w:ind w:left="357" w:right="248" w:hanging="357"/>
              <w:rPr>
                <w:rFonts w:ascii="Times New Roman" w:hAnsi="Times New Roman" w:cs="Times New Roman"/>
                <w:lang w:val="pl-PL"/>
              </w:rPr>
            </w:pPr>
            <w:r w:rsidRPr="00145D68">
              <w:rPr>
                <w:rFonts w:ascii="Times New Roman" w:hAnsi="Times New Roman" w:cs="Times New Roman"/>
                <w:lang w:val="pl-PL"/>
              </w:rPr>
              <w:t>Szczepienia wg</w:t>
            </w:r>
            <w:r w:rsidR="00994DC3" w:rsidRPr="00145D68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145D68">
              <w:rPr>
                <w:rFonts w:ascii="Times New Roman" w:hAnsi="Times New Roman" w:cs="Times New Roman"/>
                <w:lang w:val="pl-PL"/>
              </w:rPr>
              <w:t>kalendarza szczepień, bilanse</w:t>
            </w:r>
            <w:r w:rsidR="001B02D6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1B02D6" w:rsidRPr="00DD1ED3">
              <w:rPr>
                <w:rFonts w:ascii="Times New Roman" w:hAnsi="Times New Roman" w:cs="Times New Roman"/>
                <w:lang w:val="pl-PL"/>
              </w:rPr>
              <w:t>zdrowia</w:t>
            </w:r>
            <w:r w:rsidRPr="00145D68">
              <w:rPr>
                <w:rFonts w:ascii="Times New Roman" w:hAnsi="Times New Roman" w:cs="Times New Roman"/>
                <w:lang w:val="pl-PL"/>
              </w:rPr>
              <w:t>.</w:t>
            </w:r>
          </w:p>
          <w:p w:rsidR="00FA20F2" w:rsidRDefault="00F44788" w:rsidP="00936D7D">
            <w:pPr>
              <w:pStyle w:val="TableParagraph"/>
              <w:numPr>
                <w:ilvl w:val="0"/>
                <w:numId w:val="32"/>
              </w:numPr>
              <w:ind w:left="357" w:right="266" w:hanging="357"/>
              <w:rPr>
                <w:rFonts w:ascii="Times New Roman" w:hAnsi="Times New Roman" w:cs="Times New Roman"/>
                <w:lang w:val="pl-PL"/>
              </w:rPr>
            </w:pPr>
            <w:r w:rsidRPr="00FA20F2">
              <w:rPr>
                <w:rFonts w:ascii="Times New Roman" w:hAnsi="Times New Roman" w:cs="Times New Roman"/>
                <w:lang w:val="pl-PL"/>
              </w:rPr>
              <w:t xml:space="preserve">Pogadanki profilaktyczne </w:t>
            </w:r>
            <w:r w:rsidR="00FA20F2" w:rsidRPr="00FA20F2">
              <w:rPr>
                <w:rFonts w:ascii="Times New Roman" w:hAnsi="Times New Roman" w:cs="Times New Roman"/>
                <w:lang w:val="pl-PL"/>
              </w:rPr>
              <w:t xml:space="preserve">w klasach IV-VIII. </w:t>
            </w:r>
          </w:p>
          <w:p w:rsidR="00F44788" w:rsidRPr="00FA20F2" w:rsidRDefault="00F44788" w:rsidP="00936D7D">
            <w:pPr>
              <w:pStyle w:val="TableParagraph"/>
              <w:numPr>
                <w:ilvl w:val="0"/>
                <w:numId w:val="32"/>
              </w:numPr>
              <w:ind w:left="357" w:right="266" w:hanging="357"/>
              <w:rPr>
                <w:rFonts w:ascii="Times New Roman" w:hAnsi="Times New Roman" w:cs="Times New Roman"/>
                <w:lang w:val="pl-PL"/>
              </w:rPr>
            </w:pPr>
            <w:r w:rsidRPr="00FA20F2">
              <w:rPr>
                <w:rFonts w:ascii="Times New Roman" w:hAnsi="Times New Roman" w:cs="Times New Roman"/>
                <w:lang w:val="pl-PL"/>
              </w:rPr>
              <w:t xml:space="preserve">Tworzenie jadłospisu zgodnego </w:t>
            </w:r>
            <w:r w:rsidRPr="00FA20F2">
              <w:rPr>
                <w:rFonts w:ascii="Times New Roman" w:hAnsi="Times New Roman" w:cs="Times New Roman"/>
                <w:lang w:val="pl-PL"/>
              </w:rPr>
              <w:br/>
              <w:t>z wymaganiami Państwowej Inspek</w:t>
            </w:r>
            <w:r w:rsidR="001B02D6">
              <w:rPr>
                <w:rFonts w:ascii="Times New Roman" w:hAnsi="Times New Roman" w:cs="Times New Roman"/>
                <w:lang w:val="pl-PL"/>
              </w:rPr>
              <w:t>cji Sanitarno-Epidemiologicznej</w:t>
            </w:r>
            <w:r w:rsidRPr="00FA20F2">
              <w:rPr>
                <w:rFonts w:ascii="Times New Roman" w:hAnsi="Times New Roman" w:cs="Times New Roman"/>
                <w:lang w:val="pl-PL"/>
              </w:rPr>
              <w:t>.</w:t>
            </w:r>
          </w:p>
          <w:p w:rsidR="00F44788" w:rsidRPr="001B02D6" w:rsidRDefault="00F44788" w:rsidP="00936D7D">
            <w:pPr>
              <w:pStyle w:val="TableParagraph"/>
              <w:numPr>
                <w:ilvl w:val="0"/>
                <w:numId w:val="32"/>
              </w:numPr>
              <w:ind w:left="357" w:right="266" w:hanging="357"/>
              <w:rPr>
                <w:rFonts w:ascii="Times New Roman" w:hAnsi="Times New Roman" w:cs="Times New Roman"/>
                <w:lang w:val="pl-PL"/>
              </w:rPr>
            </w:pPr>
            <w:r w:rsidRPr="00145D68">
              <w:rPr>
                <w:rFonts w:ascii="Times New Roman" w:hAnsi="Times New Roman" w:cs="Times New Roman"/>
                <w:lang w:val="pl-PL"/>
              </w:rPr>
              <w:t>Szkolenie dotyczące opieki nad dziećmi przewlekle chorymi.</w:t>
            </w:r>
          </w:p>
        </w:tc>
        <w:tc>
          <w:tcPr>
            <w:tcW w:w="1082" w:type="dxa"/>
          </w:tcPr>
          <w:p w:rsidR="00F44788" w:rsidRPr="00DD1ED3" w:rsidRDefault="00DD1ED3" w:rsidP="008D7FC9">
            <w:pPr>
              <w:rPr>
                <w:b/>
                <w:color w:val="FF0000"/>
                <w:sz w:val="22"/>
                <w:szCs w:val="22"/>
                <w:u w:val="single"/>
              </w:rPr>
            </w:pPr>
            <w:r w:rsidRPr="00DD1ED3">
              <w:rPr>
                <w:b/>
                <w:sz w:val="22"/>
                <w:szCs w:val="22"/>
              </w:rPr>
              <w:t>U</w:t>
            </w:r>
          </w:p>
        </w:tc>
      </w:tr>
    </w:tbl>
    <w:p w:rsidR="00A74C00" w:rsidRPr="00145D68" w:rsidRDefault="00A74C00" w:rsidP="00CB6DD6">
      <w:pPr>
        <w:tabs>
          <w:tab w:val="left" w:pos="360"/>
        </w:tabs>
        <w:spacing w:line="360" w:lineRule="auto"/>
        <w:jc w:val="both"/>
        <w:rPr>
          <w:b/>
          <w:sz w:val="22"/>
          <w:szCs w:val="22"/>
        </w:rPr>
      </w:pPr>
    </w:p>
    <w:p w:rsidR="00605F72" w:rsidRPr="00145D68" w:rsidRDefault="001B02D6" w:rsidP="00DB48CA">
      <w:pPr>
        <w:pStyle w:val="Tytu"/>
        <w:jc w:val="left"/>
        <w:rPr>
          <w:sz w:val="22"/>
          <w:szCs w:val="22"/>
        </w:rPr>
      </w:pPr>
      <w:r>
        <w:rPr>
          <w:sz w:val="22"/>
          <w:szCs w:val="22"/>
        </w:rPr>
        <w:br w:type="column"/>
      </w:r>
      <w:r w:rsidR="00A42FF2">
        <w:rPr>
          <w:sz w:val="22"/>
          <w:szCs w:val="22"/>
        </w:rPr>
        <w:lastRenderedPageBreak/>
        <w:t>SFERY D</w:t>
      </w:r>
      <w:r w:rsidR="00E6342E">
        <w:rPr>
          <w:sz w:val="22"/>
          <w:szCs w:val="22"/>
        </w:rPr>
        <w:t>ZIAŁANIA PROGRAMU WYCHOWAWCZO-</w:t>
      </w:r>
      <w:r w:rsidR="00A42FF2">
        <w:rPr>
          <w:sz w:val="22"/>
          <w:szCs w:val="22"/>
        </w:rPr>
        <w:t>PROFILAKTYCZNEGO</w:t>
      </w:r>
    </w:p>
    <w:p w:rsidR="0035568C" w:rsidRDefault="0035568C" w:rsidP="00DB48CA">
      <w:pPr>
        <w:pStyle w:val="Tytu"/>
        <w:jc w:val="left"/>
        <w:rPr>
          <w:sz w:val="22"/>
          <w:szCs w:val="22"/>
        </w:rPr>
      </w:pPr>
    </w:p>
    <w:p w:rsidR="0035568C" w:rsidRDefault="001D0F4C" w:rsidP="00893793">
      <w:pPr>
        <w:pStyle w:val="Tytu"/>
        <w:jc w:val="both"/>
        <w:rPr>
          <w:sz w:val="22"/>
          <w:szCs w:val="22"/>
        </w:rPr>
      </w:pPr>
      <w:r>
        <w:rPr>
          <w:sz w:val="22"/>
          <w:szCs w:val="22"/>
        </w:rPr>
        <w:t>Program Wychowawczo-</w:t>
      </w:r>
      <w:r w:rsidR="00620D38" w:rsidRPr="00A42FF2">
        <w:rPr>
          <w:sz w:val="22"/>
          <w:szCs w:val="22"/>
        </w:rPr>
        <w:t xml:space="preserve">Profilaktyczny </w:t>
      </w:r>
      <w:r>
        <w:rPr>
          <w:sz w:val="22"/>
          <w:szCs w:val="22"/>
        </w:rPr>
        <w:t>obejmuje cztery sfery działania:</w:t>
      </w:r>
    </w:p>
    <w:p w:rsidR="00893793" w:rsidRPr="00A42FF2" w:rsidRDefault="00893793" w:rsidP="00893793">
      <w:pPr>
        <w:pStyle w:val="Tytu"/>
        <w:jc w:val="both"/>
        <w:rPr>
          <w:sz w:val="22"/>
          <w:szCs w:val="22"/>
        </w:rPr>
      </w:pPr>
    </w:p>
    <w:p w:rsidR="00620D38" w:rsidRPr="00620D38" w:rsidRDefault="00620D38" w:rsidP="00936D7D">
      <w:pPr>
        <w:pStyle w:val="Tytu"/>
        <w:numPr>
          <w:ilvl w:val="0"/>
          <w:numId w:val="43"/>
        </w:numPr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Sfera psychiczna ukierunkowana na:</w:t>
      </w:r>
    </w:p>
    <w:p w:rsidR="00620D38" w:rsidRDefault="00620D38" w:rsidP="00936D7D">
      <w:pPr>
        <w:pStyle w:val="Tytu"/>
        <w:numPr>
          <w:ilvl w:val="0"/>
          <w:numId w:val="44"/>
        </w:numPr>
        <w:jc w:val="both"/>
        <w:rPr>
          <w:b w:val="0"/>
          <w:sz w:val="22"/>
          <w:szCs w:val="22"/>
        </w:rPr>
      </w:pPr>
      <w:r w:rsidRPr="00620D38">
        <w:rPr>
          <w:b w:val="0"/>
          <w:sz w:val="22"/>
          <w:szCs w:val="22"/>
        </w:rPr>
        <w:t>budowanie równowagi i harmonii psychicznej</w:t>
      </w:r>
      <w:r>
        <w:rPr>
          <w:b w:val="0"/>
          <w:sz w:val="22"/>
          <w:szCs w:val="22"/>
        </w:rPr>
        <w:t>;</w:t>
      </w:r>
    </w:p>
    <w:p w:rsidR="00620D38" w:rsidRDefault="00620D38" w:rsidP="00936D7D">
      <w:pPr>
        <w:pStyle w:val="Tytu"/>
        <w:numPr>
          <w:ilvl w:val="0"/>
          <w:numId w:val="44"/>
        </w:num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</w:t>
      </w:r>
      <w:r w:rsidRPr="00620D38">
        <w:rPr>
          <w:b w:val="0"/>
          <w:sz w:val="22"/>
          <w:szCs w:val="22"/>
        </w:rPr>
        <w:t>oznan</w:t>
      </w:r>
      <w:r>
        <w:rPr>
          <w:b w:val="0"/>
          <w:sz w:val="22"/>
          <w:szCs w:val="22"/>
        </w:rPr>
        <w:t xml:space="preserve">ie, nazwanie i regulowanie </w:t>
      </w:r>
      <w:r w:rsidRPr="00620D38">
        <w:rPr>
          <w:b w:val="0"/>
          <w:sz w:val="22"/>
          <w:szCs w:val="22"/>
        </w:rPr>
        <w:t>emo</w:t>
      </w:r>
      <w:r>
        <w:rPr>
          <w:b w:val="0"/>
          <w:sz w:val="22"/>
          <w:szCs w:val="22"/>
        </w:rPr>
        <w:t>cji;</w:t>
      </w:r>
    </w:p>
    <w:p w:rsidR="00620D38" w:rsidRDefault="00620D38" w:rsidP="00936D7D">
      <w:pPr>
        <w:pStyle w:val="Tytu"/>
        <w:numPr>
          <w:ilvl w:val="0"/>
          <w:numId w:val="44"/>
        </w:num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kształtowanie poczucia własnej wartości;</w:t>
      </w:r>
    </w:p>
    <w:p w:rsidR="00620D38" w:rsidRDefault="00620D38" w:rsidP="00936D7D">
      <w:pPr>
        <w:pStyle w:val="Tytu"/>
        <w:numPr>
          <w:ilvl w:val="0"/>
          <w:numId w:val="44"/>
        </w:num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budowanie motywacji do działania i pracy nad sobą.</w:t>
      </w:r>
    </w:p>
    <w:p w:rsidR="00620D38" w:rsidRPr="00620D38" w:rsidRDefault="00620D38" w:rsidP="00936D7D">
      <w:pPr>
        <w:pStyle w:val="Tytu"/>
        <w:numPr>
          <w:ilvl w:val="0"/>
          <w:numId w:val="43"/>
        </w:numPr>
        <w:jc w:val="both"/>
        <w:rPr>
          <w:sz w:val="22"/>
          <w:szCs w:val="22"/>
        </w:rPr>
      </w:pPr>
      <w:r w:rsidRPr="00620D38">
        <w:rPr>
          <w:sz w:val="22"/>
          <w:szCs w:val="22"/>
        </w:rPr>
        <w:t>Sfera społeczna ukierunkowana na:</w:t>
      </w:r>
    </w:p>
    <w:p w:rsidR="00620D38" w:rsidRDefault="00620D38" w:rsidP="00936D7D">
      <w:pPr>
        <w:pStyle w:val="Tytu"/>
        <w:numPr>
          <w:ilvl w:val="0"/>
          <w:numId w:val="45"/>
        </w:num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kształtowanie otwartości </w:t>
      </w:r>
      <w:r w:rsidR="00334B7B">
        <w:rPr>
          <w:b w:val="0"/>
          <w:sz w:val="22"/>
          <w:szCs w:val="22"/>
        </w:rPr>
        <w:t>i tolerancji</w:t>
      </w:r>
      <w:r>
        <w:rPr>
          <w:b w:val="0"/>
          <w:sz w:val="22"/>
          <w:szCs w:val="22"/>
        </w:rPr>
        <w:t>;</w:t>
      </w:r>
    </w:p>
    <w:p w:rsidR="00620D38" w:rsidRDefault="00334B7B" w:rsidP="00936D7D">
      <w:pPr>
        <w:pStyle w:val="Tytu"/>
        <w:numPr>
          <w:ilvl w:val="0"/>
          <w:numId w:val="45"/>
        </w:num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udział w życiu szkoły i środowiska</w:t>
      </w:r>
      <w:r w:rsidR="0090105D">
        <w:rPr>
          <w:b w:val="0"/>
          <w:sz w:val="22"/>
          <w:szCs w:val="22"/>
        </w:rPr>
        <w:t xml:space="preserve"> </w:t>
      </w:r>
      <w:r w:rsidR="0090105D" w:rsidRPr="005B332A">
        <w:rPr>
          <w:b w:val="0"/>
          <w:sz w:val="22"/>
          <w:szCs w:val="22"/>
        </w:rPr>
        <w:t>lokalnego</w:t>
      </w:r>
      <w:r>
        <w:rPr>
          <w:b w:val="0"/>
          <w:sz w:val="22"/>
          <w:szCs w:val="22"/>
        </w:rPr>
        <w:t>;</w:t>
      </w:r>
    </w:p>
    <w:p w:rsidR="00334B7B" w:rsidRDefault="00334B7B" w:rsidP="00936D7D">
      <w:pPr>
        <w:pStyle w:val="Tytu"/>
        <w:numPr>
          <w:ilvl w:val="0"/>
          <w:numId w:val="45"/>
        </w:num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odpowiedzialność za innych;</w:t>
      </w:r>
    </w:p>
    <w:p w:rsidR="00334B7B" w:rsidRPr="00334B7B" w:rsidRDefault="00334B7B" w:rsidP="00936D7D">
      <w:pPr>
        <w:pStyle w:val="Tytu"/>
        <w:numPr>
          <w:ilvl w:val="0"/>
          <w:numId w:val="45"/>
        </w:num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tworzenie właściwych relacji z innymi.</w:t>
      </w:r>
    </w:p>
    <w:p w:rsidR="00334B7B" w:rsidRDefault="00334B7B" w:rsidP="00936D7D">
      <w:pPr>
        <w:pStyle w:val="Tytu"/>
        <w:numPr>
          <w:ilvl w:val="0"/>
          <w:numId w:val="43"/>
        </w:numPr>
        <w:jc w:val="both"/>
        <w:rPr>
          <w:sz w:val="22"/>
          <w:szCs w:val="22"/>
        </w:rPr>
      </w:pPr>
      <w:r>
        <w:rPr>
          <w:sz w:val="22"/>
          <w:szCs w:val="22"/>
        </w:rPr>
        <w:t>Sfera aksjologiczna</w:t>
      </w:r>
      <w:r w:rsidRPr="00620D38">
        <w:rPr>
          <w:sz w:val="22"/>
          <w:szCs w:val="22"/>
        </w:rPr>
        <w:t xml:space="preserve"> ukierunkowana na:</w:t>
      </w:r>
    </w:p>
    <w:p w:rsidR="00334B7B" w:rsidRPr="00334B7B" w:rsidRDefault="00334B7B" w:rsidP="00936D7D">
      <w:pPr>
        <w:pStyle w:val="Tytu"/>
        <w:numPr>
          <w:ilvl w:val="0"/>
          <w:numId w:val="47"/>
        </w:numPr>
        <w:jc w:val="both"/>
        <w:rPr>
          <w:b w:val="0"/>
          <w:sz w:val="22"/>
          <w:szCs w:val="22"/>
        </w:rPr>
      </w:pPr>
      <w:r w:rsidRPr="00334B7B">
        <w:rPr>
          <w:b w:val="0"/>
          <w:sz w:val="22"/>
          <w:szCs w:val="22"/>
        </w:rPr>
        <w:t>ustalanie kryteriów i hierarchii wartości;</w:t>
      </w:r>
    </w:p>
    <w:p w:rsidR="00334B7B" w:rsidRPr="00334B7B" w:rsidRDefault="00334B7B" w:rsidP="00936D7D">
      <w:pPr>
        <w:pStyle w:val="Tytu"/>
        <w:numPr>
          <w:ilvl w:val="0"/>
          <w:numId w:val="47"/>
        </w:numPr>
        <w:jc w:val="both"/>
        <w:rPr>
          <w:b w:val="0"/>
          <w:sz w:val="22"/>
          <w:szCs w:val="22"/>
        </w:rPr>
      </w:pPr>
      <w:r w:rsidRPr="00334B7B">
        <w:rPr>
          <w:b w:val="0"/>
          <w:sz w:val="22"/>
          <w:szCs w:val="22"/>
        </w:rPr>
        <w:t>przestrzeganie wartości i norm społecznych;</w:t>
      </w:r>
    </w:p>
    <w:p w:rsidR="00334B7B" w:rsidRPr="00334B7B" w:rsidRDefault="00334B7B" w:rsidP="00936D7D">
      <w:pPr>
        <w:pStyle w:val="Tytu"/>
        <w:numPr>
          <w:ilvl w:val="0"/>
          <w:numId w:val="47"/>
        </w:num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wzbudzanie pozytywnych przeżyć poprzez udział w tradycjach rodzinnych, szkolnych, środowiskowych i narodowych.</w:t>
      </w:r>
    </w:p>
    <w:p w:rsidR="00334B7B" w:rsidRPr="00334B7B" w:rsidRDefault="00334B7B" w:rsidP="00936D7D">
      <w:pPr>
        <w:pStyle w:val="Tytu"/>
        <w:numPr>
          <w:ilvl w:val="0"/>
          <w:numId w:val="43"/>
        </w:numPr>
        <w:jc w:val="both"/>
        <w:rPr>
          <w:sz w:val="22"/>
          <w:szCs w:val="22"/>
        </w:rPr>
      </w:pPr>
      <w:r>
        <w:rPr>
          <w:sz w:val="22"/>
          <w:szCs w:val="22"/>
        </w:rPr>
        <w:t>Sfera fizyczna</w:t>
      </w:r>
      <w:r w:rsidRPr="00620D38">
        <w:rPr>
          <w:sz w:val="22"/>
          <w:szCs w:val="22"/>
        </w:rPr>
        <w:t xml:space="preserve"> ukierunkowana na:</w:t>
      </w:r>
    </w:p>
    <w:p w:rsidR="00334B7B" w:rsidRDefault="00334B7B" w:rsidP="00936D7D">
      <w:pPr>
        <w:pStyle w:val="Tytu"/>
        <w:numPr>
          <w:ilvl w:val="0"/>
          <w:numId w:val="46"/>
        </w:num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poznanie i stosowanie zdrowego stylu życia;</w:t>
      </w:r>
    </w:p>
    <w:p w:rsidR="00334B7B" w:rsidRDefault="00334B7B" w:rsidP="00936D7D">
      <w:pPr>
        <w:pStyle w:val="Tytu"/>
        <w:numPr>
          <w:ilvl w:val="0"/>
          <w:numId w:val="46"/>
        </w:num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dbanie o własną kondycję oraz zdrowie poprzez ćwiczenia fizyczne i </w:t>
      </w:r>
      <w:r w:rsidR="00FF361B">
        <w:rPr>
          <w:b w:val="0"/>
          <w:sz w:val="22"/>
          <w:szCs w:val="22"/>
        </w:rPr>
        <w:t xml:space="preserve">prawidłowe </w:t>
      </w:r>
      <w:r w:rsidR="00FF361B" w:rsidRPr="005B332A">
        <w:rPr>
          <w:b w:val="0"/>
          <w:sz w:val="22"/>
          <w:szCs w:val="22"/>
        </w:rPr>
        <w:t>odżywia</w:t>
      </w:r>
      <w:r w:rsidRPr="005B332A">
        <w:rPr>
          <w:b w:val="0"/>
          <w:sz w:val="22"/>
          <w:szCs w:val="22"/>
        </w:rPr>
        <w:t>nie</w:t>
      </w:r>
      <w:r w:rsidR="00FF361B" w:rsidRPr="005B332A">
        <w:rPr>
          <w:b w:val="0"/>
          <w:sz w:val="22"/>
          <w:szCs w:val="22"/>
        </w:rPr>
        <w:t xml:space="preserve"> się</w:t>
      </w:r>
      <w:r>
        <w:rPr>
          <w:b w:val="0"/>
          <w:sz w:val="22"/>
          <w:szCs w:val="22"/>
        </w:rPr>
        <w:t>;</w:t>
      </w:r>
      <w:r w:rsidR="00FF361B">
        <w:rPr>
          <w:b w:val="0"/>
          <w:sz w:val="22"/>
          <w:szCs w:val="22"/>
        </w:rPr>
        <w:t xml:space="preserve"> </w:t>
      </w:r>
    </w:p>
    <w:p w:rsidR="00334B7B" w:rsidRDefault="00334B7B" w:rsidP="00936D7D">
      <w:pPr>
        <w:pStyle w:val="Tytu"/>
        <w:numPr>
          <w:ilvl w:val="0"/>
          <w:numId w:val="46"/>
        </w:num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eliminowanie szkodliwych dla zdrowia nawyków;</w:t>
      </w:r>
    </w:p>
    <w:p w:rsidR="00620D38" w:rsidRPr="00334B7B" w:rsidRDefault="00334B7B" w:rsidP="00936D7D">
      <w:pPr>
        <w:pStyle w:val="Tytu"/>
        <w:numPr>
          <w:ilvl w:val="0"/>
          <w:numId w:val="46"/>
        </w:num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dokonywanie właściwych wyborów.</w:t>
      </w:r>
    </w:p>
    <w:p w:rsidR="0035568C" w:rsidRPr="00620D38" w:rsidRDefault="0035568C" w:rsidP="00893793">
      <w:pPr>
        <w:pStyle w:val="Tytu"/>
        <w:jc w:val="both"/>
        <w:rPr>
          <w:b w:val="0"/>
          <w:sz w:val="22"/>
          <w:szCs w:val="22"/>
        </w:rPr>
      </w:pPr>
    </w:p>
    <w:p w:rsidR="0035568C" w:rsidRPr="00620D38" w:rsidRDefault="0035568C" w:rsidP="00893793">
      <w:pPr>
        <w:pStyle w:val="Tytu"/>
        <w:jc w:val="both"/>
        <w:rPr>
          <w:b w:val="0"/>
          <w:sz w:val="22"/>
          <w:szCs w:val="22"/>
        </w:rPr>
      </w:pPr>
    </w:p>
    <w:p w:rsidR="0035568C" w:rsidRPr="00620D38" w:rsidRDefault="0035568C" w:rsidP="00893793">
      <w:pPr>
        <w:pStyle w:val="Tytu"/>
        <w:jc w:val="both"/>
        <w:rPr>
          <w:b w:val="0"/>
          <w:sz w:val="22"/>
          <w:szCs w:val="22"/>
        </w:rPr>
      </w:pPr>
    </w:p>
    <w:p w:rsidR="0035568C" w:rsidRDefault="0035568C" w:rsidP="00DB48CA">
      <w:pPr>
        <w:pStyle w:val="Tytu"/>
        <w:jc w:val="left"/>
        <w:rPr>
          <w:sz w:val="22"/>
          <w:szCs w:val="22"/>
        </w:rPr>
      </w:pPr>
    </w:p>
    <w:p w:rsidR="0035568C" w:rsidRDefault="0035568C" w:rsidP="00DB48CA">
      <w:pPr>
        <w:pStyle w:val="Tytu"/>
        <w:jc w:val="left"/>
        <w:rPr>
          <w:sz w:val="22"/>
          <w:szCs w:val="22"/>
        </w:rPr>
      </w:pPr>
    </w:p>
    <w:p w:rsidR="007C0372" w:rsidRDefault="007C0372" w:rsidP="00DB48CA">
      <w:pPr>
        <w:pStyle w:val="Tytu"/>
        <w:jc w:val="left"/>
        <w:rPr>
          <w:sz w:val="22"/>
          <w:szCs w:val="22"/>
        </w:rPr>
      </w:pPr>
    </w:p>
    <w:p w:rsidR="004E5369" w:rsidRDefault="004E5369" w:rsidP="00DB48CA">
      <w:pPr>
        <w:pStyle w:val="Tytu"/>
        <w:jc w:val="left"/>
        <w:rPr>
          <w:sz w:val="22"/>
          <w:szCs w:val="22"/>
        </w:rPr>
      </w:pPr>
    </w:p>
    <w:p w:rsidR="004E5369" w:rsidRDefault="004E5369" w:rsidP="00DB48CA">
      <w:pPr>
        <w:pStyle w:val="Tytu"/>
        <w:jc w:val="left"/>
        <w:rPr>
          <w:sz w:val="22"/>
          <w:szCs w:val="22"/>
        </w:rPr>
      </w:pPr>
    </w:p>
    <w:p w:rsidR="004E5369" w:rsidRDefault="004E5369" w:rsidP="00DB48CA">
      <w:pPr>
        <w:pStyle w:val="Tytu"/>
        <w:jc w:val="left"/>
        <w:rPr>
          <w:sz w:val="22"/>
          <w:szCs w:val="22"/>
        </w:rPr>
      </w:pPr>
    </w:p>
    <w:p w:rsidR="004E5369" w:rsidRDefault="004E5369" w:rsidP="00DB48CA">
      <w:pPr>
        <w:pStyle w:val="Tytu"/>
        <w:jc w:val="left"/>
        <w:rPr>
          <w:sz w:val="22"/>
          <w:szCs w:val="22"/>
        </w:rPr>
      </w:pPr>
    </w:p>
    <w:p w:rsidR="004E5369" w:rsidRDefault="004E5369" w:rsidP="00DB48CA">
      <w:pPr>
        <w:pStyle w:val="Tytu"/>
        <w:jc w:val="left"/>
        <w:rPr>
          <w:sz w:val="22"/>
          <w:szCs w:val="22"/>
        </w:rPr>
      </w:pPr>
    </w:p>
    <w:p w:rsidR="004E5369" w:rsidRDefault="004E5369" w:rsidP="00DB48CA">
      <w:pPr>
        <w:pStyle w:val="Tytu"/>
        <w:jc w:val="left"/>
        <w:rPr>
          <w:sz w:val="22"/>
          <w:szCs w:val="22"/>
        </w:rPr>
      </w:pPr>
    </w:p>
    <w:p w:rsidR="004E5369" w:rsidRDefault="004E5369" w:rsidP="00DB48CA">
      <w:pPr>
        <w:pStyle w:val="Tytu"/>
        <w:jc w:val="left"/>
        <w:rPr>
          <w:sz w:val="22"/>
          <w:szCs w:val="22"/>
        </w:rPr>
      </w:pPr>
    </w:p>
    <w:p w:rsidR="004E5369" w:rsidRDefault="004E5369" w:rsidP="00DB48CA">
      <w:pPr>
        <w:pStyle w:val="Tytu"/>
        <w:jc w:val="left"/>
        <w:rPr>
          <w:sz w:val="22"/>
          <w:szCs w:val="22"/>
        </w:rPr>
      </w:pPr>
    </w:p>
    <w:p w:rsidR="004E5369" w:rsidRDefault="004E5369" w:rsidP="00DB48CA">
      <w:pPr>
        <w:pStyle w:val="Tytu"/>
        <w:jc w:val="left"/>
        <w:rPr>
          <w:sz w:val="22"/>
          <w:szCs w:val="22"/>
        </w:rPr>
      </w:pPr>
    </w:p>
    <w:p w:rsidR="004E5369" w:rsidRDefault="004E5369" w:rsidP="00DB48CA">
      <w:pPr>
        <w:pStyle w:val="Tytu"/>
        <w:jc w:val="left"/>
        <w:rPr>
          <w:sz w:val="22"/>
          <w:szCs w:val="22"/>
        </w:rPr>
      </w:pPr>
    </w:p>
    <w:p w:rsidR="004E5369" w:rsidRDefault="004E5369" w:rsidP="00DB48CA">
      <w:pPr>
        <w:pStyle w:val="Tytu"/>
        <w:jc w:val="left"/>
        <w:rPr>
          <w:sz w:val="22"/>
          <w:szCs w:val="22"/>
        </w:rPr>
      </w:pPr>
    </w:p>
    <w:p w:rsidR="004E5369" w:rsidRDefault="004E5369" w:rsidP="00DB48CA">
      <w:pPr>
        <w:pStyle w:val="Tytu"/>
        <w:jc w:val="left"/>
        <w:rPr>
          <w:sz w:val="22"/>
          <w:szCs w:val="22"/>
        </w:rPr>
      </w:pPr>
    </w:p>
    <w:p w:rsidR="004E5369" w:rsidRDefault="004E5369" w:rsidP="00DB48CA">
      <w:pPr>
        <w:pStyle w:val="Tytu"/>
        <w:jc w:val="left"/>
        <w:rPr>
          <w:sz w:val="22"/>
          <w:szCs w:val="22"/>
        </w:rPr>
      </w:pPr>
    </w:p>
    <w:p w:rsidR="004E5369" w:rsidRDefault="004E5369" w:rsidP="00DB48CA">
      <w:pPr>
        <w:pStyle w:val="Tytu"/>
        <w:jc w:val="left"/>
        <w:rPr>
          <w:sz w:val="22"/>
          <w:szCs w:val="22"/>
        </w:rPr>
      </w:pPr>
    </w:p>
    <w:p w:rsidR="004E5369" w:rsidRDefault="004E5369" w:rsidP="00DB48CA">
      <w:pPr>
        <w:pStyle w:val="Tytu"/>
        <w:jc w:val="left"/>
        <w:rPr>
          <w:sz w:val="22"/>
          <w:szCs w:val="22"/>
        </w:rPr>
      </w:pPr>
    </w:p>
    <w:p w:rsidR="004E5369" w:rsidRDefault="004E5369" w:rsidP="00DB48CA">
      <w:pPr>
        <w:pStyle w:val="Tytu"/>
        <w:jc w:val="left"/>
        <w:rPr>
          <w:sz w:val="22"/>
          <w:szCs w:val="22"/>
        </w:rPr>
      </w:pPr>
    </w:p>
    <w:p w:rsidR="004E5369" w:rsidRDefault="004E5369" w:rsidP="00DB48CA">
      <w:pPr>
        <w:pStyle w:val="Tytu"/>
        <w:jc w:val="left"/>
        <w:rPr>
          <w:sz w:val="22"/>
          <w:szCs w:val="22"/>
        </w:rPr>
      </w:pPr>
    </w:p>
    <w:p w:rsidR="004E5369" w:rsidRDefault="004E5369" w:rsidP="00DB48CA">
      <w:pPr>
        <w:pStyle w:val="Tytu"/>
        <w:jc w:val="left"/>
        <w:rPr>
          <w:sz w:val="22"/>
          <w:szCs w:val="22"/>
        </w:rPr>
      </w:pPr>
    </w:p>
    <w:p w:rsidR="004E5369" w:rsidRDefault="004E5369" w:rsidP="00DB48CA">
      <w:pPr>
        <w:pStyle w:val="Tytu"/>
        <w:jc w:val="left"/>
        <w:rPr>
          <w:sz w:val="22"/>
          <w:szCs w:val="22"/>
        </w:rPr>
      </w:pPr>
    </w:p>
    <w:p w:rsidR="004E5369" w:rsidRDefault="004E5369" w:rsidP="00DB48CA">
      <w:pPr>
        <w:pStyle w:val="Tytu"/>
        <w:jc w:val="left"/>
        <w:rPr>
          <w:sz w:val="22"/>
          <w:szCs w:val="22"/>
        </w:rPr>
      </w:pPr>
    </w:p>
    <w:p w:rsidR="004E5369" w:rsidRDefault="004E5369" w:rsidP="00DB48CA">
      <w:pPr>
        <w:pStyle w:val="Tytu"/>
        <w:jc w:val="left"/>
        <w:rPr>
          <w:sz w:val="22"/>
          <w:szCs w:val="22"/>
        </w:rPr>
      </w:pPr>
    </w:p>
    <w:p w:rsidR="004E5369" w:rsidRDefault="004E5369" w:rsidP="00DB48CA">
      <w:pPr>
        <w:pStyle w:val="Tytu"/>
        <w:jc w:val="left"/>
        <w:rPr>
          <w:sz w:val="22"/>
          <w:szCs w:val="22"/>
        </w:rPr>
      </w:pPr>
    </w:p>
    <w:p w:rsidR="004E5369" w:rsidRDefault="004E5369" w:rsidP="00DB48CA">
      <w:pPr>
        <w:pStyle w:val="Tytu"/>
        <w:jc w:val="left"/>
        <w:rPr>
          <w:sz w:val="22"/>
          <w:szCs w:val="22"/>
        </w:rPr>
      </w:pPr>
    </w:p>
    <w:p w:rsidR="004E5369" w:rsidRDefault="004E5369" w:rsidP="00DB48CA">
      <w:pPr>
        <w:pStyle w:val="Tytu"/>
        <w:jc w:val="left"/>
        <w:rPr>
          <w:sz w:val="22"/>
          <w:szCs w:val="22"/>
        </w:rPr>
      </w:pPr>
    </w:p>
    <w:p w:rsidR="0035568C" w:rsidRDefault="0035568C" w:rsidP="00DB48CA">
      <w:pPr>
        <w:pStyle w:val="Tytu"/>
        <w:jc w:val="left"/>
        <w:rPr>
          <w:sz w:val="22"/>
          <w:szCs w:val="22"/>
        </w:rPr>
      </w:pPr>
    </w:p>
    <w:p w:rsidR="00050B80" w:rsidRPr="004E5369" w:rsidRDefault="00893793" w:rsidP="004E5369">
      <w:pPr>
        <w:pStyle w:val="Tytu"/>
        <w:spacing w:line="360" w:lineRule="auto"/>
        <w:rPr>
          <w:sz w:val="22"/>
          <w:szCs w:val="22"/>
        </w:rPr>
      </w:pPr>
      <w:r w:rsidRPr="004E5369">
        <w:rPr>
          <w:sz w:val="22"/>
          <w:szCs w:val="22"/>
        </w:rPr>
        <w:lastRenderedPageBreak/>
        <w:t>PLAN DZIAŁAŃ WYCHOWAWCZO-</w:t>
      </w:r>
      <w:r w:rsidR="00A42FF2" w:rsidRPr="004E5369">
        <w:rPr>
          <w:sz w:val="22"/>
          <w:szCs w:val="22"/>
        </w:rPr>
        <w:t xml:space="preserve">PROFILAKTYCZNYCH </w:t>
      </w:r>
      <w:r w:rsidR="004E5369">
        <w:rPr>
          <w:sz w:val="22"/>
          <w:szCs w:val="22"/>
        </w:rPr>
        <w:br/>
      </w:r>
      <w:r w:rsidR="00A42FF2" w:rsidRPr="004E5369">
        <w:rPr>
          <w:sz w:val="22"/>
          <w:szCs w:val="22"/>
        </w:rPr>
        <w:t xml:space="preserve">W POSZCZEGÓLNYCH </w:t>
      </w:r>
      <w:r w:rsidR="00BE520C" w:rsidRPr="004E5369">
        <w:rPr>
          <w:sz w:val="22"/>
          <w:szCs w:val="22"/>
        </w:rPr>
        <w:t>KLASACH</w:t>
      </w:r>
      <w:r w:rsidR="00A42FF2" w:rsidRPr="004E5369">
        <w:rPr>
          <w:sz w:val="22"/>
          <w:szCs w:val="22"/>
        </w:rPr>
        <w:t>:</w:t>
      </w:r>
    </w:p>
    <w:p w:rsidR="0022036B" w:rsidRPr="00145D68" w:rsidRDefault="0022036B" w:rsidP="00893793">
      <w:pPr>
        <w:pStyle w:val="Tytu"/>
        <w:spacing w:line="360" w:lineRule="auto"/>
        <w:jc w:val="both"/>
        <w:rPr>
          <w:sz w:val="22"/>
          <w:szCs w:val="22"/>
        </w:rPr>
      </w:pPr>
    </w:p>
    <w:p w:rsidR="0022036B" w:rsidRPr="00A42FF2" w:rsidRDefault="004A52C7" w:rsidP="00893793">
      <w:pPr>
        <w:spacing w:line="360" w:lineRule="auto"/>
        <w:jc w:val="both"/>
        <w:rPr>
          <w:b/>
          <w:sz w:val="22"/>
          <w:szCs w:val="22"/>
        </w:rPr>
      </w:pPr>
      <w:r w:rsidRPr="00A42FF2">
        <w:rPr>
          <w:b/>
          <w:sz w:val="22"/>
          <w:szCs w:val="22"/>
        </w:rPr>
        <w:t xml:space="preserve">Klasa pierwsza: </w:t>
      </w:r>
      <w:r w:rsidR="00F311BF" w:rsidRPr="00A42FF2">
        <w:rPr>
          <w:b/>
          <w:i/>
          <w:sz w:val="22"/>
          <w:szCs w:val="22"/>
        </w:rPr>
        <w:t>Poznaję</w:t>
      </w:r>
      <w:r w:rsidRPr="00A42FF2">
        <w:rPr>
          <w:b/>
          <w:i/>
          <w:sz w:val="22"/>
          <w:szCs w:val="22"/>
        </w:rPr>
        <w:t xml:space="preserve"> siebie w zespole klasowym</w:t>
      </w:r>
    </w:p>
    <w:p w:rsidR="004A52C7" w:rsidRPr="00A42FF2" w:rsidRDefault="004A52C7" w:rsidP="00893793">
      <w:pPr>
        <w:spacing w:line="360" w:lineRule="auto"/>
        <w:jc w:val="both"/>
        <w:rPr>
          <w:b/>
          <w:i/>
          <w:sz w:val="22"/>
          <w:szCs w:val="22"/>
        </w:rPr>
      </w:pPr>
      <w:r w:rsidRPr="00A42FF2">
        <w:rPr>
          <w:b/>
          <w:sz w:val="22"/>
          <w:szCs w:val="22"/>
        </w:rPr>
        <w:t xml:space="preserve">Klasa druga: </w:t>
      </w:r>
      <w:r w:rsidRPr="00A42FF2">
        <w:rPr>
          <w:b/>
          <w:i/>
          <w:sz w:val="22"/>
          <w:szCs w:val="22"/>
        </w:rPr>
        <w:t xml:space="preserve">Poznaję kolegów z klasy oraz uczę się szanować potrzeby innych </w:t>
      </w:r>
    </w:p>
    <w:p w:rsidR="004A52C7" w:rsidRPr="00A42FF2" w:rsidRDefault="004A52C7" w:rsidP="00893793">
      <w:pPr>
        <w:spacing w:line="360" w:lineRule="auto"/>
        <w:jc w:val="both"/>
        <w:rPr>
          <w:b/>
          <w:sz w:val="22"/>
          <w:szCs w:val="22"/>
        </w:rPr>
      </w:pPr>
      <w:r w:rsidRPr="00A42FF2">
        <w:rPr>
          <w:b/>
          <w:sz w:val="22"/>
          <w:szCs w:val="22"/>
        </w:rPr>
        <w:t>Klasa trzecia:</w:t>
      </w:r>
      <w:r w:rsidR="0052436D" w:rsidRPr="00A42FF2">
        <w:rPr>
          <w:b/>
          <w:sz w:val="22"/>
          <w:szCs w:val="22"/>
        </w:rPr>
        <w:t xml:space="preserve"> </w:t>
      </w:r>
      <w:r w:rsidR="0052436D" w:rsidRPr="00A42FF2">
        <w:rPr>
          <w:b/>
          <w:i/>
          <w:sz w:val="22"/>
          <w:szCs w:val="22"/>
        </w:rPr>
        <w:t>Uczymy się wspólnie pracować i bawić</w:t>
      </w:r>
      <w:r w:rsidR="0052436D" w:rsidRPr="00A42FF2">
        <w:rPr>
          <w:b/>
          <w:sz w:val="22"/>
          <w:szCs w:val="22"/>
        </w:rPr>
        <w:t xml:space="preserve"> </w:t>
      </w:r>
    </w:p>
    <w:p w:rsidR="004A52C7" w:rsidRPr="00A42FF2" w:rsidRDefault="004A52C7" w:rsidP="00893793">
      <w:pPr>
        <w:spacing w:line="360" w:lineRule="auto"/>
        <w:jc w:val="both"/>
        <w:rPr>
          <w:b/>
          <w:sz w:val="22"/>
          <w:szCs w:val="22"/>
        </w:rPr>
      </w:pPr>
      <w:r w:rsidRPr="00A42FF2">
        <w:rPr>
          <w:b/>
          <w:sz w:val="22"/>
          <w:szCs w:val="22"/>
        </w:rPr>
        <w:t>Klasa czwarta:</w:t>
      </w:r>
      <w:r w:rsidR="0052436D" w:rsidRPr="00A42FF2">
        <w:rPr>
          <w:b/>
          <w:sz w:val="22"/>
          <w:szCs w:val="22"/>
        </w:rPr>
        <w:t xml:space="preserve"> </w:t>
      </w:r>
      <w:r w:rsidR="0052436D" w:rsidRPr="00A42FF2">
        <w:rPr>
          <w:b/>
          <w:i/>
          <w:sz w:val="22"/>
          <w:szCs w:val="22"/>
        </w:rPr>
        <w:t>Uczymy się tworzyć zespół klasowy</w:t>
      </w:r>
    </w:p>
    <w:p w:rsidR="004A52C7" w:rsidRPr="00A42FF2" w:rsidRDefault="004A52C7" w:rsidP="00893793">
      <w:pPr>
        <w:spacing w:line="360" w:lineRule="auto"/>
        <w:jc w:val="both"/>
        <w:rPr>
          <w:b/>
          <w:sz w:val="22"/>
          <w:szCs w:val="22"/>
        </w:rPr>
      </w:pPr>
      <w:r w:rsidRPr="00A42FF2">
        <w:rPr>
          <w:b/>
          <w:sz w:val="22"/>
          <w:szCs w:val="22"/>
        </w:rPr>
        <w:t>Klasa piąta:</w:t>
      </w:r>
      <w:r w:rsidR="0052436D" w:rsidRPr="00A42FF2">
        <w:rPr>
          <w:b/>
          <w:sz w:val="22"/>
          <w:szCs w:val="22"/>
        </w:rPr>
        <w:t xml:space="preserve"> </w:t>
      </w:r>
      <w:r w:rsidR="00F311BF" w:rsidRPr="00A42FF2">
        <w:rPr>
          <w:b/>
          <w:i/>
          <w:sz w:val="22"/>
          <w:szCs w:val="22"/>
        </w:rPr>
        <w:t xml:space="preserve">Uczymy się </w:t>
      </w:r>
      <w:r w:rsidR="00F311BF" w:rsidRPr="004E5369">
        <w:rPr>
          <w:b/>
          <w:i/>
          <w:sz w:val="22"/>
          <w:szCs w:val="22"/>
        </w:rPr>
        <w:t>szanować</w:t>
      </w:r>
      <w:r w:rsidR="0052436D" w:rsidRPr="004E5369">
        <w:rPr>
          <w:b/>
          <w:i/>
          <w:sz w:val="22"/>
          <w:szCs w:val="22"/>
        </w:rPr>
        <w:t xml:space="preserve"> </w:t>
      </w:r>
      <w:r w:rsidR="008612B4" w:rsidRPr="004E5369">
        <w:rPr>
          <w:b/>
          <w:i/>
          <w:sz w:val="22"/>
          <w:szCs w:val="22"/>
        </w:rPr>
        <w:t xml:space="preserve">własną i cudzą </w:t>
      </w:r>
      <w:r w:rsidR="0052436D" w:rsidRPr="004E5369">
        <w:rPr>
          <w:b/>
          <w:i/>
          <w:sz w:val="22"/>
          <w:szCs w:val="22"/>
        </w:rPr>
        <w:t>odrębność</w:t>
      </w:r>
      <w:r w:rsidR="001F6BB3" w:rsidRPr="004E5369">
        <w:rPr>
          <w:b/>
          <w:i/>
          <w:sz w:val="22"/>
          <w:szCs w:val="22"/>
        </w:rPr>
        <w:t xml:space="preserve">  </w:t>
      </w:r>
      <w:r w:rsidR="008612B4" w:rsidRPr="004E5369">
        <w:rPr>
          <w:b/>
          <w:i/>
          <w:sz w:val="22"/>
          <w:szCs w:val="22"/>
        </w:rPr>
        <w:t xml:space="preserve">oraz </w:t>
      </w:r>
      <w:r w:rsidR="001F6BB3" w:rsidRPr="004E5369">
        <w:rPr>
          <w:b/>
          <w:i/>
          <w:sz w:val="22"/>
          <w:szCs w:val="22"/>
        </w:rPr>
        <w:t>rozwiązywać konflikty</w:t>
      </w:r>
    </w:p>
    <w:p w:rsidR="004A52C7" w:rsidRPr="00A42FF2" w:rsidRDefault="004A52C7" w:rsidP="00893793">
      <w:pPr>
        <w:spacing w:line="360" w:lineRule="auto"/>
        <w:jc w:val="both"/>
        <w:rPr>
          <w:b/>
          <w:i/>
          <w:sz w:val="22"/>
          <w:szCs w:val="22"/>
        </w:rPr>
      </w:pPr>
      <w:r w:rsidRPr="00A42FF2">
        <w:rPr>
          <w:b/>
          <w:sz w:val="22"/>
          <w:szCs w:val="22"/>
        </w:rPr>
        <w:t>Klasa szósta:</w:t>
      </w:r>
      <w:r w:rsidR="0052436D" w:rsidRPr="00A42FF2">
        <w:rPr>
          <w:b/>
          <w:sz w:val="22"/>
          <w:szCs w:val="22"/>
        </w:rPr>
        <w:t xml:space="preserve"> </w:t>
      </w:r>
      <w:r w:rsidR="0052436D" w:rsidRPr="00A42FF2">
        <w:rPr>
          <w:b/>
          <w:i/>
          <w:sz w:val="22"/>
          <w:szCs w:val="22"/>
        </w:rPr>
        <w:t xml:space="preserve">Uczymy </w:t>
      </w:r>
      <w:r w:rsidR="0052436D" w:rsidRPr="004E5369">
        <w:rPr>
          <w:b/>
          <w:i/>
          <w:sz w:val="22"/>
          <w:szCs w:val="22"/>
        </w:rPr>
        <w:t xml:space="preserve">się </w:t>
      </w:r>
      <w:r w:rsidR="004E5369" w:rsidRPr="004E5369">
        <w:rPr>
          <w:b/>
          <w:i/>
          <w:sz w:val="22"/>
          <w:szCs w:val="22"/>
        </w:rPr>
        <w:t>akceptować i rozumieć różnice występujące w każdym z nas</w:t>
      </w:r>
      <w:r w:rsidR="001F6BB3" w:rsidRPr="004E5369">
        <w:rPr>
          <w:b/>
          <w:i/>
          <w:sz w:val="22"/>
          <w:szCs w:val="22"/>
        </w:rPr>
        <w:t xml:space="preserve">, </w:t>
      </w:r>
      <w:r w:rsidR="001F6BB3" w:rsidRPr="00A42FF2">
        <w:rPr>
          <w:b/>
          <w:i/>
          <w:sz w:val="22"/>
          <w:szCs w:val="22"/>
        </w:rPr>
        <w:t>rozmawiać</w:t>
      </w:r>
      <w:r w:rsidR="004E5369">
        <w:rPr>
          <w:b/>
          <w:i/>
          <w:sz w:val="22"/>
          <w:szCs w:val="22"/>
        </w:rPr>
        <w:br/>
      </w:r>
      <w:r w:rsidR="001F6BB3" w:rsidRPr="00A42FF2">
        <w:rPr>
          <w:b/>
          <w:i/>
          <w:sz w:val="22"/>
          <w:szCs w:val="22"/>
        </w:rPr>
        <w:t xml:space="preserve"> i spierać</w:t>
      </w:r>
      <w:r w:rsidR="004E5369">
        <w:rPr>
          <w:b/>
          <w:i/>
          <w:sz w:val="22"/>
          <w:szCs w:val="22"/>
        </w:rPr>
        <w:t xml:space="preserve"> się</w:t>
      </w:r>
      <w:r w:rsidR="000D6328">
        <w:rPr>
          <w:b/>
          <w:i/>
          <w:sz w:val="22"/>
          <w:szCs w:val="22"/>
        </w:rPr>
        <w:t>,</w:t>
      </w:r>
      <w:r w:rsidR="0052436D" w:rsidRPr="00A42FF2">
        <w:rPr>
          <w:b/>
          <w:i/>
          <w:sz w:val="22"/>
          <w:szCs w:val="22"/>
        </w:rPr>
        <w:t xml:space="preserve"> nie raniąc innych</w:t>
      </w:r>
    </w:p>
    <w:p w:rsidR="004A52C7" w:rsidRPr="00A42FF2" w:rsidRDefault="004A52C7" w:rsidP="00893793">
      <w:pPr>
        <w:spacing w:line="360" w:lineRule="auto"/>
        <w:jc w:val="both"/>
        <w:rPr>
          <w:b/>
          <w:sz w:val="22"/>
          <w:szCs w:val="22"/>
        </w:rPr>
      </w:pPr>
      <w:r w:rsidRPr="00A42FF2">
        <w:rPr>
          <w:b/>
          <w:sz w:val="22"/>
          <w:szCs w:val="22"/>
        </w:rPr>
        <w:t>Klasa siódma:</w:t>
      </w:r>
      <w:r w:rsidR="0052436D" w:rsidRPr="00A42FF2">
        <w:rPr>
          <w:b/>
          <w:sz w:val="22"/>
          <w:szCs w:val="22"/>
        </w:rPr>
        <w:t xml:space="preserve"> </w:t>
      </w:r>
      <w:r w:rsidR="001F6BB3" w:rsidRPr="00A42FF2">
        <w:rPr>
          <w:b/>
          <w:i/>
          <w:sz w:val="22"/>
          <w:szCs w:val="22"/>
        </w:rPr>
        <w:t xml:space="preserve">Uczymy </w:t>
      </w:r>
      <w:r w:rsidR="0052436D" w:rsidRPr="00A42FF2">
        <w:rPr>
          <w:b/>
          <w:i/>
          <w:sz w:val="22"/>
          <w:szCs w:val="22"/>
        </w:rPr>
        <w:t>się ponosić odpowiedzi</w:t>
      </w:r>
      <w:r w:rsidR="001F6BB3" w:rsidRPr="00A42FF2">
        <w:rPr>
          <w:b/>
          <w:i/>
          <w:sz w:val="22"/>
          <w:szCs w:val="22"/>
        </w:rPr>
        <w:t>alność za własne wybory i ponosić konsekwencje</w:t>
      </w:r>
      <w:r w:rsidR="0052436D" w:rsidRPr="00A42FF2">
        <w:rPr>
          <w:b/>
          <w:i/>
          <w:sz w:val="22"/>
          <w:szCs w:val="22"/>
        </w:rPr>
        <w:t xml:space="preserve"> swoich działań</w:t>
      </w:r>
    </w:p>
    <w:p w:rsidR="0052436D" w:rsidRPr="00A42FF2" w:rsidRDefault="004A52C7" w:rsidP="00893793">
      <w:pPr>
        <w:spacing w:line="360" w:lineRule="auto"/>
        <w:jc w:val="both"/>
        <w:rPr>
          <w:b/>
          <w:sz w:val="22"/>
          <w:szCs w:val="22"/>
        </w:rPr>
      </w:pPr>
      <w:r w:rsidRPr="00A42FF2">
        <w:rPr>
          <w:b/>
          <w:sz w:val="22"/>
          <w:szCs w:val="22"/>
        </w:rPr>
        <w:t>Klasa ósma:</w:t>
      </w:r>
      <w:r w:rsidR="0052436D" w:rsidRPr="00A42FF2">
        <w:rPr>
          <w:b/>
          <w:sz w:val="22"/>
          <w:szCs w:val="22"/>
        </w:rPr>
        <w:t xml:space="preserve"> </w:t>
      </w:r>
      <w:r w:rsidR="0052436D" w:rsidRPr="00A42FF2">
        <w:rPr>
          <w:b/>
          <w:i/>
          <w:sz w:val="22"/>
          <w:szCs w:val="22"/>
        </w:rPr>
        <w:t xml:space="preserve">Pracujemy wspólnie pomimo indywidualnych różnic </w:t>
      </w:r>
      <w:r w:rsidR="00893793">
        <w:rPr>
          <w:b/>
          <w:i/>
          <w:sz w:val="22"/>
          <w:szCs w:val="22"/>
        </w:rPr>
        <w:t>–</w:t>
      </w:r>
      <w:r w:rsidR="0052436D" w:rsidRPr="00A42FF2">
        <w:rPr>
          <w:b/>
          <w:i/>
          <w:sz w:val="22"/>
          <w:szCs w:val="22"/>
        </w:rPr>
        <w:t xml:space="preserve"> dokonujemy mądrych wyborów</w:t>
      </w:r>
    </w:p>
    <w:p w:rsidR="0052436D" w:rsidRPr="0052436D" w:rsidRDefault="0052436D" w:rsidP="0052436D">
      <w:pPr>
        <w:rPr>
          <w:b/>
          <w:sz w:val="28"/>
          <w:szCs w:val="28"/>
        </w:rPr>
      </w:pPr>
    </w:p>
    <w:p w:rsidR="004A52C7" w:rsidRDefault="004A52C7" w:rsidP="004A52C7">
      <w:pPr>
        <w:pStyle w:val="Tytu"/>
        <w:tabs>
          <w:tab w:val="left" w:pos="195"/>
        </w:tabs>
        <w:jc w:val="left"/>
      </w:pPr>
    </w:p>
    <w:p w:rsidR="004A52C7" w:rsidRDefault="004A52C7" w:rsidP="004A52C7">
      <w:pPr>
        <w:pStyle w:val="Tytu"/>
        <w:tabs>
          <w:tab w:val="left" w:pos="195"/>
        </w:tabs>
        <w:jc w:val="left"/>
      </w:pPr>
    </w:p>
    <w:p w:rsidR="00CD2206" w:rsidRDefault="00CD2206" w:rsidP="006F6EF9">
      <w:pPr>
        <w:pStyle w:val="Tytu"/>
        <w:jc w:val="left"/>
      </w:pPr>
    </w:p>
    <w:p w:rsidR="004E5369" w:rsidRDefault="004E5369" w:rsidP="006F6EF9">
      <w:pPr>
        <w:pStyle w:val="Tytu"/>
        <w:jc w:val="left"/>
      </w:pPr>
    </w:p>
    <w:p w:rsidR="004E5369" w:rsidRDefault="004E5369" w:rsidP="006F6EF9">
      <w:pPr>
        <w:pStyle w:val="Tytu"/>
        <w:jc w:val="left"/>
      </w:pPr>
    </w:p>
    <w:p w:rsidR="004E5369" w:rsidRDefault="004E5369" w:rsidP="006F6EF9">
      <w:pPr>
        <w:pStyle w:val="Tytu"/>
        <w:jc w:val="left"/>
      </w:pPr>
    </w:p>
    <w:p w:rsidR="004E5369" w:rsidRDefault="004E5369" w:rsidP="006F6EF9">
      <w:pPr>
        <w:pStyle w:val="Tytu"/>
        <w:jc w:val="left"/>
      </w:pPr>
    </w:p>
    <w:p w:rsidR="004E5369" w:rsidRDefault="004E5369" w:rsidP="006F6EF9">
      <w:pPr>
        <w:pStyle w:val="Tytu"/>
        <w:jc w:val="left"/>
      </w:pPr>
    </w:p>
    <w:p w:rsidR="004E5369" w:rsidRDefault="004E5369" w:rsidP="006F6EF9">
      <w:pPr>
        <w:pStyle w:val="Tytu"/>
        <w:jc w:val="left"/>
      </w:pPr>
    </w:p>
    <w:p w:rsidR="004E5369" w:rsidRDefault="004E5369" w:rsidP="006F6EF9">
      <w:pPr>
        <w:pStyle w:val="Tytu"/>
        <w:jc w:val="left"/>
      </w:pPr>
    </w:p>
    <w:p w:rsidR="004E5369" w:rsidRDefault="004E5369" w:rsidP="006F6EF9">
      <w:pPr>
        <w:pStyle w:val="Tytu"/>
        <w:jc w:val="left"/>
      </w:pPr>
    </w:p>
    <w:p w:rsidR="004E5369" w:rsidRDefault="004E5369" w:rsidP="006F6EF9">
      <w:pPr>
        <w:pStyle w:val="Tytu"/>
        <w:jc w:val="left"/>
      </w:pPr>
    </w:p>
    <w:p w:rsidR="004E5369" w:rsidRDefault="004E5369" w:rsidP="006F6EF9">
      <w:pPr>
        <w:pStyle w:val="Tytu"/>
        <w:jc w:val="left"/>
      </w:pPr>
    </w:p>
    <w:p w:rsidR="004E5369" w:rsidRDefault="004E5369" w:rsidP="006F6EF9">
      <w:pPr>
        <w:pStyle w:val="Tytu"/>
        <w:jc w:val="left"/>
      </w:pPr>
    </w:p>
    <w:p w:rsidR="00AD021F" w:rsidRDefault="00AD021F" w:rsidP="006F6EF9">
      <w:pPr>
        <w:pStyle w:val="Tytu"/>
        <w:jc w:val="left"/>
      </w:pPr>
    </w:p>
    <w:p w:rsidR="00AD021F" w:rsidRDefault="00AD021F" w:rsidP="006F6EF9">
      <w:pPr>
        <w:pStyle w:val="Tytu"/>
        <w:jc w:val="left"/>
      </w:pPr>
    </w:p>
    <w:p w:rsidR="00AD021F" w:rsidRDefault="00AD021F" w:rsidP="006F6EF9">
      <w:pPr>
        <w:pStyle w:val="Tytu"/>
        <w:jc w:val="left"/>
      </w:pPr>
    </w:p>
    <w:p w:rsidR="00AD021F" w:rsidRDefault="00AD021F" w:rsidP="006F6EF9">
      <w:pPr>
        <w:pStyle w:val="Tytu"/>
        <w:jc w:val="left"/>
      </w:pPr>
    </w:p>
    <w:p w:rsidR="00AD021F" w:rsidRDefault="00AD021F" w:rsidP="006F6EF9">
      <w:pPr>
        <w:pStyle w:val="Tytu"/>
        <w:jc w:val="left"/>
      </w:pPr>
    </w:p>
    <w:p w:rsidR="00AD021F" w:rsidRDefault="00AD021F" w:rsidP="006F6EF9">
      <w:pPr>
        <w:pStyle w:val="Tytu"/>
        <w:jc w:val="left"/>
      </w:pPr>
    </w:p>
    <w:p w:rsidR="004E5369" w:rsidRDefault="004E5369" w:rsidP="006F6EF9">
      <w:pPr>
        <w:pStyle w:val="Tytu"/>
        <w:jc w:val="left"/>
      </w:pPr>
    </w:p>
    <w:p w:rsidR="004E5369" w:rsidRDefault="004E5369" w:rsidP="006F6EF9">
      <w:pPr>
        <w:pStyle w:val="Tytu"/>
        <w:jc w:val="left"/>
      </w:pPr>
    </w:p>
    <w:p w:rsidR="004E5369" w:rsidRDefault="004E5369" w:rsidP="006F6EF9">
      <w:pPr>
        <w:pStyle w:val="Tytu"/>
        <w:jc w:val="left"/>
      </w:pPr>
    </w:p>
    <w:p w:rsidR="004E5369" w:rsidRDefault="004E5369" w:rsidP="006F6EF9">
      <w:pPr>
        <w:pStyle w:val="Tytu"/>
        <w:jc w:val="left"/>
      </w:pPr>
    </w:p>
    <w:p w:rsidR="007C0372" w:rsidRPr="000E536C" w:rsidRDefault="007C0372" w:rsidP="007479CE">
      <w:pPr>
        <w:pStyle w:val="Tytu"/>
        <w:jc w:val="left"/>
      </w:pPr>
    </w:p>
    <w:p w:rsidR="00DB48CA" w:rsidRPr="000E536C" w:rsidRDefault="00DB48CA" w:rsidP="00DB48CA">
      <w:pPr>
        <w:pStyle w:val="Tytu"/>
      </w:pPr>
      <w:r w:rsidRPr="000E536C">
        <w:lastRenderedPageBreak/>
        <w:t>PLAN DZIAŁAŃ WY</w:t>
      </w:r>
      <w:r w:rsidR="006474AD">
        <w:t>CHOWAWCZO-</w:t>
      </w:r>
      <w:r w:rsidR="00BB3BB6" w:rsidRPr="000E536C">
        <w:t xml:space="preserve">PROFILAKTYCZNCH </w:t>
      </w:r>
      <w:r w:rsidRPr="000E536C">
        <w:t xml:space="preserve"> DLA KLASY PIERWSZEJ</w:t>
      </w:r>
    </w:p>
    <w:p w:rsidR="00DB48CA" w:rsidRPr="000E536C" w:rsidRDefault="00DB48CA" w:rsidP="00DB48CA"/>
    <w:p w:rsidR="00DB48CA" w:rsidRPr="000E536C" w:rsidRDefault="00DB48CA" w:rsidP="00DB48CA">
      <w:pPr>
        <w:rPr>
          <w:sz w:val="28"/>
          <w:szCs w:val="28"/>
        </w:rPr>
      </w:pPr>
    </w:p>
    <w:p w:rsidR="00DB48CA" w:rsidRPr="000E536C" w:rsidRDefault="00DB48CA" w:rsidP="00DB48CA">
      <w:pPr>
        <w:pStyle w:val="Tytu"/>
        <w:jc w:val="left"/>
        <w:rPr>
          <w:sz w:val="28"/>
          <w:szCs w:val="28"/>
        </w:rPr>
      </w:pPr>
    </w:p>
    <w:p w:rsidR="00DB48CA" w:rsidRPr="000E536C" w:rsidRDefault="00DB48CA" w:rsidP="00DB48CA">
      <w:pPr>
        <w:pStyle w:val="Tytu"/>
        <w:jc w:val="left"/>
        <w:rPr>
          <w:sz w:val="28"/>
          <w:szCs w:val="28"/>
        </w:rPr>
      </w:pPr>
    </w:p>
    <w:p w:rsidR="00DB48CA" w:rsidRPr="000E536C" w:rsidRDefault="000D6328" w:rsidP="00DB48CA">
      <w:pPr>
        <w:pStyle w:val="Podtytu"/>
        <w:rPr>
          <w:i/>
          <w:iCs/>
          <w:u w:val="single"/>
        </w:rPr>
      </w:pPr>
      <w:r>
        <w:rPr>
          <w:i/>
          <w:iCs/>
          <w:u w:val="single"/>
        </w:rPr>
        <w:t>Poznaję</w:t>
      </w:r>
      <w:r w:rsidR="00EF57A7">
        <w:rPr>
          <w:i/>
          <w:iCs/>
          <w:u w:val="single"/>
        </w:rPr>
        <w:t xml:space="preserve"> siebie w zespole klasowym</w:t>
      </w:r>
    </w:p>
    <w:p w:rsidR="00DB48CA" w:rsidRPr="000E536C" w:rsidRDefault="00DB48CA" w:rsidP="00DB48CA">
      <w:pPr>
        <w:rPr>
          <w:b/>
        </w:rPr>
      </w:pPr>
    </w:p>
    <w:p w:rsidR="00DB48CA" w:rsidRPr="000E536C" w:rsidRDefault="00DB48CA" w:rsidP="00DB48CA">
      <w:pPr>
        <w:rPr>
          <w:b/>
        </w:rPr>
      </w:pPr>
    </w:p>
    <w:p w:rsidR="00DB48CA" w:rsidRPr="000E536C" w:rsidRDefault="00DB48CA" w:rsidP="00DB48CA">
      <w:pPr>
        <w:rPr>
          <w:b/>
          <w:bCs/>
          <w:sz w:val="28"/>
        </w:rPr>
      </w:pPr>
    </w:p>
    <w:p w:rsidR="00DB48CA" w:rsidRPr="000E536C" w:rsidRDefault="00DB48CA" w:rsidP="00DB48CA">
      <w:pPr>
        <w:rPr>
          <w:b/>
          <w:bCs/>
          <w:sz w:val="32"/>
        </w:rPr>
      </w:pPr>
      <w:r w:rsidRPr="000E536C">
        <w:rPr>
          <w:b/>
          <w:bCs/>
          <w:sz w:val="32"/>
        </w:rPr>
        <w:t>Uczeń klasy pierwszej:</w:t>
      </w:r>
    </w:p>
    <w:p w:rsidR="00DB48CA" w:rsidRPr="000E536C" w:rsidRDefault="00DB48CA" w:rsidP="00DB48CA">
      <w:pPr>
        <w:rPr>
          <w:b/>
          <w:bCs/>
          <w:sz w:val="32"/>
        </w:rPr>
      </w:pPr>
    </w:p>
    <w:p w:rsidR="00DB48CA" w:rsidRPr="000E536C" w:rsidRDefault="00DB6AFA" w:rsidP="00FE073C">
      <w:pPr>
        <w:numPr>
          <w:ilvl w:val="0"/>
          <w:numId w:val="6"/>
        </w:numPr>
        <w:jc w:val="both"/>
        <w:rPr>
          <w:sz w:val="32"/>
        </w:rPr>
      </w:pPr>
      <w:r>
        <w:rPr>
          <w:sz w:val="32"/>
        </w:rPr>
        <w:t xml:space="preserve">uczy się </w:t>
      </w:r>
      <w:r w:rsidR="002A463B">
        <w:rPr>
          <w:sz w:val="32"/>
        </w:rPr>
        <w:t>nazywa</w:t>
      </w:r>
      <w:r>
        <w:rPr>
          <w:sz w:val="32"/>
        </w:rPr>
        <w:t>ć i rozpoznawać</w:t>
      </w:r>
      <w:r w:rsidR="002A463B">
        <w:rPr>
          <w:sz w:val="32"/>
        </w:rPr>
        <w:t xml:space="preserve"> swoje</w:t>
      </w:r>
      <w:r w:rsidR="00CF3B02">
        <w:rPr>
          <w:sz w:val="32"/>
        </w:rPr>
        <w:t xml:space="preserve"> emocje</w:t>
      </w:r>
      <w:r w:rsidR="002B55EA">
        <w:rPr>
          <w:sz w:val="32"/>
        </w:rPr>
        <w:t>;</w:t>
      </w:r>
    </w:p>
    <w:p w:rsidR="00DB48CA" w:rsidRDefault="00DB6AFA" w:rsidP="00FE073C">
      <w:pPr>
        <w:numPr>
          <w:ilvl w:val="0"/>
          <w:numId w:val="6"/>
        </w:numPr>
        <w:jc w:val="both"/>
        <w:rPr>
          <w:sz w:val="32"/>
        </w:rPr>
      </w:pPr>
      <w:r>
        <w:rPr>
          <w:sz w:val="32"/>
        </w:rPr>
        <w:t xml:space="preserve">uczy się rozpoznawać </w:t>
      </w:r>
      <w:r w:rsidR="00DB48CA" w:rsidRPr="000E536C">
        <w:rPr>
          <w:sz w:val="32"/>
        </w:rPr>
        <w:t>własne uczucia;</w:t>
      </w:r>
    </w:p>
    <w:p w:rsidR="002A463B" w:rsidRDefault="00DB6AFA" w:rsidP="00FE073C">
      <w:pPr>
        <w:numPr>
          <w:ilvl w:val="0"/>
          <w:numId w:val="6"/>
        </w:numPr>
        <w:jc w:val="both"/>
        <w:rPr>
          <w:sz w:val="32"/>
        </w:rPr>
      </w:pPr>
      <w:r>
        <w:rPr>
          <w:sz w:val="32"/>
        </w:rPr>
        <w:t>uczy się budować poczucie</w:t>
      </w:r>
      <w:r w:rsidR="002A463B">
        <w:rPr>
          <w:sz w:val="32"/>
        </w:rPr>
        <w:t xml:space="preserve"> własnej wartości i godności;</w:t>
      </w:r>
    </w:p>
    <w:p w:rsidR="002A463B" w:rsidRPr="000E536C" w:rsidRDefault="00DB6AFA" w:rsidP="00FE073C">
      <w:pPr>
        <w:numPr>
          <w:ilvl w:val="0"/>
          <w:numId w:val="6"/>
        </w:numPr>
        <w:jc w:val="both"/>
        <w:rPr>
          <w:sz w:val="32"/>
        </w:rPr>
      </w:pPr>
      <w:r>
        <w:rPr>
          <w:sz w:val="32"/>
        </w:rPr>
        <w:t>uczy się być</w:t>
      </w:r>
      <w:r w:rsidR="002A463B">
        <w:rPr>
          <w:sz w:val="32"/>
        </w:rPr>
        <w:t xml:space="preserve"> ciekawy świata i ludzi;</w:t>
      </w:r>
    </w:p>
    <w:p w:rsidR="00DB48CA" w:rsidRPr="000E536C" w:rsidRDefault="00DB48CA" w:rsidP="00FE073C">
      <w:pPr>
        <w:numPr>
          <w:ilvl w:val="0"/>
          <w:numId w:val="6"/>
        </w:numPr>
        <w:jc w:val="both"/>
        <w:rPr>
          <w:sz w:val="32"/>
        </w:rPr>
      </w:pPr>
      <w:r w:rsidRPr="000E536C">
        <w:rPr>
          <w:sz w:val="32"/>
        </w:rPr>
        <w:t>rozwija samodzielność życiową;</w:t>
      </w:r>
    </w:p>
    <w:p w:rsidR="002A463B" w:rsidRDefault="00DB48CA" w:rsidP="00FE073C">
      <w:pPr>
        <w:numPr>
          <w:ilvl w:val="0"/>
          <w:numId w:val="6"/>
        </w:numPr>
        <w:jc w:val="both"/>
        <w:rPr>
          <w:sz w:val="32"/>
        </w:rPr>
      </w:pPr>
      <w:r w:rsidRPr="000E536C">
        <w:rPr>
          <w:sz w:val="32"/>
        </w:rPr>
        <w:t>int</w:t>
      </w:r>
      <w:r w:rsidR="002A463B">
        <w:rPr>
          <w:sz w:val="32"/>
        </w:rPr>
        <w:t>egruje się z grupą rówieśniczą;</w:t>
      </w:r>
    </w:p>
    <w:p w:rsidR="00CF3B02" w:rsidRDefault="002A463B" w:rsidP="00FE073C">
      <w:pPr>
        <w:numPr>
          <w:ilvl w:val="0"/>
          <w:numId w:val="6"/>
        </w:numPr>
        <w:jc w:val="both"/>
        <w:rPr>
          <w:sz w:val="32"/>
        </w:rPr>
      </w:pPr>
      <w:r>
        <w:rPr>
          <w:sz w:val="32"/>
        </w:rPr>
        <w:t xml:space="preserve">poznaje </w:t>
      </w:r>
      <w:r w:rsidR="0086142A" w:rsidRPr="002A463B">
        <w:rPr>
          <w:sz w:val="32"/>
        </w:rPr>
        <w:t xml:space="preserve">normy </w:t>
      </w:r>
      <w:r>
        <w:rPr>
          <w:sz w:val="32"/>
        </w:rPr>
        <w:t xml:space="preserve">i zasady obowiązujące w </w:t>
      </w:r>
      <w:r w:rsidR="0086142A" w:rsidRPr="002A463B">
        <w:rPr>
          <w:sz w:val="32"/>
        </w:rPr>
        <w:t>klas</w:t>
      </w:r>
      <w:r>
        <w:rPr>
          <w:sz w:val="32"/>
        </w:rPr>
        <w:t>ie i szkole</w:t>
      </w:r>
      <w:r w:rsidR="00CF3B02">
        <w:rPr>
          <w:sz w:val="32"/>
        </w:rPr>
        <w:t xml:space="preserve"> i stara się ich przestrzegać</w:t>
      </w:r>
      <w:r w:rsidR="00AD4C89">
        <w:rPr>
          <w:sz w:val="32"/>
        </w:rPr>
        <w:t>;</w:t>
      </w:r>
    </w:p>
    <w:p w:rsidR="00CB2033" w:rsidRDefault="00CB2033" w:rsidP="00FE073C">
      <w:pPr>
        <w:numPr>
          <w:ilvl w:val="0"/>
          <w:numId w:val="6"/>
        </w:numPr>
        <w:jc w:val="both"/>
        <w:rPr>
          <w:sz w:val="32"/>
        </w:rPr>
      </w:pPr>
      <w:r>
        <w:rPr>
          <w:sz w:val="32"/>
        </w:rPr>
        <w:t>poznaje elementy zdrowego stylu życia;</w:t>
      </w:r>
    </w:p>
    <w:p w:rsidR="00CB2033" w:rsidRDefault="00CB2033" w:rsidP="00FE073C">
      <w:pPr>
        <w:numPr>
          <w:ilvl w:val="0"/>
          <w:numId w:val="6"/>
        </w:numPr>
        <w:jc w:val="both"/>
        <w:rPr>
          <w:sz w:val="32"/>
        </w:rPr>
      </w:pPr>
      <w:r>
        <w:rPr>
          <w:sz w:val="32"/>
        </w:rPr>
        <w:t>bierze udział w życiu szkoły;</w:t>
      </w:r>
    </w:p>
    <w:p w:rsidR="00D2712C" w:rsidRPr="00CF3B02" w:rsidRDefault="00D2712C" w:rsidP="00FE073C">
      <w:pPr>
        <w:numPr>
          <w:ilvl w:val="0"/>
          <w:numId w:val="6"/>
        </w:numPr>
        <w:jc w:val="both"/>
        <w:rPr>
          <w:sz w:val="32"/>
        </w:rPr>
      </w:pPr>
      <w:r>
        <w:rPr>
          <w:sz w:val="32"/>
        </w:rPr>
        <w:t>poznaje symbole narodowe, hymn, flagę, godło;</w:t>
      </w:r>
    </w:p>
    <w:p w:rsidR="00AD4C89" w:rsidRPr="002A463B" w:rsidRDefault="00AD4C89" w:rsidP="00FE073C">
      <w:pPr>
        <w:numPr>
          <w:ilvl w:val="0"/>
          <w:numId w:val="6"/>
        </w:numPr>
        <w:jc w:val="both"/>
        <w:rPr>
          <w:sz w:val="32"/>
        </w:rPr>
      </w:pPr>
      <w:r>
        <w:rPr>
          <w:sz w:val="32"/>
        </w:rPr>
        <w:t xml:space="preserve">poznaje termin </w:t>
      </w:r>
      <w:r w:rsidR="000D6328">
        <w:rPr>
          <w:sz w:val="32"/>
        </w:rPr>
        <w:t>„</w:t>
      </w:r>
      <w:r>
        <w:rPr>
          <w:sz w:val="32"/>
        </w:rPr>
        <w:t>ekologia</w:t>
      </w:r>
      <w:r w:rsidR="000D6328">
        <w:rPr>
          <w:sz w:val="32"/>
        </w:rPr>
        <w:t>”</w:t>
      </w:r>
      <w:r>
        <w:rPr>
          <w:sz w:val="32"/>
        </w:rPr>
        <w:t>.</w:t>
      </w:r>
    </w:p>
    <w:p w:rsidR="0086142A" w:rsidRPr="000E536C" w:rsidRDefault="0086142A" w:rsidP="0086142A">
      <w:pPr>
        <w:tabs>
          <w:tab w:val="left" w:pos="4005"/>
        </w:tabs>
        <w:ind w:left="708"/>
        <w:jc w:val="both"/>
        <w:rPr>
          <w:sz w:val="32"/>
        </w:rPr>
      </w:pPr>
      <w:r w:rsidRPr="000E536C">
        <w:rPr>
          <w:sz w:val="32"/>
        </w:rPr>
        <w:tab/>
      </w:r>
    </w:p>
    <w:p w:rsidR="004A3235" w:rsidRDefault="004A3235" w:rsidP="0086142A">
      <w:pPr>
        <w:tabs>
          <w:tab w:val="left" w:pos="4005"/>
        </w:tabs>
        <w:ind w:left="708"/>
        <w:jc w:val="both"/>
        <w:rPr>
          <w:sz w:val="32"/>
        </w:rPr>
      </w:pPr>
    </w:p>
    <w:p w:rsidR="0051193B" w:rsidRDefault="0051193B" w:rsidP="0086142A">
      <w:pPr>
        <w:tabs>
          <w:tab w:val="left" w:pos="4005"/>
        </w:tabs>
        <w:ind w:left="708"/>
        <w:jc w:val="both"/>
        <w:rPr>
          <w:sz w:val="32"/>
        </w:rPr>
      </w:pPr>
    </w:p>
    <w:p w:rsidR="0051193B" w:rsidRDefault="0051193B" w:rsidP="0086142A">
      <w:pPr>
        <w:tabs>
          <w:tab w:val="left" w:pos="4005"/>
        </w:tabs>
        <w:ind w:left="708"/>
        <w:jc w:val="both"/>
        <w:rPr>
          <w:sz w:val="32"/>
        </w:rPr>
      </w:pPr>
    </w:p>
    <w:p w:rsidR="0051193B" w:rsidRDefault="0051193B" w:rsidP="0086142A">
      <w:pPr>
        <w:tabs>
          <w:tab w:val="left" w:pos="4005"/>
        </w:tabs>
        <w:ind w:left="708"/>
        <w:jc w:val="both"/>
        <w:rPr>
          <w:sz w:val="32"/>
        </w:rPr>
      </w:pPr>
    </w:p>
    <w:p w:rsidR="0051193B" w:rsidRDefault="0051193B" w:rsidP="0086142A">
      <w:pPr>
        <w:tabs>
          <w:tab w:val="left" w:pos="4005"/>
        </w:tabs>
        <w:ind w:left="708"/>
        <w:jc w:val="both"/>
        <w:rPr>
          <w:sz w:val="32"/>
        </w:rPr>
      </w:pPr>
    </w:p>
    <w:p w:rsidR="0051193B" w:rsidRDefault="0051193B" w:rsidP="0086142A">
      <w:pPr>
        <w:tabs>
          <w:tab w:val="left" w:pos="4005"/>
        </w:tabs>
        <w:ind w:left="708"/>
        <w:jc w:val="both"/>
        <w:rPr>
          <w:sz w:val="32"/>
        </w:rPr>
      </w:pPr>
    </w:p>
    <w:p w:rsidR="0051193B" w:rsidRDefault="0051193B" w:rsidP="0086142A">
      <w:pPr>
        <w:tabs>
          <w:tab w:val="left" w:pos="4005"/>
        </w:tabs>
        <w:ind w:left="708"/>
        <w:jc w:val="both"/>
        <w:rPr>
          <w:sz w:val="32"/>
        </w:rPr>
      </w:pPr>
    </w:p>
    <w:p w:rsidR="0051193B" w:rsidRDefault="0051193B" w:rsidP="0086142A">
      <w:pPr>
        <w:tabs>
          <w:tab w:val="left" w:pos="4005"/>
        </w:tabs>
        <w:ind w:left="708"/>
        <w:jc w:val="both"/>
        <w:rPr>
          <w:sz w:val="32"/>
        </w:rPr>
      </w:pPr>
    </w:p>
    <w:p w:rsidR="0051193B" w:rsidRDefault="0051193B" w:rsidP="0086142A">
      <w:pPr>
        <w:tabs>
          <w:tab w:val="left" w:pos="4005"/>
        </w:tabs>
        <w:ind w:left="708"/>
        <w:jc w:val="both"/>
        <w:rPr>
          <w:sz w:val="32"/>
        </w:rPr>
      </w:pPr>
    </w:p>
    <w:p w:rsidR="0051193B" w:rsidRDefault="0051193B" w:rsidP="0086142A">
      <w:pPr>
        <w:tabs>
          <w:tab w:val="left" w:pos="4005"/>
        </w:tabs>
        <w:ind w:left="708"/>
        <w:jc w:val="both"/>
        <w:rPr>
          <w:sz w:val="32"/>
        </w:rPr>
      </w:pPr>
    </w:p>
    <w:p w:rsidR="0051193B" w:rsidRDefault="0051193B" w:rsidP="0086142A">
      <w:pPr>
        <w:tabs>
          <w:tab w:val="left" w:pos="4005"/>
        </w:tabs>
        <w:ind w:left="708"/>
        <w:jc w:val="both"/>
        <w:rPr>
          <w:sz w:val="32"/>
        </w:rPr>
      </w:pPr>
    </w:p>
    <w:p w:rsidR="0051193B" w:rsidRDefault="0051193B" w:rsidP="0086142A">
      <w:pPr>
        <w:tabs>
          <w:tab w:val="left" w:pos="4005"/>
        </w:tabs>
        <w:ind w:left="708"/>
        <w:jc w:val="both"/>
        <w:rPr>
          <w:sz w:val="32"/>
        </w:rPr>
      </w:pPr>
    </w:p>
    <w:p w:rsidR="00D2712C" w:rsidRDefault="00D2712C" w:rsidP="0086142A">
      <w:pPr>
        <w:tabs>
          <w:tab w:val="left" w:pos="4005"/>
        </w:tabs>
        <w:ind w:left="708"/>
        <w:jc w:val="both"/>
        <w:rPr>
          <w:sz w:val="32"/>
        </w:rPr>
      </w:pPr>
    </w:p>
    <w:p w:rsidR="00D2712C" w:rsidRDefault="00D2712C" w:rsidP="0086142A">
      <w:pPr>
        <w:tabs>
          <w:tab w:val="left" w:pos="4005"/>
        </w:tabs>
        <w:ind w:left="708"/>
        <w:jc w:val="both"/>
        <w:rPr>
          <w:sz w:val="32"/>
        </w:rPr>
      </w:pPr>
    </w:p>
    <w:p w:rsidR="00A16F40" w:rsidRDefault="00A16F40" w:rsidP="0086142A">
      <w:pPr>
        <w:tabs>
          <w:tab w:val="left" w:pos="4005"/>
        </w:tabs>
        <w:ind w:left="708"/>
        <w:jc w:val="both"/>
        <w:rPr>
          <w:sz w:val="32"/>
        </w:rPr>
      </w:pPr>
    </w:p>
    <w:p w:rsidR="00D2712C" w:rsidRPr="000E536C" w:rsidRDefault="00D2712C" w:rsidP="0086142A">
      <w:pPr>
        <w:tabs>
          <w:tab w:val="left" w:pos="4005"/>
        </w:tabs>
        <w:ind w:left="708"/>
        <w:jc w:val="both"/>
        <w:rPr>
          <w:sz w:val="32"/>
        </w:rPr>
      </w:pPr>
    </w:p>
    <w:p w:rsidR="004A3235" w:rsidRPr="000E536C" w:rsidRDefault="004A3235" w:rsidP="0086142A">
      <w:pPr>
        <w:tabs>
          <w:tab w:val="left" w:pos="4005"/>
        </w:tabs>
        <w:ind w:left="708"/>
        <w:jc w:val="both"/>
        <w:rPr>
          <w:sz w:val="32"/>
        </w:rPr>
      </w:pPr>
    </w:p>
    <w:tbl>
      <w:tblPr>
        <w:tblStyle w:val="Tabela-Siatka"/>
        <w:tblpPr w:leftFromText="141" w:rightFromText="141" w:vertAnchor="text" w:horzAnchor="margin" w:tblpY="69"/>
        <w:tblW w:w="9493" w:type="dxa"/>
        <w:tblLook w:val="04A0" w:firstRow="1" w:lastRow="0" w:firstColumn="1" w:lastColumn="0" w:noHBand="0" w:noVBand="1"/>
      </w:tblPr>
      <w:tblGrid>
        <w:gridCol w:w="5711"/>
        <w:gridCol w:w="1683"/>
        <w:gridCol w:w="2099"/>
      </w:tblGrid>
      <w:tr w:rsidR="00EE23B2" w:rsidRPr="00A16F40" w:rsidTr="00EE23B2">
        <w:tc>
          <w:tcPr>
            <w:tcW w:w="9493" w:type="dxa"/>
            <w:gridSpan w:val="3"/>
          </w:tcPr>
          <w:p w:rsidR="00EE23B2" w:rsidRPr="00A16F40" w:rsidRDefault="00EE23B2" w:rsidP="000A4DB1">
            <w:pPr>
              <w:tabs>
                <w:tab w:val="left" w:pos="4005"/>
              </w:tabs>
              <w:jc w:val="center"/>
              <w:rPr>
                <w:b/>
                <w:sz w:val="22"/>
                <w:szCs w:val="22"/>
              </w:rPr>
            </w:pPr>
            <w:r w:rsidRPr="00A16F40">
              <w:rPr>
                <w:b/>
                <w:sz w:val="22"/>
                <w:szCs w:val="22"/>
              </w:rPr>
              <w:t>Sfera psychiczna</w:t>
            </w:r>
          </w:p>
        </w:tc>
      </w:tr>
      <w:tr w:rsidR="00EE23B2" w:rsidRPr="00A16F40" w:rsidTr="00421A5F">
        <w:tc>
          <w:tcPr>
            <w:tcW w:w="5711" w:type="dxa"/>
          </w:tcPr>
          <w:p w:rsidR="00EE23B2" w:rsidRPr="00A16F40" w:rsidRDefault="00EE23B2" w:rsidP="00A16F40">
            <w:pPr>
              <w:tabs>
                <w:tab w:val="left" w:pos="4005"/>
              </w:tabs>
              <w:jc w:val="center"/>
              <w:rPr>
                <w:b/>
                <w:sz w:val="22"/>
                <w:szCs w:val="22"/>
              </w:rPr>
            </w:pPr>
            <w:r w:rsidRPr="00A16F40">
              <w:rPr>
                <w:b/>
                <w:sz w:val="22"/>
                <w:szCs w:val="22"/>
              </w:rPr>
              <w:t xml:space="preserve">Zamierzenia wychowawcze dla klas </w:t>
            </w:r>
          </w:p>
        </w:tc>
        <w:tc>
          <w:tcPr>
            <w:tcW w:w="1683" w:type="dxa"/>
          </w:tcPr>
          <w:p w:rsidR="00EE23B2" w:rsidRPr="00A16F40" w:rsidRDefault="00EE23B2" w:rsidP="00A16F40">
            <w:pPr>
              <w:tabs>
                <w:tab w:val="left" w:pos="4005"/>
              </w:tabs>
              <w:jc w:val="center"/>
              <w:rPr>
                <w:b/>
                <w:sz w:val="22"/>
                <w:szCs w:val="22"/>
              </w:rPr>
            </w:pPr>
            <w:r w:rsidRPr="00A16F40">
              <w:rPr>
                <w:b/>
                <w:sz w:val="22"/>
                <w:szCs w:val="22"/>
              </w:rPr>
              <w:t>Termin realizacji</w:t>
            </w:r>
          </w:p>
        </w:tc>
        <w:tc>
          <w:tcPr>
            <w:tcW w:w="2099" w:type="dxa"/>
          </w:tcPr>
          <w:p w:rsidR="00EE23B2" w:rsidRPr="00A16F40" w:rsidRDefault="00EE23B2" w:rsidP="00C25677">
            <w:pPr>
              <w:tabs>
                <w:tab w:val="left" w:pos="4005"/>
              </w:tabs>
              <w:jc w:val="center"/>
              <w:rPr>
                <w:b/>
                <w:sz w:val="22"/>
                <w:szCs w:val="22"/>
              </w:rPr>
            </w:pPr>
            <w:r w:rsidRPr="00A16F40">
              <w:rPr>
                <w:b/>
                <w:sz w:val="22"/>
                <w:szCs w:val="22"/>
              </w:rPr>
              <w:t>Odpowiedzialni</w:t>
            </w:r>
          </w:p>
        </w:tc>
      </w:tr>
      <w:tr w:rsidR="00EE23B2" w:rsidRPr="00A16F40" w:rsidTr="00421A5F">
        <w:tc>
          <w:tcPr>
            <w:tcW w:w="5711" w:type="dxa"/>
          </w:tcPr>
          <w:p w:rsidR="00EE23B2" w:rsidRPr="00A16F40" w:rsidRDefault="00EE23B2" w:rsidP="00A16F40">
            <w:pPr>
              <w:tabs>
                <w:tab w:val="left" w:pos="4005"/>
              </w:tabs>
              <w:rPr>
                <w:sz w:val="22"/>
                <w:szCs w:val="22"/>
              </w:rPr>
            </w:pPr>
            <w:r w:rsidRPr="00A16F40">
              <w:rPr>
                <w:sz w:val="22"/>
                <w:szCs w:val="22"/>
              </w:rPr>
              <w:t xml:space="preserve">Cotygodniowe </w:t>
            </w:r>
            <w:r w:rsidR="00C25677">
              <w:rPr>
                <w:sz w:val="22"/>
                <w:szCs w:val="22"/>
              </w:rPr>
              <w:t>15-</w:t>
            </w:r>
            <w:r w:rsidRPr="00A16F40">
              <w:rPr>
                <w:sz w:val="22"/>
                <w:szCs w:val="22"/>
              </w:rPr>
              <w:t>minutowe rozmowy z uczniami dotyczące poznania i nazwania własny</w:t>
            </w:r>
            <w:r w:rsidR="00BA4BDA" w:rsidRPr="00A16F40">
              <w:rPr>
                <w:sz w:val="22"/>
                <w:szCs w:val="22"/>
              </w:rPr>
              <w:t xml:space="preserve">ch emocji i uczuć na podstawie </w:t>
            </w:r>
            <w:r w:rsidR="00BA4BDA" w:rsidRPr="00A16F40">
              <w:rPr>
                <w:b/>
                <w:sz w:val="22"/>
                <w:szCs w:val="22"/>
              </w:rPr>
              <w:t>Z</w:t>
            </w:r>
            <w:r w:rsidRPr="00A16F40">
              <w:rPr>
                <w:b/>
                <w:sz w:val="22"/>
                <w:szCs w:val="22"/>
              </w:rPr>
              <w:t>asady</w:t>
            </w:r>
            <w:r w:rsidR="00C91C57" w:rsidRPr="00A16F40">
              <w:rPr>
                <w:b/>
                <w:sz w:val="22"/>
                <w:szCs w:val="22"/>
              </w:rPr>
              <w:t xml:space="preserve"> Samoregulacji</w:t>
            </w:r>
            <w:r w:rsidR="00C91C57" w:rsidRPr="00A16F40">
              <w:rPr>
                <w:sz w:val="22"/>
                <w:szCs w:val="22"/>
              </w:rPr>
              <w:t xml:space="preserve"> </w:t>
            </w:r>
            <w:r w:rsidR="00C25677">
              <w:rPr>
                <w:b/>
                <w:i/>
                <w:sz w:val="22"/>
                <w:szCs w:val="22"/>
              </w:rPr>
              <w:t>„</w:t>
            </w:r>
            <w:proofErr w:type="spellStart"/>
            <w:r w:rsidR="00C25677">
              <w:rPr>
                <w:b/>
                <w:i/>
                <w:sz w:val="22"/>
                <w:szCs w:val="22"/>
              </w:rPr>
              <w:t>Self</w:t>
            </w:r>
            <w:proofErr w:type="spellEnd"/>
            <w:r w:rsidR="00C25677">
              <w:rPr>
                <w:b/>
                <w:i/>
                <w:sz w:val="22"/>
                <w:szCs w:val="22"/>
              </w:rPr>
              <w:t>-</w:t>
            </w:r>
            <w:r w:rsidR="00C91C57" w:rsidRPr="00A16F40">
              <w:rPr>
                <w:b/>
                <w:i/>
                <w:sz w:val="22"/>
                <w:szCs w:val="22"/>
              </w:rPr>
              <w:t>Reg</w:t>
            </w:r>
            <w:r w:rsidR="00C91C57" w:rsidRPr="005B332A">
              <w:rPr>
                <w:b/>
                <w:i/>
                <w:sz w:val="22"/>
                <w:szCs w:val="22"/>
              </w:rPr>
              <w:t>”</w:t>
            </w:r>
            <w:r w:rsidR="00C91C57" w:rsidRPr="005B332A">
              <w:rPr>
                <w:sz w:val="22"/>
                <w:szCs w:val="22"/>
              </w:rPr>
              <w:t xml:space="preserve"> </w:t>
            </w:r>
            <w:r w:rsidR="00482EDF" w:rsidRPr="005B332A">
              <w:rPr>
                <w:sz w:val="22"/>
                <w:szCs w:val="22"/>
              </w:rPr>
              <w:t xml:space="preserve">przy </w:t>
            </w:r>
            <w:r w:rsidR="00C91C57" w:rsidRPr="005B332A">
              <w:rPr>
                <w:sz w:val="22"/>
                <w:szCs w:val="22"/>
              </w:rPr>
              <w:t>w</w:t>
            </w:r>
            <w:r w:rsidRPr="005B332A">
              <w:rPr>
                <w:sz w:val="22"/>
                <w:szCs w:val="22"/>
              </w:rPr>
              <w:t>ykorzyst</w:t>
            </w:r>
            <w:r w:rsidR="00482EDF" w:rsidRPr="005B332A">
              <w:rPr>
                <w:sz w:val="22"/>
                <w:szCs w:val="22"/>
              </w:rPr>
              <w:t>aniu</w:t>
            </w:r>
            <w:r w:rsidR="00482EDF" w:rsidRPr="005B332A">
              <w:rPr>
                <w:strike/>
                <w:sz w:val="22"/>
                <w:szCs w:val="22"/>
              </w:rPr>
              <w:t xml:space="preserve"> </w:t>
            </w:r>
            <w:r w:rsidRPr="00A16F40">
              <w:rPr>
                <w:sz w:val="22"/>
                <w:szCs w:val="22"/>
              </w:rPr>
              <w:t>materiał</w:t>
            </w:r>
            <w:r w:rsidR="00E37008">
              <w:rPr>
                <w:sz w:val="22"/>
                <w:szCs w:val="22"/>
              </w:rPr>
              <w:t>u dydaktycznego, ilustracji, tekstów literackich, filmów</w:t>
            </w:r>
            <w:r w:rsidRPr="00A16F40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683" w:type="dxa"/>
          </w:tcPr>
          <w:p w:rsidR="00EE23B2" w:rsidRPr="00A16F40" w:rsidRDefault="00F17172" w:rsidP="00A16F40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IX-</w:t>
            </w:r>
            <w:r w:rsidR="00EE23B2" w:rsidRPr="00A16F40">
              <w:rPr>
                <w:sz w:val="22"/>
                <w:szCs w:val="22"/>
              </w:rPr>
              <w:t>VI 2023/2024</w:t>
            </w:r>
          </w:p>
        </w:tc>
        <w:tc>
          <w:tcPr>
            <w:tcW w:w="2099" w:type="dxa"/>
          </w:tcPr>
          <w:p w:rsidR="00EE23B2" w:rsidRPr="00A16F40" w:rsidRDefault="00EE23B2" w:rsidP="00A16F40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A16F40">
              <w:rPr>
                <w:sz w:val="22"/>
                <w:szCs w:val="22"/>
              </w:rPr>
              <w:t>Wychowawcy klas pierwszych</w:t>
            </w:r>
          </w:p>
        </w:tc>
      </w:tr>
      <w:tr w:rsidR="00055215" w:rsidRPr="00A16F40" w:rsidTr="00421A5F">
        <w:tc>
          <w:tcPr>
            <w:tcW w:w="5711" w:type="dxa"/>
          </w:tcPr>
          <w:p w:rsidR="00055215" w:rsidRPr="00A16F40" w:rsidRDefault="00055215" w:rsidP="005B332A">
            <w:pPr>
              <w:tabs>
                <w:tab w:val="left" w:pos="4005"/>
              </w:tabs>
              <w:rPr>
                <w:sz w:val="22"/>
                <w:szCs w:val="22"/>
              </w:rPr>
            </w:pPr>
            <w:r w:rsidRPr="00A16F40">
              <w:rPr>
                <w:sz w:val="22"/>
                <w:szCs w:val="22"/>
              </w:rPr>
              <w:t>Stworzenie klimatu do stosowania samoregulacji (czyta</w:t>
            </w:r>
            <w:r w:rsidR="000855DB">
              <w:rPr>
                <w:sz w:val="22"/>
                <w:szCs w:val="22"/>
              </w:rPr>
              <w:t>nie opowiadań Agnieszki Stążki-</w:t>
            </w:r>
            <w:r w:rsidR="00353FF3">
              <w:rPr>
                <w:sz w:val="22"/>
                <w:szCs w:val="22"/>
              </w:rPr>
              <w:t>Gaw</w:t>
            </w:r>
            <w:r w:rsidRPr="00A16F40">
              <w:rPr>
                <w:sz w:val="22"/>
                <w:szCs w:val="22"/>
              </w:rPr>
              <w:t xml:space="preserve">rysiak pt. </w:t>
            </w:r>
            <w:r w:rsidR="000855DB">
              <w:rPr>
                <w:b/>
                <w:i/>
                <w:sz w:val="22"/>
                <w:szCs w:val="22"/>
              </w:rPr>
              <w:t>„</w:t>
            </w:r>
            <w:proofErr w:type="spellStart"/>
            <w:r w:rsidR="003076D8">
              <w:rPr>
                <w:b/>
                <w:i/>
                <w:sz w:val="22"/>
                <w:szCs w:val="22"/>
              </w:rPr>
              <w:t>Self-</w:t>
            </w:r>
            <w:r w:rsidRPr="00A16F40">
              <w:rPr>
                <w:b/>
                <w:i/>
                <w:sz w:val="22"/>
                <w:szCs w:val="22"/>
              </w:rPr>
              <w:t>Regulation</w:t>
            </w:r>
            <w:proofErr w:type="spellEnd"/>
            <w:r w:rsidRPr="00A16F40">
              <w:rPr>
                <w:b/>
                <w:i/>
                <w:sz w:val="22"/>
                <w:szCs w:val="22"/>
              </w:rPr>
              <w:t>”</w:t>
            </w:r>
            <w:r w:rsidRPr="00A16F40">
              <w:rPr>
                <w:i/>
                <w:sz w:val="22"/>
                <w:szCs w:val="22"/>
              </w:rPr>
              <w:t>)</w:t>
            </w:r>
            <w:r w:rsidRPr="000855DB">
              <w:rPr>
                <w:sz w:val="22"/>
                <w:szCs w:val="22"/>
              </w:rPr>
              <w:t>.</w:t>
            </w:r>
          </w:p>
        </w:tc>
        <w:tc>
          <w:tcPr>
            <w:tcW w:w="1683" w:type="dxa"/>
          </w:tcPr>
          <w:p w:rsidR="00055215" w:rsidRPr="00A16F40" w:rsidRDefault="00A473F9" w:rsidP="00A16F40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IX-</w:t>
            </w:r>
            <w:r w:rsidR="00055215" w:rsidRPr="00A16F40">
              <w:rPr>
                <w:sz w:val="22"/>
                <w:szCs w:val="22"/>
              </w:rPr>
              <w:t>X 2023</w:t>
            </w:r>
            <w:r>
              <w:rPr>
                <w:sz w:val="22"/>
                <w:szCs w:val="22"/>
              </w:rPr>
              <w:t xml:space="preserve"> r.</w:t>
            </w:r>
          </w:p>
        </w:tc>
        <w:tc>
          <w:tcPr>
            <w:tcW w:w="2099" w:type="dxa"/>
          </w:tcPr>
          <w:p w:rsidR="00055215" w:rsidRPr="00A16F40" w:rsidRDefault="00055215" w:rsidP="00A16F40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A16F40">
              <w:rPr>
                <w:sz w:val="22"/>
                <w:szCs w:val="22"/>
              </w:rPr>
              <w:t>Wychowawcy klas pierwszych</w:t>
            </w:r>
          </w:p>
        </w:tc>
      </w:tr>
      <w:tr w:rsidR="00055215" w:rsidRPr="00A16F40" w:rsidTr="00421A5F">
        <w:tc>
          <w:tcPr>
            <w:tcW w:w="5711" w:type="dxa"/>
          </w:tcPr>
          <w:p w:rsidR="00055215" w:rsidRPr="00A16F40" w:rsidRDefault="00055215" w:rsidP="005B332A">
            <w:pPr>
              <w:rPr>
                <w:sz w:val="22"/>
                <w:szCs w:val="22"/>
              </w:rPr>
            </w:pPr>
            <w:r w:rsidRPr="00A16F40">
              <w:rPr>
                <w:sz w:val="22"/>
                <w:szCs w:val="22"/>
              </w:rPr>
              <w:t xml:space="preserve">Indywidualne omawianie i rozpoznawanie uczuć w oparciu </w:t>
            </w:r>
            <w:r w:rsidR="005B332A">
              <w:rPr>
                <w:sz w:val="22"/>
                <w:szCs w:val="22"/>
              </w:rPr>
              <w:br/>
            </w:r>
            <w:r w:rsidRPr="00A16F40">
              <w:rPr>
                <w:sz w:val="22"/>
                <w:szCs w:val="22"/>
              </w:rPr>
              <w:t>o konkretne doświadczenia, sytuacje szkolne, kontakty interpersonalne, p</w:t>
            </w:r>
            <w:r w:rsidR="00BA4BDA" w:rsidRPr="00A16F40">
              <w:rPr>
                <w:sz w:val="22"/>
                <w:szCs w:val="22"/>
              </w:rPr>
              <w:t xml:space="preserve">ogadanki, gry, scenki </w:t>
            </w:r>
            <w:r w:rsidR="00BA4BDA" w:rsidRPr="00A16F40">
              <w:rPr>
                <w:sz w:val="22"/>
                <w:szCs w:val="22"/>
              </w:rPr>
              <w:br/>
              <w:t>i zabawy</w:t>
            </w:r>
            <w:r w:rsidRPr="00A16F40">
              <w:rPr>
                <w:sz w:val="22"/>
                <w:szCs w:val="22"/>
              </w:rPr>
              <w:t xml:space="preserve"> </w:t>
            </w:r>
            <w:r w:rsidR="008922BD" w:rsidRPr="005B332A">
              <w:rPr>
                <w:sz w:val="22"/>
                <w:szCs w:val="22"/>
              </w:rPr>
              <w:t>oraz</w:t>
            </w:r>
            <w:r w:rsidR="008922BD">
              <w:rPr>
                <w:sz w:val="22"/>
                <w:szCs w:val="22"/>
              </w:rPr>
              <w:t xml:space="preserve"> </w:t>
            </w:r>
            <w:r w:rsidRPr="00A16F40">
              <w:rPr>
                <w:sz w:val="22"/>
                <w:szCs w:val="22"/>
              </w:rPr>
              <w:t>rozmowy z rodzicami.</w:t>
            </w:r>
          </w:p>
        </w:tc>
        <w:tc>
          <w:tcPr>
            <w:tcW w:w="1683" w:type="dxa"/>
          </w:tcPr>
          <w:p w:rsidR="00055215" w:rsidRPr="00A16F40" w:rsidRDefault="00A473F9" w:rsidP="005B332A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IX-</w:t>
            </w:r>
            <w:r w:rsidR="00055215" w:rsidRPr="00A16F40">
              <w:rPr>
                <w:sz w:val="22"/>
                <w:szCs w:val="22"/>
              </w:rPr>
              <w:t xml:space="preserve">VI 2023/2024 </w:t>
            </w:r>
          </w:p>
        </w:tc>
        <w:tc>
          <w:tcPr>
            <w:tcW w:w="2099" w:type="dxa"/>
          </w:tcPr>
          <w:p w:rsidR="00055215" w:rsidRPr="00A16F40" w:rsidRDefault="00055215" w:rsidP="00A16F40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A16F40">
              <w:rPr>
                <w:sz w:val="22"/>
                <w:szCs w:val="22"/>
              </w:rPr>
              <w:t>Wychowawcy klas pierwszych</w:t>
            </w:r>
          </w:p>
        </w:tc>
      </w:tr>
      <w:tr w:rsidR="00055215" w:rsidRPr="00A16F40" w:rsidTr="00421A5F">
        <w:tc>
          <w:tcPr>
            <w:tcW w:w="5711" w:type="dxa"/>
          </w:tcPr>
          <w:p w:rsidR="00055215" w:rsidRPr="00A16F40" w:rsidRDefault="00055215" w:rsidP="00A47126">
            <w:pPr>
              <w:rPr>
                <w:sz w:val="22"/>
                <w:szCs w:val="22"/>
              </w:rPr>
            </w:pPr>
            <w:r w:rsidRPr="00A16F40">
              <w:rPr>
                <w:sz w:val="22"/>
                <w:szCs w:val="22"/>
              </w:rPr>
              <w:t xml:space="preserve">Współpraca z </w:t>
            </w:r>
            <w:r w:rsidR="006474AD" w:rsidRPr="005B332A">
              <w:rPr>
                <w:sz w:val="22"/>
                <w:szCs w:val="22"/>
              </w:rPr>
              <w:t xml:space="preserve">Zespołem </w:t>
            </w:r>
            <w:r w:rsidRPr="005B332A">
              <w:rPr>
                <w:sz w:val="22"/>
                <w:szCs w:val="22"/>
              </w:rPr>
              <w:t xml:space="preserve">Poradni </w:t>
            </w:r>
            <w:r w:rsidRPr="00A16F40">
              <w:rPr>
                <w:sz w:val="22"/>
                <w:szCs w:val="22"/>
              </w:rPr>
              <w:t>Psychologiczno-P</w:t>
            </w:r>
            <w:r w:rsidRPr="005B332A">
              <w:rPr>
                <w:sz w:val="22"/>
                <w:szCs w:val="22"/>
              </w:rPr>
              <w:t>edagogiczn</w:t>
            </w:r>
            <w:r w:rsidR="006474AD" w:rsidRPr="005B332A">
              <w:rPr>
                <w:sz w:val="22"/>
                <w:szCs w:val="22"/>
              </w:rPr>
              <w:t>ych</w:t>
            </w:r>
            <w:r w:rsidR="006474AD">
              <w:rPr>
                <w:sz w:val="22"/>
                <w:szCs w:val="22"/>
              </w:rPr>
              <w:t xml:space="preserve"> </w:t>
            </w:r>
            <w:r w:rsidRPr="00A16F40">
              <w:rPr>
                <w:sz w:val="22"/>
                <w:szCs w:val="22"/>
              </w:rPr>
              <w:t xml:space="preserve">w Częstochowie w </w:t>
            </w:r>
            <w:r w:rsidR="006474AD" w:rsidRPr="005B332A">
              <w:rPr>
                <w:sz w:val="22"/>
                <w:szCs w:val="22"/>
              </w:rPr>
              <w:t xml:space="preserve">zakresie </w:t>
            </w:r>
            <w:r w:rsidRPr="005B332A">
              <w:rPr>
                <w:sz w:val="22"/>
                <w:szCs w:val="22"/>
              </w:rPr>
              <w:t xml:space="preserve">diagnozowania </w:t>
            </w:r>
            <w:r w:rsidR="005B332A">
              <w:rPr>
                <w:sz w:val="22"/>
                <w:szCs w:val="22"/>
              </w:rPr>
              <w:br/>
            </w:r>
            <w:r w:rsidRPr="005B332A">
              <w:rPr>
                <w:sz w:val="22"/>
                <w:szCs w:val="22"/>
              </w:rPr>
              <w:t>i terapii specjalistycznej. Rozmowy in</w:t>
            </w:r>
            <w:r w:rsidR="006474AD" w:rsidRPr="005B332A">
              <w:rPr>
                <w:sz w:val="22"/>
                <w:szCs w:val="22"/>
              </w:rPr>
              <w:t xml:space="preserve">dywidualne podczas konsultacji </w:t>
            </w:r>
            <w:r w:rsidRPr="005B332A">
              <w:rPr>
                <w:sz w:val="22"/>
                <w:szCs w:val="22"/>
              </w:rPr>
              <w:t>z rodzicami i uczniami</w:t>
            </w:r>
            <w:r w:rsidR="00A47126" w:rsidRPr="005B332A">
              <w:rPr>
                <w:sz w:val="22"/>
                <w:szCs w:val="22"/>
              </w:rPr>
              <w:t xml:space="preserve"> prowadzone przez pracowników ZPP-P</w:t>
            </w:r>
            <w:r w:rsidRPr="005B332A">
              <w:rPr>
                <w:sz w:val="22"/>
                <w:szCs w:val="22"/>
              </w:rPr>
              <w:t>.</w:t>
            </w:r>
          </w:p>
        </w:tc>
        <w:tc>
          <w:tcPr>
            <w:tcW w:w="1683" w:type="dxa"/>
          </w:tcPr>
          <w:p w:rsidR="00055215" w:rsidRPr="00A16F40" w:rsidRDefault="00055215" w:rsidP="00A16F40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A16F40">
              <w:rPr>
                <w:sz w:val="22"/>
                <w:szCs w:val="22"/>
              </w:rPr>
              <w:t>Według potrzeb</w:t>
            </w:r>
          </w:p>
        </w:tc>
        <w:tc>
          <w:tcPr>
            <w:tcW w:w="2099" w:type="dxa"/>
          </w:tcPr>
          <w:p w:rsidR="00055215" w:rsidRPr="00A16F40" w:rsidRDefault="00055215" w:rsidP="00A16F40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A16F40">
              <w:rPr>
                <w:sz w:val="22"/>
                <w:szCs w:val="22"/>
              </w:rPr>
              <w:t>Wychowawcy klas</w:t>
            </w:r>
            <w:r w:rsidR="006474AD">
              <w:rPr>
                <w:sz w:val="22"/>
                <w:szCs w:val="22"/>
              </w:rPr>
              <w:t xml:space="preserve"> </w:t>
            </w:r>
            <w:r w:rsidR="006474AD" w:rsidRPr="005B332A">
              <w:rPr>
                <w:sz w:val="22"/>
                <w:szCs w:val="22"/>
              </w:rPr>
              <w:t>pierwszych</w:t>
            </w:r>
            <w:r w:rsidRPr="00A16F40">
              <w:rPr>
                <w:sz w:val="22"/>
                <w:szCs w:val="22"/>
              </w:rPr>
              <w:t>, pedagog specjalny</w:t>
            </w:r>
          </w:p>
        </w:tc>
      </w:tr>
      <w:tr w:rsidR="00055215" w:rsidRPr="00A16F40" w:rsidTr="00421A5F">
        <w:tc>
          <w:tcPr>
            <w:tcW w:w="5711" w:type="dxa"/>
          </w:tcPr>
          <w:p w:rsidR="00055215" w:rsidRPr="00A16F40" w:rsidRDefault="00055215" w:rsidP="00A16F40">
            <w:pPr>
              <w:rPr>
                <w:sz w:val="22"/>
                <w:szCs w:val="22"/>
              </w:rPr>
            </w:pPr>
            <w:r w:rsidRPr="00A16F40">
              <w:rPr>
                <w:sz w:val="22"/>
                <w:szCs w:val="22"/>
              </w:rPr>
              <w:t>Stwarzanie każdemu uczniowi możliwości do autoprezenta</w:t>
            </w:r>
            <w:r w:rsidR="00C90E06">
              <w:rPr>
                <w:sz w:val="22"/>
                <w:szCs w:val="22"/>
              </w:rPr>
              <w:t xml:space="preserve">cji, pokonywania nieśmiałości, </w:t>
            </w:r>
            <w:r w:rsidRPr="00A16F40">
              <w:rPr>
                <w:sz w:val="22"/>
                <w:szCs w:val="22"/>
              </w:rPr>
              <w:t>budowania poczucia własnej wartości i godności (praca na lekcji, prezentacja pracy domowej, udział w szkolnych akademiach, konkursach, przeglądach i innych imprezach)</w:t>
            </w:r>
            <w:r w:rsidR="00FB2615">
              <w:rPr>
                <w:sz w:val="22"/>
                <w:szCs w:val="22"/>
              </w:rPr>
              <w:t>.</w:t>
            </w:r>
          </w:p>
        </w:tc>
        <w:tc>
          <w:tcPr>
            <w:tcW w:w="1683" w:type="dxa"/>
          </w:tcPr>
          <w:p w:rsidR="00055215" w:rsidRPr="00A16F40" w:rsidRDefault="006474AD" w:rsidP="00A16F40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IX-</w:t>
            </w:r>
            <w:r w:rsidR="00055215" w:rsidRPr="00A16F40">
              <w:rPr>
                <w:sz w:val="22"/>
                <w:szCs w:val="22"/>
              </w:rPr>
              <w:t>VI 2023/2024</w:t>
            </w:r>
          </w:p>
        </w:tc>
        <w:tc>
          <w:tcPr>
            <w:tcW w:w="2099" w:type="dxa"/>
          </w:tcPr>
          <w:p w:rsidR="00055215" w:rsidRPr="00A16F40" w:rsidRDefault="00055215" w:rsidP="00A16F40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A16F40">
              <w:rPr>
                <w:sz w:val="22"/>
                <w:szCs w:val="22"/>
              </w:rPr>
              <w:t>Wychowawcy klas pierwszych</w:t>
            </w:r>
          </w:p>
        </w:tc>
      </w:tr>
      <w:tr w:rsidR="00055215" w:rsidRPr="00A16F40" w:rsidTr="00421A5F">
        <w:tc>
          <w:tcPr>
            <w:tcW w:w="5711" w:type="dxa"/>
          </w:tcPr>
          <w:p w:rsidR="00055215" w:rsidRPr="00A16F40" w:rsidRDefault="00055215" w:rsidP="005C0624">
            <w:pPr>
              <w:rPr>
                <w:sz w:val="22"/>
                <w:szCs w:val="22"/>
              </w:rPr>
            </w:pPr>
            <w:r w:rsidRPr="00A16F40">
              <w:rPr>
                <w:sz w:val="22"/>
                <w:szCs w:val="22"/>
              </w:rPr>
              <w:t xml:space="preserve">Prezentowanie </w:t>
            </w:r>
            <w:r w:rsidR="006474AD" w:rsidRPr="005C0624">
              <w:rPr>
                <w:sz w:val="22"/>
                <w:szCs w:val="22"/>
              </w:rPr>
              <w:t xml:space="preserve">indywidualnych </w:t>
            </w:r>
            <w:r w:rsidRPr="005C0624">
              <w:rPr>
                <w:sz w:val="22"/>
                <w:szCs w:val="22"/>
              </w:rPr>
              <w:t>talentów i umiejętności rodzicom jako wzmocnieni</w:t>
            </w:r>
            <w:r w:rsidR="006474AD" w:rsidRPr="005C0624">
              <w:rPr>
                <w:sz w:val="22"/>
                <w:szCs w:val="22"/>
              </w:rPr>
              <w:t>e</w:t>
            </w:r>
            <w:r w:rsidRPr="005C0624">
              <w:rPr>
                <w:sz w:val="22"/>
                <w:szCs w:val="22"/>
              </w:rPr>
              <w:t xml:space="preserve"> pozytywne</w:t>
            </w:r>
            <w:r w:rsidR="006474AD" w:rsidRPr="005C0624">
              <w:rPr>
                <w:sz w:val="22"/>
                <w:szCs w:val="22"/>
              </w:rPr>
              <w:t xml:space="preserve"> i budowanie</w:t>
            </w:r>
            <w:r w:rsidRPr="005C0624">
              <w:rPr>
                <w:sz w:val="22"/>
                <w:szCs w:val="22"/>
              </w:rPr>
              <w:t xml:space="preserve"> poczucia własnej wartości</w:t>
            </w:r>
            <w:r w:rsidRPr="00A16F40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683" w:type="dxa"/>
          </w:tcPr>
          <w:p w:rsidR="00055215" w:rsidRPr="00A16F40" w:rsidRDefault="006474AD" w:rsidP="00A16F40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IX-</w:t>
            </w:r>
            <w:r w:rsidR="00055215" w:rsidRPr="00A16F40">
              <w:rPr>
                <w:sz w:val="22"/>
                <w:szCs w:val="22"/>
              </w:rPr>
              <w:t>VI 2023/2024</w:t>
            </w:r>
          </w:p>
        </w:tc>
        <w:tc>
          <w:tcPr>
            <w:tcW w:w="2099" w:type="dxa"/>
          </w:tcPr>
          <w:p w:rsidR="00055215" w:rsidRPr="00A16F40" w:rsidRDefault="00055215" w:rsidP="00A16F40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A16F40">
              <w:rPr>
                <w:sz w:val="22"/>
                <w:szCs w:val="22"/>
              </w:rPr>
              <w:t>Wychowawcy klas pierwszych</w:t>
            </w:r>
          </w:p>
        </w:tc>
      </w:tr>
      <w:tr w:rsidR="00055215" w:rsidRPr="00A16F40" w:rsidTr="00421A5F">
        <w:tc>
          <w:tcPr>
            <w:tcW w:w="5711" w:type="dxa"/>
          </w:tcPr>
          <w:p w:rsidR="00055215" w:rsidRPr="00A16F40" w:rsidRDefault="00055215" w:rsidP="005C0624">
            <w:pPr>
              <w:rPr>
                <w:sz w:val="22"/>
                <w:szCs w:val="22"/>
              </w:rPr>
            </w:pPr>
            <w:r w:rsidRPr="00A16F40">
              <w:rPr>
                <w:rFonts w:eastAsiaTheme="minorEastAsia"/>
                <w:sz w:val="22"/>
                <w:szCs w:val="22"/>
              </w:rPr>
              <w:t xml:space="preserve">Rozbudzanie ciekawości, zainteresowań </w:t>
            </w:r>
            <w:r w:rsidRPr="00A16F40">
              <w:rPr>
                <w:rFonts w:eastAsiaTheme="minorEastAsia"/>
                <w:sz w:val="22"/>
                <w:szCs w:val="22"/>
              </w:rPr>
              <w:br/>
              <w:t xml:space="preserve">i motywacji dzieci do zdobywania wiedzy poprzez spotkania </w:t>
            </w:r>
            <w:r w:rsidRPr="00A16F40">
              <w:rPr>
                <w:rFonts w:eastAsiaTheme="minorEastAsia"/>
                <w:sz w:val="22"/>
                <w:szCs w:val="22"/>
              </w:rPr>
              <w:br/>
              <w:t xml:space="preserve">z </w:t>
            </w:r>
            <w:r w:rsidR="006712AC" w:rsidRPr="005C0624">
              <w:rPr>
                <w:rFonts w:eastAsiaTheme="minorEastAsia"/>
                <w:sz w:val="22"/>
                <w:szCs w:val="22"/>
              </w:rPr>
              <w:t xml:space="preserve">interesującymi </w:t>
            </w:r>
            <w:r w:rsidRPr="00A16F40">
              <w:rPr>
                <w:rFonts w:eastAsiaTheme="minorEastAsia"/>
                <w:sz w:val="22"/>
                <w:szCs w:val="22"/>
              </w:rPr>
              <w:t xml:space="preserve">osobami w ramach projektu </w:t>
            </w:r>
            <w:r w:rsidR="006474AD">
              <w:rPr>
                <w:rFonts w:eastAsiaTheme="minorEastAsia"/>
                <w:b/>
                <w:i/>
                <w:sz w:val="22"/>
                <w:szCs w:val="22"/>
              </w:rPr>
              <w:t>„</w:t>
            </w:r>
            <w:r w:rsidRPr="00A16F40">
              <w:rPr>
                <w:rFonts w:eastAsiaTheme="minorEastAsia"/>
                <w:b/>
                <w:i/>
                <w:sz w:val="22"/>
                <w:szCs w:val="22"/>
              </w:rPr>
              <w:t xml:space="preserve">Rodzic </w:t>
            </w:r>
            <w:r w:rsidR="005C0624">
              <w:rPr>
                <w:rFonts w:eastAsiaTheme="minorEastAsia"/>
                <w:b/>
                <w:i/>
                <w:sz w:val="22"/>
                <w:szCs w:val="22"/>
              </w:rPr>
              <w:br/>
            </w:r>
            <w:r w:rsidRPr="00A16F40">
              <w:rPr>
                <w:rFonts w:eastAsiaTheme="minorEastAsia"/>
                <w:b/>
                <w:i/>
                <w:sz w:val="22"/>
                <w:szCs w:val="22"/>
              </w:rPr>
              <w:t>z pasją”</w:t>
            </w:r>
            <w:r w:rsidRPr="006474AD">
              <w:rPr>
                <w:rFonts w:eastAsiaTheme="minorEastAsia"/>
                <w:sz w:val="22"/>
                <w:szCs w:val="22"/>
              </w:rPr>
              <w:t>.</w:t>
            </w:r>
          </w:p>
        </w:tc>
        <w:tc>
          <w:tcPr>
            <w:tcW w:w="1683" w:type="dxa"/>
          </w:tcPr>
          <w:p w:rsidR="00055215" w:rsidRPr="00A16F40" w:rsidRDefault="00055215" w:rsidP="00A16F40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A16F40">
              <w:rPr>
                <w:sz w:val="22"/>
                <w:szCs w:val="22"/>
              </w:rPr>
              <w:t xml:space="preserve">Co najmniej </w:t>
            </w:r>
            <w:r w:rsidR="005C0624">
              <w:rPr>
                <w:sz w:val="22"/>
                <w:szCs w:val="22"/>
              </w:rPr>
              <w:br/>
            </w:r>
            <w:r w:rsidRPr="00A16F40">
              <w:rPr>
                <w:sz w:val="22"/>
                <w:szCs w:val="22"/>
              </w:rPr>
              <w:t>raz w roku szkolnym 2023/2024</w:t>
            </w:r>
          </w:p>
        </w:tc>
        <w:tc>
          <w:tcPr>
            <w:tcW w:w="2099" w:type="dxa"/>
          </w:tcPr>
          <w:p w:rsidR="00055215" w:rsidRPr="00A16F40" w:rsidRDefault="00055215" w:rsidP="006474AD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A16F40">
              <w:rPr>
                <w:sz w:val="22"/>
                <w:szCs w:val="22"/>
              </w:rPr>
              <w:t>Wychowawcy klas pierwszych</w:t>
            </w:r>
          </w:p>
        </w:tc>
      </w:tr>
      <w:tr w:rsidR="00055215" w:rsidRPr="00A16F40" w:rsidTr="00EE23B2">
        <w:tc>
          <w:tcPr>
            <w:tcW w:w="9493" w:type="dxa"/>
            <w:gridSpan w:val="3"/>
          </w:tcPr>
          <w:p w:rsidR="00055215" w:rsidRPr="00A16F40" w:rsidRDefault="00055215" w:rsidP="003427B2">
            <w:pPr>
              <w:tabs>
                <w:tab w:val="left" w:pos="4005"/>
              </w:tabs>
              <w:jc w:val="center"/>
              <w:rPr>
                <w:b/>
                <w:sz w:val="22"/>
                <w:szCs w:val="22"/>
              </w:rPr>
            </w:pPr>
            <w:r w:rsidRPr="00A16F40">
              <w:rPr>
                <w:b/>
                <w:sz w:val="22"/>
                <w:szCs w:val="22"/>
              </w:rPr>
              <w:t>Sfera społeczna</w:t>
            </w:r>
          </w:p>
        </w:tc>
      </w:tr>
      <w:tr w:rsidR="00055215" w:rsidRPr="00A16F40" w:rsidTr="00421A5F">
        <w:tc>
          <w:tcPr>
            <w:tcW w:w="5711" w:type="dxa"/>
          </w:tcPr>
          <w:p w:rsidR="00055215" w:rsidRPr="00A16F40" w:rsidRDefault="00055215" w:rsidP="00A16F40">
            <w:pPr>
              <w:tabs>
                <w:tab w:val="left" w:pos="4005"/>
              </w:tabs>
              <w:jc w:val="center"/>
              <w:rPr>
                <w:b/>
                <w:sz w:val="22"/>
                <w:szCs w:val="22"/>
              </w:rPr>
            </w:pPr>
            <w:r w:rsidRPr="00A16F40">
              <w:rPr>
                <w:b/>
                <w:sz w:val="22"/>
                <w:szCs w:val="22"/>
              </w:rPr>
              <w:t xml:space="preserve">Zamierzenia wychowawcze dla klas </w:t>
            </w:r>
          </w:p>
        </w:tc>
        <w:tc>
          <w:tcPr>
            <w:tcW w:w="1683" w:type="dxa"/>
          </w:tcPr>
          <w:p w:rsidR="00055215" w:rsidRPr="00A16F40" w:rsidRDefault="00055215" w:rsidP="00A16F40">
            <w:pPr>
              <w:tabs>
                <w:tab w:val="left" w:pos="4005"/>
              </w:tabs>
              <w:jc w:val="center"/>
              <w:rPr>
                <w:b/>
                <w:sz w:val="22"/>
                <w:szCs w:val="22"/>
              </w:rPr>
            </w:pPr>
            <w:r w:rsidRPr="00A16F40">
              <w:rPr>
                <w:b/>
                <w:sz w:val="22"/>
                <w:szCs w:val="22"/>
              </w:rPr>
              <w:t>Termin realizacji</w:t>
            </w:r>
          </w:p>
        </w:tc>
        <w:tc>
          <w:tcPr>
            <w:tcW w:w="2099" w:type="dxa"/>
          </w:tcPr>
          <w:p w:rsidR="00055215" w:rsidRPr="00A16F40" w:rsidRDefault="00055215" w:rsidP="00BE0B79">
            <w:pPr>
              <w:tabs>
                <w:tab w:val="left" w:pos="4005"/>
              </w:tabs>
              <w:jc w:val="center"/>
              <w:rPr>
                <w:b/>
                <w:sz w:val="22"/>
                <w:szCs w:val="22"/>
              </w:rPr>
            </w:pPr>
            <w:r w:rsidRPr="00A16F40">
              <w:rPr>
                <w:b/>
                <w:sz w:val="22"/>
                <w:szCs w:val="22"/>
              </w:rPr>
              <w:t>Odpowiedzialni</w:t>
            </w:r>
          </w:p>
        </w:tc>
      </w:tr>
      <w:tr w:rsidR="00055215" w:rsidRPr="00A16F40" w:rsidTr="00421A5F">
        <w:tc>
          <w:tcPr>
            <w:tcW w:w="5711" w:type="dxa"/>
          </w:tcPr>
          <w:p w:rsidR="00055215" w:rsidRPr="006474AD" w:rsidRDefault="00055215" w:rsidP="006474AD">
            <w:pPr>
              <w:tabs>
                <w:tab w:val="left" w:pos="4005"/>
              </w:tabs>
              <w:rPr>
                <w:sz w:val="22"/>
                <w:szCs w:val="22"/>
              </w:rPr>
            </w:pPr>
            <w:r w:rsidRPr="00A16F40">
              <w:rPr>
                <w:sz w:val="22"/>
                <w:szCs w:val="22"/>
              </w:rPr>
              <w:t>Ustalenie zasad panujących w klasie pozwalaj</w:t>
            </w:r>
            <w:r w:rsidR="00D34967" w:rsidRPr="00A16F40">
              <w:rPr>
                <w:sz w:val="22"/>
                <w:szCs w:val="22"/>
              </w:rPr>
              <w:t xml:space="preserve">ących na samoregulację uczniów </w:t>
            </w:r>
            <w:r w:rsidR="008D6462" w:rsidRPr="005C0624">
              <w:rPr>
                <w:sz w:val="22"/>
                <w:szCs w:val="22"/>
              </w:rPr>
              <w:t xml:space="preserve">oraz rozwijanie </w:t>
            </w:r>
            <w:r w:rsidR="008D6462">
              <w:rPr>
                <w:sz w:val="22"/>
                <w:szCs w:val="22"/>
              </w:rPr>
              <w:t>ich samodzielności życiowej</w:t>
            </w:r>
            <w:r w:rsidR="00D34967" w:rsidRPr="00A16F40">
              <w:rPr>
                <w:sz w:val="22"/>
                <w:szCs w:val="22"/>
              </w:rPr>
              <w:t xml:space="preserve"> </w:t>
            </w:r>
            <w:r w:rsidR="006474AD">
              <w:rPr>
                <w:sz w:val="22"/>
                <w:szCs w:val="22"/>
              </w:rPr>
              <w:t>–</w:t>
            </w:r>
            <w:r w:rsidRPr="00A16F40">
              <w:rPr>
                <w:sz w:val="22"/>
                <w:szCs w:val="22"/>
              </w:rPr>
              <w:t xml:space="preserve"> k</w:t>
            </w:r>
            <w:r w:rsidR="006474AD">
              <w:rPr>
                <w:sz w:val="22"/>
                <w:szCs w:val="22"/>
              </w:rPr>
              <w:t>ontrakt klasowy.</w:t>
            </w:r>
          </w:p>
        </w:tc>
        <w:tc>
          <w:tcPr>
            <w:tcW w:w="1683" w:type="dxa"/>
          </w:tcPr>
          <w:p w:rsidR="00055215" w:rsidRPr="00A16F40" w:rsidRDefault="006474AD" w:rsidP="00A16F40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IX-</w:t>
            </w:r>
            <w:r w:rsidR="00055215" w:rsidRPr="00A16F40">
              <w:rPr>
                <w:sz w:val="22"/>
                <w:szCs w:val="22"/>
              </w:rPr>
              <w:t>X 2023</w:t>
            </w:r>
            <w:r>
              <w:rPr>
                <w:sz w:val="22"/>
                <w:szCs w:val="22"/>
              </w:rPr>
              <w:t xml:space="preserve"> r.</w:t>
            </w:r>
          </w:p>
        </w:tc>
        <w:tc>
          <w:tcPr>
            <w:tcW w:w="2099" w:type="dxa"/>
          </w:tcPr>
          <w:p w:rsidR="00055215" w:rsidRPr="00A16F40" w:rsidRDefault="00186FB9" w:rsidP="00A16F40">
            <w:pPr>
              <w:tabs>
                <w:tab w:val="left" w:pos="4005"/>
              </w:tabs>
              <w:jc w:val="center"/>
              <w:rPr>
                <w:b/>
                <w:sz w:val="22"/>
                <w:szCs w:val="22"/>
              </w:rPr>
            </w:pPr>
            <w:r w:rsidRPr="00A16F40">
              <w:rPr>
                <w:sz w:val="22"/>
                <w:szCs w:val="22"/>
              </w:rPr>
              <w:t>Wychowawcy klas pierwszych</w:t>
            </w:r>
          </w:p>
        </w:tc>
      </w:tr>
      <w:tr w:rsidR="004F7B7C" w:rsidRPr="00A16F40" w:rsidTr="00421A5F">
        <w:tc>
          <w:tcPr>
            <w:tcW w:w="5711" w:type="dxa"/>
          </w:tcPr>
          <w:p w:rsidR="004F7B7C" w:rsidRPr="00A16F40" w:rsidRDefault="004F7B7C" w:rsidP="00D707CF">
            <w:pPr>
              <w:tabs>
                <w:tab w:val="left" w:pos="4005"/>
              </w:tabs>
              <w:rPr>
                <w:sz w:val="22"/>
                <w:szCs w:val="22"/>
              </w:rPr>
            </w:pPr>
            <w:r w:rsidRPr="00A16F40">
              <w:rPr>
                <w:sz w:val="22"/>
                <w:szCs w:val="22"/>
              </w:rPr>
              <w:t xml:space="preserve">Zapoznanie uczniów </w:t>
            </w:r>
            <w:r w:rsidR="00D707CF" w:rsidRPr="005C0624">
              <w:rPr>
                <w:sz w:val="22"/>
                <w:szCs w:val="22"/>
              </w:rPr>
              <w:t xml:space="preserve">w sposób dla nich zrozumiały i przystępny </w:t>
            </w:r>
            <w:r w:rsidRPr="005C0624">
              <w:rPr>
                <w:sz w:val="22"/>
                <w:szCs w:val="22"/>
              </w:rPr>
              <w:t>z d</w:t>
            </w:r>
            <w:r w:rsidRPr="00A16F40">
              <w:rPr>
                <w:sz w:val="22"/>
                <w:szCs w:val="22"/>
              </w:rPr>
              <w:t>okumentami szkoły, regulaminami</w:t>
            </w:r>
            <w:r w:rsidR="006474AD">
              <w:rPr>
                <w:sz w:val="22"/>
                <w:szCs w:val="22"/>
              </w:rPr>
              <w:t xml:space="preserve">, zasadami panującymi w </w:t>
            </w:r>
            <w:r w:rsidR="00C90E06" w:rsidRPr="005C0624">
              <w:rPr>
                <w:sz w:val="22"/>
                <w:szCs w:val="22"/>
              </w:rPr>
              <w:t>placówce</w:t>
            </w:r>
            <w:r w:rsidR="0032429F" w:rsidRPr="005C0624">
              <w:rPr>
                <w:sz w:val="22"/>
                <w:szCs w:val="22"/>
              </w:rPr>
              <w:t>.</w:t>
            </w:r>
          </w:p>
        </w:tc>
        <w:tc>
          <w:tcPr>
            <w:tcW w:w="1683" w:type="dxa"/>
          </w:tcPr>
          <w:p w:rsidR="004F7B7C" w:rsidRPr="00A16F40" w:rsidRDefault="004F7B7C" w:rsidP="00A16F40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A16F40">
              <w:rPr>
                <w:sz w:val="22"/>
                <w:szCs w:val="22"/>
              </w:rPr>
              <w:t>IX 2023</w:t>
            </w:r>
            <w:r w:rsidR="006474AD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2099" w:type="dxa"/>
          </w:tcPr>
          <w:p w:rsidR="004F7B7C" w:rsidRPr="00A16F40" w:rsidRDefault="004F7B7C" w:rsidP="00A16F40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A16F40">
              <w:rPr>
                <w:sz w:val="22"/>
                <w:szCs w:val="22"/>
              </w:rPr>
              <w:t>Wychowawcy klas pierwszych</w:t>
            </w:r>
          </w:p>
        </w:tc>
      </w:tr>
      <w:tr w:rsidR="00055215" w:rsidRPr="00A16F40" w:rsidTr="00421A5F">
        <w:tc>
          <w:tcPr>
            <w:tcW w:w="5711" w:type="dxa"/>
          </w:tcPr>
          <w:p w:rsidR="00350E9D" w:rsidRPr="00A16F40" w:rsidRDefault="00D34967" w:rsidP="005C0624">
            <w:pPr>
              <w:tabs>
                <w:tab w:val="left" w:pos="4005"/>
              </w:tabs>
              <w:rPr>
                <w:sz w:val="22"/>
                <w:szCs w:val="22"/>
              </w:rPr>
            </w:pPr>
            <w:r w:rsidRPr="00A16F40">
              <w:rPr>
                <w:sz w:val="22"/>
                <w:szCs w:val="22"/>
              </w:rPr>
              <w:t>Integracja z grupą rówieśniczą poprzez organizację wspólnych zabaw, wyjść edukacyjnych, przerw międzylekcyjnych, wycieczek.</w:t>
            </w:r>
            <w:r w:rsidR="00853286" w:rsidRPr="00A16F40">
              <w:rPr>
                <w:sz w:val="22"/>
                <w:szCs w:val="22"/>
              </w:rPr>
              <w:t xml:space="preserve"> </w:t>
            </w:r>
            <w:r w:rsidR="00350E9D" w:rsidRPr="00A16F40">
              <w:rPr>
                <w:sz w:val="22"/>
                <w:szCs w:val="22"/>
              </w:rPr>
              <w:t>Rozbudzanie ciekawości świata i ludzi.</w:t>
            </w:r>
          </w:p>
        </w:tc>
        <w:tc>
          <w:tcPr>
            <w:tcW w:w="1683" w:type="dxa"/>
          </w:tcPr>
          <w:p w:rsidR="00055215" w:rsidRPr="00A16F40" w:rsidRDefault="00853286" w:rsidP="00A16F40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A16F40">
              <w:rPr>
                <w:sz w:val="22"/>
                <w:szCs w:val="22"/>
              </w:rPr>
              <w:t>IX-VI 2023/2024</w:t>
            </w:r>
          </w:p>
        </w:tc>
        <w:tc>
          <w:tcPr>
            <w:tcW w:w="2099" w:type="dxa"/>
          </w:tcPr>
          <w:p w:rsidR="00055215" w:rsidRPr="00A16F40" w:rsidRDefault="00186FB9" w:rsidP="00A16F40">
            <w:pPr>
              <w:tabs>
                <w:tab w:val="left" w:pos="4005"/>
              </w:tabs>
              <w:jc w:val="center"/>
              <w:rPr>
                <w:b/>
                <w:sz w:val="22"/>
                <w:szCs w:val="22"/>
              </w:rPr>
            </w:pPr>
            <w:r w:rsidRPr="00A16F40">
              <w:rPr>
                <w:sz w:val="22"/>
                <w:szCs w:val="22"/>
              </w:rPr>
              <w:t>Wychowawcy klas pierwszych</w:t>
            </w:r>
          </w:p>
        </w:tc>
      </w:tr>
      <w:tr w:rsidR="008962BC" w:rsidRPr="00A16F40" w:rsidTr="00421A5F">
        <w:tc>
          <w:tcPr>
            <w:tcW w:w="5711" w:type="dxa"/>
          </w:tcPr>
          <w:p w:rsidR="008962BC" w:rsidRPr="00A16F40" w:rsidRDefault="008962BC" w:rsidP="00A16F40">
            <w:pPr>
              <w:rPr>
                <w:sz w:val="22"/>
                <w:szCs w:val="22"/>
              </w:rPr>
            </w:pPr>
            <w:r w:rsidRPr="00A16F40">
              <w:rPr>
                <w:sz w:val="22"/>
                <w:szCs w:val="22"/>
              </w:rPr>
              <w:t>Rozwijanie samodzielności życiowej poprzez wdrażanie do:</w:t>
            </w:r>
          </w:p>
          <w:p w:rsidR="008962BC" w:rsidRPr="00A16F40" w:rsidRDefault="008962BC" w:rsidP="00936D7D">
            <w:pPr>
              <w:pStyle w:val="Akapitzlist"/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A16F40">
              <w:rPr>
                <w:sz w:val="22"/>
                <w:szCs w:val="22"/>
              </w:rPr>
              <w:t>pakowania tornistra zgodnie z planem zajęć (selekcja potrzebnych rzeczy);</w:t>
            </w:r>
          </w:p>
          <w:p w:rsidR="008962BC" w:rsidRPr="00A16F40" w:rsidRDefault="008962BC" w:rsidP="00936D7D">
            <w:pPr>
              <w:pStyle w:val="Akapitzlist"/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A16F40">
              <w:rPr>
                <w:sz w:val="22"/>
                <w:szCs w:val="22"/>
              </w:rPr>
              <w:t>odra</w:t>
            </w:r>
            <w:r w:rsidR="00904E66" w:rsidRPr="00A16F40">
              <w:rPr>
                <w:sz w:val="22"/>
                <w:szCs w:val="22"/>
              </w:rPr>
              <w:t>biania prac domowych z niewielką</w:t>
            </w:r>
            <w:r w:rsidRPr="00A16F40">
              <w:rPr>
                <w:sz w:val="22"/>
                <w:szCs w:val="22"/>
              </w:rPr>
              <w:t xml:space="preserve"> pomocą dorosłych;</w:t>
            </w:r>
          </w:p>
          <w:p w:rsidR="008962BC" w:rsidRPr="00A16F40" w:rsidRDefault="008962BC" w:rsidP="00936D7D">
            <w:pPr>
              <w:pStyle w:val="Akapitzlist"/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A16F40">
              <w:rPr>
                <w:sz w:val="22"/>
                <w:szCs w:val="22"/>
              </w:rPr>
              <w:t>systematycznego udziału w zajęciach dodatkowych;</w:t>
            </w:r>
          </w:p>
          <w:p w:rsidR="00066169" w:rsidRPr="00A16F40" w:rsidRDefault="00066169" w:rsidP="00936D7D">
            <w:pPr>
              <w:pStyle w:val="Akapitzlist"/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A16F40">
              <w:rPr>
                <w:sz w:val="22"/>
                <w:szCs w:val="22"/>
              </w:rPr>
              <w:t>dbania o higienę osobistą;</w:t>
            </w:r>
          </w:p>
          <w:p w:rsidR="008962BC" w:rsidRPr="00A16F40" w:rsidRDefault="00066169" w:rsidP="00936D7D">
            <w:pPr>
              <w:pStyle w:val="Akapitzlist"/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A16F40">
              <w:rPr>
                <w:sz w:val="22"/>
                <w:szCs w:val="22"/>
              </w:rPr>
              <w:t>wykonywania czynności samoobsługowych (u</w:t>
            </w:r>
            <w:r w:rsidR="00BB1C2F">
              <w:rPr>
                <w:sz w:val="22"/>
                <w:szCs w:val="22"/>
              </w:rPr>
              <w:t>bieranie się, sznurowanie butów</w:t>
            </w:r>
            <w:r w:rsidRPr="00A16F40">
              <w:rPr>
                <w:sz w:val="22"/>
                <w:szCs w:val="22"/>
              </w:rPr>
              <w:t xml:space="preserve"> itp.)</w:t>
            </w:r>
          </w:p>
        </w:tc>
        <w:tc>
          <w:tcPr>
            <w:tcW w:w="1683" w:type="dxa"/>
          </w:tcPr>
          <w:p w:rsidR="008962BC" w:rsidRPr="00A16F40" w:rsidRDefault="00066169" w:rsidP="00A16F40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A16F40">
              <w:rPr>
                <w:sz w:val="22"/>
                <w:szCs w:val="22"/>
              </w:rPr>
              <w:t>IX-VI 2023/2024</w:t>
            </w:r>
          </w:p>
        </w:tc>
        <w:tc>
          <w:tcPr>
            <w:tcW w:w="2099" w:type="dxa"/>
          </w:tcPr>
          <w:p w:rsidR="008962BC" w:rsidRPr="00A16F40" w:rsidRDefault="00066169" w:rsidP="00A16F40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A16F40">
              <w:rPr>
                <w:sz w:val="22"/>
                <w:szCs w:val="22"/>
              </w:rPr>
              <w:t>Wychowawcy klas pierwszych</w:t>
            </w:r>
          </w:p>
        </w:tc>
      </w:tr>
      <w:tr w:rsidR="00055215" w:rsidRPr="00A16F40" w:rsidTr="00421A5F">
        <w:tc>
          <w:tcPr>
            <w:tcW w:w="5711" w:type="dxa"/>
          </w:tcPr>
          <w:p w:rsidR="00055215" w:rsidRPr="00A16F40" w:rsidRDefault="008208E1" w:rsidP="005C0624">
            <w:pPr>
              <w:tabs>
                <w:tab w:val="left" w:pos="4005"/>
              </w:tabs>
              <w:rPr>
                <w:b/>
                <w:sz w:val="22"/>
                <w:szCs w:val="22"/>
              </w:rPr>
            </w:pPr>
            <w:r w:rsidRPr="005C0624">
              <w:rPr>
                <w:sz w:val="22"/>
                <w:szCs w:val="22"/>
              </w:rPr>
              <w:lastRenderedPageBreak/>
              <w:t xml:space="preserve">Wdrażanie do praktycznego stosowania </w:t>
            </w:r>
            <w:r w:rsidR="00853286" w:rsidRPr="005C0624">
              <w:rPr>
                <w:sz w:val="22"/>
                <w:szCs w:val="22"/>
              </w:rPr>
              <w:t xml:space="preserve">norm i zasad panujących w klasie i w szkole, </w:t>
            </w:r>
            <w:r w:rsidR="00D34967" w:rsidRPr="005C0624">
              <w:rPr>
                <w:sz w:val="22"/>
                <w:szCs w:val="22"/>
              </w:rPr>
              <w:t xml:space="preserve"> prawi</w:t>
            </w:r>
            <w:r w:rsidRPr="005C0624">
              <w:rPr>
                <w:sz w:val="22"/>
                <w:szCs w:val="22"/>
              </w:rPr>
              <w:t>dłowego</w:t>
            </w:r>
            <w:r w:rsidRPr="005C0624">
              <w:rPr>
                <w:strike/>
                <w:sz w:val="22"/>
                <w:szCs w:val="22"/>
              </w:rPr>
              <w:t xml:space="preserve"> </w:t>
            </w:r>
            <w:r w:rsidRPr="005C0624">
              <w:rPr>
                <w:sz w:val="22"/>
                <w:szCs w:val="22"/>
              </w:rPr>
              <w:t xml:space="preserve">komunikowania się z innymi, współpracy </w:t>
            </w:r>
            <w:r w:rsidR="00D34967" w:rsidRPr="005C0624">
              <w:rPr>
                <w:sz w:val="22"/>
                <w:szCs w:val="22"/>
              </w:rPr>
              <w:t xml:space="preserve">i współdziałania </w:t>
            </w:r>
            <w:r w:rsidR="005C0624">
              <w:rPr>
                <w:sz w:val="22"/>
                <w:szCs w:val="22"/>
              </w:rPr>
              <w:br/>
            </w:r>
            <w:r w:rsidR="00D34967" w:rsidRPr="005C0624">
              <w:rPr>
                <w:sz w:val="22"/>
                <w:szCs w:val="22"/>
              </w:rPr>
              <w:t xml:space="preserve">w grupie </w:t>
            </w:r>
            <w:r w:rsidRPr="005C0624">
              <w:rPr>
                <w:sz w:val="22"/>
                <w:szCs w:val="22"/>
              </w:rPr>
              <w:t>rówieśniczej w ramach zajęć wychowawczo-</w:t>
            </w:r>
            <w:r w:rsidR="00D34967" w:rsidRPr="005C0624">
              <w:rPr>
                <w:sz w:val="22"/>
                <w:szCs w:val="22"/>
              </w:rPr>
              <w:t xml:space="preserve">profilaktycznych </w:t>
            </w:r>
            <w:r w:rsidR="00D34967" w:rsidRPr="00A16F40">
              <w:rPr>
                <w:b/>
                <w:i/>
                <w:sz w:val="22"/>
                <w:szCs w:val="22"/>
              </w:rPr>
              <w:t>,,Będę dobrym człowiekiem”</w:t>
            </w:r>
            <w:r w:rsidR="00D34967" w:rsidRPr="008208E1">
              <w:rPr>
                <w:sz w:val="22"/>
                <w:szCs w:val="22"/>
              </w:rPr>
              <w:t>.</w:t>
            </w:r>
          </w:p>
        </w:tc>
        <w:tc>
          <w:tcPr>
            <w:tcW w:w="1683" w:type="dxa"/>
          </w:tcPr>
          <w:p w:rsidR="00055215" w:rsidRPr="00A16F40" w:rsidRDefault="008208E1" w:rsidP="00A16F40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II-V </w:t>
            </w:r>
            <w:r w:rsidR="00D34967" w:rsidRPr="00A16F40">
              <w:rPr>
                <w:sz w:val="22"/>
                <w:szCs w:val="22"/>
              </w:rPr>
              <w:t>2024</w:t>
            </w:r>
            <w:r>
              <w:rPr>
                <w:sz w:val="22"/>
                <w:szCs w:val="22"/>
              </w:rPr>
              <w:t xml:space="preserve"> r.</w:t>
            </w:r>
          </w:p>
        </w:tc>
        <w:tc>
          <w:tcPr>
            <w:tcW w:w="2099" w:type="dxa"/>
          </w:tcPr>
          <w:p w:rsidR="00055215" w:rsidRPr="00A16F40" w:rsidRDefault="00853286" w:rsidP="00A16F40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A16F40">
              <w:rPr>
                <w:sz w:val="22"/>
                <w:szCs w:val="22"/>
              </w:rPr>
              <w:t>Pedagog szkolny, nauczyciel bibliotekarz</w:t>
            </w:r>
          </w:p>
        </w:tc>
      </w:tr>
      <w:tr w:rsidR="00A161F0" w:rsidRPr="00A16F40" w:rsidTr="00421A5F">
        <w:tc>
          <w:tcPr>
            <w:tcW w:w="5711" w:type="dxa"/>
          </w:tcPr>
          <w:p w:rsidR="00A161F0" w:rsidRPr="005C0624" w:rsidRDefault="00A161F0" w:rsidP="00A16F40">
            <w:pPr>
              <w:tabs>
                <w:tab w:val="left" w:pos="4005"/>
              </w:tabs>
              <w:rPr>
                <w:strike/>
                <w:color w:val="FF0000"/>
                <w:sz w:val="22"/>
                <w:szCs w:val="22"/>
              </w:rPr>
            </w:pPr>
            <w:r w:rsidRPr="00A16F40">
              <w:rPr>
                <w:sz w:val="22"/>
                <w:szCs w:val="22"/>
              </w:rPr>
              <w:t>Tworzenie pozytywnej atmosfery współpracy pomiędzy rodzicami a środowiskiem szkolnym przez realizację działań</w:t>
            </w:r>
            <w:r w:rsidR="005C0624">
              <w:rPr>
                <w:sz w:val="22"/>
                <w:szCs w:val="22"/>
              </w:rPr>
              <w:t xml:space="preserve"> </w:t>
            </w:r>
            <w:r w:rsidRPr="005C0624">
              <w:rPr>
                <w:sz w:val="22"/>
                <w:szCs w:val="22"/>
              </w:rPr>
              <w:t>innowac</w:t>
            </w:r>
            <w:r w:rsidR="008208E1" w:rsidRPr="005C0624">
              <w:rPr>
                <w:sz w:val="22"/>
                <w:szCs w:val="22"/>
              </w:rPr>
              <w:t>yjnych</w:t>
            </w:r>
            <w:r w:rsidRPr="00A16F40">
              <w:rPr>
                <w:sz w:val="22"/>
                <w:szCs w:val="22"/>
              </w:rPr>
              <w:t xml:space="preserve"> </w:t>
            </w:r>
            <w:r w:rsidR="008C67CF" w:rsidRPr="00A16F40">
              <w:rPr>
                <w:b/>
                <w:i/>
                <w:sz w:val="22"/>
                <w:szCs w:val="22"/>
              </w:rPr>
              <w:t>„Rodzic</w:t>
            </w:r>
            <w:r w:rsidR="008208E1">
              <w:rPr>
                <w:b/>
                <w:i/>
                <w:sz w:val="22"/>
                <w:szCs w:val="22"/>
              </w:rPr>
              <w:t xml:space="preserve"> – </w:t>
            </w:r>
            <w:r w:rsidR="008C67CF" w:rsidRPr="00A16F40">
              <w:rPr>
                <w:b/>
                <w:i/>
                <w:sz w:val="22"/>
                <w:szCs w:val="22"/>
              </w:rPr>
              <w:t>Nauczyciel</w:t>
            </w:r>
            <w:r w:rsidR="008208E1">
              <w:rPr>
                <w:b/>
                <w:i/>
                <w:sz w:val="22"/>
                <w:szCs w:val="22"/>
              </w:rPr>
              <w:t xml:space="preserve"> –</w:t>
            </w:r>
            <w:r w:rsidR="008C67CF" w:rsidRPr="00A16F40">
              <w:rPr>
                <w:b/>
                <w:i/>
                <w:sz w:val="22"/>
                <w:szCs w:val="22"/>
              </w:rPr>
              <w:t>Uczeń</w:t>
            </w:r>
            <w:r w:rsidRPr="00A16F40">
              <w:rPr>
                <w:b/>
                <w:i/>
                <w:sz w:val="22"/>
                <w:szCs w:val="22"/>
              </w:rPr>
              <w:t xml:space="preserve"> – </w:t>
            </w:r>
            <w:r w:rsidR="008C67CF" w:rsidRPr="00A16F40">
              <w:rPr>
                <w:b/>
                <w:i/>
                <w:sz w:val="22"/>
                <w:szCs w:val="22"/>
              </w:rPr>
              <w:t>tworzenie</w:t>
            </w:r>
            <w:r w:rsidRPr="00A16F40">
              <w:rPr>
                <w:b/>
                <w:i/>
                <w:sz w:val="22"/>
                <w:szCs w:val="22"/>
              </w:rPr>
              <w:t xml:space="preserve"> pozytywnej atmosfery współpracy”</w:t>
            </w:r>
          </w:p>
        </w:tc>
        <w:tc>
          <w:tcPr>
            <w:tcW w:w="1683" w:type="dxa"/>
          </w:tcPr>
          <w:p w:rsidR="00A161F0" w:rsidRPr="00A16F40" w:rsidRDefault="008C67CF" w:rsidP="00A16F40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A16F40">
              <w:rPr>
                <w:sz w:val="22"/>
                <w:szCs w:val="22"/>
              </w:rPr>
              <w:t>Według harmonogramu innowacji</w:t>
            </w:r>
          </w:p>
        </w:tc>
        <w:tc>
          <w:tcPr>
            <w:tcW w:w="2099" w:type="dxa"/>
          </w:tcPr>
          <w:p w:rsidR="00A161F0" w:rsidRPr="00A16F40" w:rsidRDefault="008C67CF" w:rsidP="00A16F40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A16F40">
              <w:rPr>
                <w:sz w:val="22"/>
                <w:szCs w:val="22"/>
              </w:rPr>
              <w:t>Pedagog szkolny, logo</w:t>
            </w:r>
            <w:r w:rsidR="008208E1">
              <w:rPr>
                <w:sz w:val="22"/>
                <w:szCs w:val="22"/>
              </w:rPr>
              <w:t>peda szkolny, D</w:t>
            </w:r>
            <w:r w:rsidRPr="00A16F40">
              <w:rPr>
                <w:sz w:val="22"/>
                <w:szCs w:val="22"/>
              </w:rPr>
              <w:t>yrektor, wychowawcy klas pierwszych</w:t>
            </w:r>
          </w:p>
        </w:tc>
      </w:tr>
      <w:tr w:rsidR="008962BC" w:rsidRPr="00A16F40" w:rsidTr="00EE23B2">
        <w:tc>
          <w:tcPr>
            <w:tcW w:w="9493" w:type="dxa"/>
            <w:gridSpan w:val="3"/>
          </w:tcPr>
          <w:p w:rsidR="008962BC" w:rsidRPr="00A16F40" w:rsidRDefault="008962BC" w:rsidP="00A16F40">
            <w:pPr>
              <w:tabs>
                <w:tab w:val="left" w:pos="4005"/>
              </w:tabs>
              <w:jc w:val="center"/>
              <w:rPr>
                <w:b/>
                <w:sz w:val="22"/>
                <w:szCs w:val="22"/>
              </w:rPr>
            </w:pPr>
            <w:r w:rsidRPr="00A16F40">
              <w:rPr>
                <w:b/>
                <w:sz w:val="22"/>
                <w:szCs w:val="22"/>
              </w:rPr>
              <w:t>Sfera aksjologiczna</w:t>
            </w:r>
          </w:p>
        </w:tc>
      </w:tr>
      <w:tr w:rsidR="008962BC" w:rsidRPr="00A16F40" w:rsidTr="00421A5F">
        <w:tc>
          <w:tcPr>
            <w:tcW w:w="5711" w:type="dxa"/>
          </w:tcPr>
          <w:p w:rsidR="008962BC" w:rsidRPr="00A16F40" w:rsidRDefault="008962BC" w:rsidP="00A16F40">
            <w:pPr>
              <w:tabs>
                <w:tab w:val="left" w:pos="4005"/>
              </w:tabs>
              <w:jc w:val="center"/>
              <w:rPr>
                <w:b/>
                <w:sz w:val="22"/>
                <w:szCs w:val="22"/>
              </w:rPr>
            </w:pPr>
            <w:r w:rsidRPr="00A16F40">
              <w:rPr>
                <w:b/>
                <w:sz w:val="22"/>
                <w:szCs w:val="22"/>
              </w:rPr>
              <w:t xml:space="preserve">Zamierzenia wychowawcze dla klas </w:t>
            </w:r>
          </w:p>
        </w:tc>
        <w:tc>
          <w:tcPr>
            <w:tcW w:w="1683" w:type="dxa"/>
          </w:tcPr>
          <w:p w:rsidR="008962BC" w:rsidRPr="00A16F40" w:rsidRDefault="008962BC" w:rsidP="00A16F40">
            <w:pPr>
              <w:tabs>
                <w:tab w:val="left" w:pos="4005"/>
              </w:tabs>
              <w:jc w:val="center"/>
              <w:rPr>
                <w:b/>
                <w:sz w:val="22"/>
                <w:szCs w:val="22"/>
              </w:rPr>
            </w:pPr>
            <w:r w:rsidRPr="00A16F40">
              <w:rPr>
                <w:b/>
                <w:sz w:val="22"/>
                <w:szCs w:val="22"/>
              </w:rPr>
              <w:t>Termin realizacji</w:t>
            </w:r>
          </w:p>
        </w:tc>
        <w:tc>
          <w:tcPr>
            <w:tcW w:w="2099" w:type="dxa"/>
          </w:tcPr>
          <w:p w:rsidR="008962BC" w:rsidRPr="00A16F40" w:rsidRDefault="008962BC" w:rsidP="00BE0B79">
            <w:pPr>
              <w:tabs>
                <w:tab w:val="left" w:pos="4005"/>
              </w:tabs>
              <w:jc w:val="center"/>
              <w:rPr>
                <w:b/>
                <w:sz w:val="22"/>
                <w:szCs w:val="22"/>
              </w:rPr>
            </w:pPr>
            <w:r w:rsidRPr="00A16F40">
              <w:rPr>
                <w:b/>
                <w:sz w:val="22"/>
                <w:szCs w:val="22"/>
              </w:rPr>
              <w:t>Odpowiedzialni</w:t>
            </w:r>
          </w:p>
        </w:tc>
      </w:tr>
      <w:tr w:rsidR="008962BC" w:rsidRPr="00A16F40" w:rsidTr="00421A5F">
        <w:tc>
          <w:tcPr>
            <w:tcW w:w="5711" w:type="dxa"/>
          </w:tcPr>
          <w:p w:rsidR="008962BC" w:rsidRPr="00A16F40" w:rsidRDefault="00066169" w:rsidP="0082562D">
            <w:pPr>
              <w:tabs>
                <w:tab w:val="left" w:pos="4005"/>
              </w:tabs>
              <w:rPr>
                <w:sz w:val="22"/>
                <w:szCs w:val="22"/>
              </w:rPr>
            </w:pPr>
            <w:r w:rsidRPr="00A16F40">
              <w:rPr>
                <w:sz w:val="22"/>
                <w:szCs w:val="22"/>
              </w:rPr>
              <w:t>Pozna</w:t>
            </w:r>
            <w:r w:rsidR="00E334F3">
              <w:rPr>
                <w:sz w:val="22"/>
                <w:szCs w:val="22"/>
              </w:rPr>
              <w:t>nie tradycji szkolnych powiązanych</w:t>
            </w:r>
            <w:r w:rsidRPr="00A16F40">
              <w:rPr>
                <w:sz w:val="22"/>
                <w:szCs w:val="22"/>
              </w:rPr>
              <w:t xml:space="preserve"> z tradycjami rodzinnymi, religijnymi, środowiskowymi i narodowymi poprzez udział w uroczysto</w:t>
            </w:r>
            <w:r w:rsidR="00E334F3">
              <w:rPr>
                <w:sz w:val="22"/>
                <w:szCs w:val="22"/>
              </w:rPr>
              <w:t>ściach szkolnych wynikających z </w:t>
            </w:r>
            <w:r w:rsidRPr="00A16F40">
              <w:rPr>
                <w:sz w:val="22"/>
                <w:szCs w:val="22"/>
              </w:rPr>
              <w:t>kalendarza</w:t>
            </w:r>
            <w:r w:rsidR="0082562D" w:rsidRPr="00A16F40">
              <w:rPr>
                <w:sz w:val="22"/>
                <w:szCs w:val="22"/>
              </w:rPr>
              <w:t xml:space="preserve"> </w:t>
            </w:r>
            <w:r w:rsidRPr="00A16F40">
              <w:rPr>
                <w:sz w:val="22"/>
                <w:szCs w:val="22"/>
              </w:rPr>
              <w:t>imprez.</w:t>
            </w:r>
            <w:r w:rsidR="00421A5F" w:rsidRPr="00A16F40">
              <w:rPr>
                <w:sz w:val="22"/>
                <w:szCs w:val="22"/>
              </w:rPr>
              <w:t xml:space="preserve"> </w:t>
            </w:r>
            <w:r w:rsidR="00421A5F" w:rsidRPr="0082562D">
              <w:rPr>
                <w:sz w:val="22"/>
                <w:szCs w:val="22"/>
              </w:rPr>
              <w:t>Kształ</w:t>
            </w:r>
            <w:r w:rsidR="00E334F3" w:rsidRPr="0082562D">
              <w:rPr>
                <w:sz w:val="22"/>
                <w:szCs w:val="22"/>
              </w:rPr>
              <w:t>cenie</w:t>
            </w:r>
            <w:r w:rsidR="00421A5F" w:rsidRPr="00A16F40">
              <w:rPr>
                <w:sz w:val="22"/>
                <w:szCs w:val="22"/>
              </w:rPr>
              <w:t xml:space="preserve"> </w:t>
            </w:r>
            <w:r w:rsidR="00E334F3">
              <w:rPr>
                <w:sz w:val="22"/>
                <w:szCs w:val="22"/>
              </w:rPr>
              <w:t>postawy patriotycznej</w:t>
            </w:r>
            <w:r w:rsidR="00421A5F" w:rsidRPr="00A16F40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683" w:type="dxa"/>
          </w:tcPr>
          <w:p w:rsidR="008962BC" w:rsidRPr="00A16F40" w:rsidRDefault="00066169" w:rsidP="00A16F40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A16F40">
              <w:rPr>
                <w:sz w:val="22"/>
                <w:szCs w:val="22"/>
              </w:rPr>
              <w:t>Według planu pracy szkoły</w:t>
            </w:r>
          </w:p>
        </w:tc>
        <w:tc>
          <w:tcPr>
            <w:tcW w:w="2099" w:type="dxa"/>
          </w:tcPr>
          <w:p w:rsidR="008962BC" w:rsidRPr="00A16F40" w:rsidRDefault="00186FB9" w:rsidP="00A16F40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A16F40">
              <w:rPr>
                <w:sz w:val="22"/>
                <w:szCs w:val="22"/>
              </w:rPr>
              <w:t>Wychowawcy klas pierwszych</w:t>
            </w:r>
          </w:p>
        </w:tc>
      </w:tr>
      <w:tr w:rsidR="00066169" w:rsidRPr="00A16F40" w:rsidTr="00421A5F">
        <w:tc>
          <w:tcPr>
            <w:tcW w:w="5711" w:type="dxa"/>
          </w:tcPr>
          <w:p w:rsidR="00066169" w:rsidRPr="00732627" w:rsidRDefault="00066169" w:rsidP="00A16F40">
            <w:pPr>
              <w:tabs>
                <w:tab w:val="left" w:pos="4005"/>
              </w:tabs>
              <w:rPr>
                <w:sz w:val="22"/>
                <w:szCs w:val="22"/>
              </w:rPr>
            </w:pPr>
            <w:r w:rsidRPr="00A16F40">
              <w:rPr>
                <w:sz w:val="22"/>
                <w:szCs w:val="22"/>
              </w:rPr>
              <w:t>Wpajanie zasad tolerancji i empatii wobec innych poprzez pokazywanie różnic i podobieństw między ludźmi (po</w:t>
            </w:r>
            <w:r w:rsidR="00397450">
              <w:rPr>
                <w:sz w:val="22"/>
                <w:szCs w:val="22"/>
              </w:rPr>
              <w:t>gadanki, rozmowy, podawanie przy</w:t>
            </w:r>
            <w:r w:rsidRPr="00A16F40">
              <w:rPr>
                <w:sz w:val="22"/>
                <w:szCs w:val="22"/>
              </w:rPr>
              <w:t xml:space="preserve">kładów </w:t>
            </w:r>
            <w:r w:rsidR="00C90E06">
              <w:rPr>
                <w:sz w:val="22"/>
                <w:szCs w:val="22"/>
              </w:rPr>
              <w:t xml:space="preserve">z życia </w:t>
            </w:r>
            <w:r w:rsidR="00732627">
              <w:rPr>
                <w:sz w:val="22"/>
                <w:szCs w:val="22"/>
              </w:rPr>
              <w:t xml:space="preserve">lub </w:t>
            </w:r>
            <w:r w:rsidRPr="00A16F40">
              <w:rPr>
                <w:sz w:val="22"/>
                <w:szCs w:val="22"/>
              </w:rPr>
              <w:t xml:space="preserve">wykorzystanie materiału dydaktycznego, wybór </w:t>
            </w:r>
            <w:r w:rsidRPr="00A16F40">
              <w:rPr>
                <w:b/>
                <w:i/>
                <w:sz w:val="22"/>
                <w:szCs w:val="22"/>
              </w:rPr>
              <w:t>Klasowego Ambasadora Kultury</w:t>
            </w:r>
            <w:r w:rsidR="004F7B7C" w:rsidRPr="00A16F40">
              <w:rPr>
                <w:b/>
                <w:i/>
                <w:sz w:val="22"/>
                <w:szCs w:val="22"/>
              </w:rPr>
              <w:t>)</w:t>
            </w:r>
            <w:r w:rsidR="00732627">
              <w:rPr>
                <w:sz w:val="22"/>
                <w:szCs w:val="22"/>
              </w:rPr>
              <w:t>.</w:t>
            </w:r>
          </w:p>
        </w:tc>
        <w:tc>
          <w:tcPr>
            <w:tcW w:w="1683" w:type="dxa"/>
          </w:tcPr>
          <w:p w:rsidR="00732627" w:rsidRDefault="00732627" w:rsidP="00A16F40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IX-</w:t>
            </w:r>
            <w:r w:rsidR="00066169" w:rsidRPr="00A16F40">
              <w:rPr>
                <w:sz w:val="22"/>
                <w:szCs w:val="22"/>
              </w:rPr>
              <w:t xml:space="preserve">VI </w:t>
            </w:r>
          </w:p>
          <w:p w:rsidR="00066169" w:rsidRPr="00A16F40" w:rsidRDefault="00732627" w:rsidP="00A16F40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2023/</w:t>
            </w:r>
            <w:r w:rsidR="00066169" w:rsidRPr="00A16F40">
              <w:rPr>
                <w:sz w:val="22"/>
                <w:szCs w:val="22"/>
              </w:rPr>
              <w:t>2024</w:t>
            </w:r>
          </w:p>
          <w:p w:rsidR="00066169" w:rsidRPr="00A16F40" w:rsidRDefault="00066169" w:rsidP="00A16F40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</w:p>
          <w:p w:rsidR="00066169" w:rsidRPr="00A16F40" w:rsidRDefault="00066169" w:rsidP="00A16F40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</w:p>
          <w:p w:rsidR="00066169" w:rsidRPr="00A16F40" w:rsidRDefault="00066169" w:rsidP="00A16F40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A16F40">
              <w:rPr>
                <w:sz w:val="22"/>
                <w:szCs w:val="22"/>
              </w:rPr>
              <w:t>II 2024</w:t>
            </w:r>
            <w:r w:rsidR="00732627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2099" w:type="dxa"/>
          </w:tcPr>
          <w:p w:rsidR="00066169" w:rsidRPr="00A16F40" w:rsidRDefault="001C6E4B" w:rsidP="00A16F40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A16F40">
              <w:rPr>
                <w:sz w:val="22"/>
                <w:szCs w:val="22"/>
              </w:rPr>
              <w:t>Wychowawcy klas</w:t>
            </w:r>
            <w:r w:rsidR="00BA4BDA" w:rsidRPr="00A16F40">
              <w:rPr>
                <w:sz w:val="22"/>
                <w:szCs w:val="22"/>
              </w:rPr>
              <w:t xml:space="preserve"> pierwszych</w:t>
            </w:r>
            <w:r w:rsidRPr="00A16F40">
              <w:rPr>
                <w:sz w:val="22"/>
                <w:szCs w:val="22"/>
              </w:rPr>
              <w:t>, pedagog</w:t>
            </w:r>
            <w:r w:rsidR="00BA4BDA" w:rsidRPr="00A16F40">
              <w:rPr>
                <w:sz w:val="22"/>
                <w:szCs w:val="22"/>
              </w:rPr>
              <w:t xml:space="preserve"> szkolny</w:t>
            </w:r>
            <w:r w:rsidRPr="00A16F40">
              <w:rPr>
                <w:sz w:val="22"/>
                <w:szCs w:val="22"/>
              </w:rPr>
              <w:t>, opiekunowie SSU</w:t>
            </w:r>
          </w:p>
        </w:tc>
      </w:tr>
      <w:tr w:rsidR="00D213DF" w:rsidRPr="00A16F40" w:rsidTr="00421A5F">
        <w:tc>
          <w:tcPr>
            <w:tcW w:w="5711" w:type="dxa"/>
          </w:tcPr>
          <w:p w:rsidR="00D213DF" w:rsidRPr="00A16F40" w:rsidRDefault="00D213DF" w:rsidP="00A16F40">
            <w:pPr>
              <w:tabs>
                <w:tab w:val="left" w:pos="4005"/>
              </w:tabs>
              <w:rPr>
                <w:sz w:val="22"/>
                <w:szCs w:val="22"/>
              </w:rPr>
            </w:pPr>
            <w:r w:rsidRPr="00A16F40">
              <w:rPr>
                <w:sz w:val="22"/>
                <w:szCs w:val="22"/>
              </w:rPr>
              <w:t>Uczenie odróżniania dobra od zła poprzez wykorzystanie materiału dydaktycznego i lektur wynikających z realizowanego programu nauczania (pogadanki, rozmowy, prace</w:t>
            </w:r>
            <w:r w:rsidR="00732627">
              <w:rPr>
                <w:sz w:val="22"/>
                <w:szCs w:val="22"/>
              </w:rPr>
              <w:t xml:space="preserve"> plastyczno-</w:t>
            </w:r>
            <w:r w:rsidR="00BB1C2F">
              <w:rPr>
                <w:sz w:val="22"/>
                <w:szCs w:val="22"/>
              </w:rPr>
              <w:t>techniczne</w:t>
            </w:r>
            <w:r w:rsidR="00D62BD3" w:rsidRPr="00A16F40">
              <w:rPr>
                <w:sz w:val="22"/>
                <w:szCs w:val="22"/>
              </w:rPr>
              <w:t xml:space="preserve"> itp.) oraz</w:t>
            </w:r>
            <w:r w:rsidR="00E13415">
              <w:rPr>
                <w:sz w:val="22"/>
                <w:szCs w:val="22"/>
              </w:rPr>
              <w:t xml:space="preserve"> udział w spektaklu w Teatrze i</w:t>
            </w:r>
            <w:r w:rsidR="00D62BD3" w:rsidRPr="00A16F40">
              <w:rPr>
                <w:sz w:val="22"/>
                <w:szCs w:val="22"/>
              </w:rPr>
              <w:t>m. A. Mickiewicza w Częstochowie.</w:t>
            </w:r>
          </w:p>
        </w:tc>
        <w:tc>
          <w:tcPr>
            <w:tcW w:w="1683" w:type="dxa"/>
          </w:tcPr>
          <w:p w:rsidR="00D213DF" w:rsidRPr="00A16F40" w:rsidRDefault="00D213DF" w:rsidP="00A16F40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A16F40">
              <w:rPr>
                <w:sz w:val="22"/>
                <w:szCs w:val="22"/>
              </w:rPr>
              <w:t>IX-VI 2023/2024</w:t>
            </w:r>
          </w:p>
          <w:p w:rsidR="00D62BD3" w:rsidRPr="00A16F40" w:rsidRDefault="00D62BD3" w:rsidP="00A16F40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</w:p>
          <w:p w:rsidR="00D62BD3" w:rsidRPr="00A16F40" w:rsidRDefault="00D62BD3" w:rsidP="00A16F40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</w:p>
          <w:p w:rsidR="00D62BD3" w:rsidRPr="00A16F40" w:rsidRDefault="00D62BD3" w:rsidP="00A16F40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A16F40">
              <w:rPr>
                <w:sz w:val="22"/>
                <w:szCs w:val="22"/>
              </w:rPr>
              <w:t>XII 2023</w:t>
            </w:r>
            <w:r w:rsidR="00E13415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2099" w:type="dxa"/>
          </w:tcPr>
          <w:p w:rsidR="00D213DF" w:rsidRPr="00A16F40" w:rsidRDefault="00D213DF" w:rsidP="00A16F40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A16F40">
              <w:rPr>
                <w:sz w:val="22"/>
                <w:szCs w:val="22"/>
              </w:rPr>
              <w:t>Wychowawcy klas pierwszych</w:t>
            </w:r>
          </w:p>
        </w:tc>
      </w:tr>
      <w:tr w:rsidR="00D213DF" w:rsidRPr="00A16F40" w:rsidTr="00EE23B2">
        <w:tc>
          <w:tcPr>
            <w:tcW w:w="9493" w:type="dxa"/>
            <w:gridSpan w:val="3"/>
          </w:tcPr>
          <w:p w:rsidR="00D213DF" w:rsidRPr="00A16F40" w:rsidRDefault="00D213DF" w:rsidP="003427B2">
            <w:pPr>
              <w:tabs>
                <w:tab w:val="left" w:pos="4005"/>
              </w:tabs>
              <w:jc w:val="center"/>
              <w:rPr>
                <w:b/>
                <w:sz w:val="22"/>
                <w:szCs w:val="22"/>
              </w:rPr>
            </w:pPr>
            <w:r w:rsidRPr="00A16F40">
              <w:rPr>
                <w:b/>
                <w:sz w:val="22"/>
                <w:szCs w:val="22"/>
              </w:rPr>
              <w:t>Sfera fizyczna</w:t>
            </w:r>
          </w:p>
        </w:tc>
      </w:tr>
      <w:tr w:rsidR="00D213DF" w:rsidRPr="00A16F40" w:rsidTr="00421A5F">
        <w:tc>
          <w:tcPr>
            <w:tcW w:w="5711" w:type="dxa"/>
          </w:tcPr>
          <w:p w:rsidR="00D213DF" w:rsidRPr="00A16F40" w:rsidRDefault="00D213DF" w:rsidP="00A16F40">
            <w:pPr>
              <w:tabs>
                <w:tab w:val="left" w:pos="4005"/>
              </w:tabs>
              <w:jc w:val="center"/>
              <w:rPr>
                <w:b/>
                <w:sz w:val="22"/>
                <w:szCs w:val="22"/>
              </w:rPr>
            </w:pPr>
            <w:r w:rsidRPr="00A16F40">
              <w:rPr>
                <w:b/>
                <w:sz w:val="22"/>
                <w:szCs w:val="22"/>
              </w:rPr>
              <w:t xml:space="preserve">Zamierzenia wychowawcze dla klas </w:t>
            </w:r>
          </w:p>
        </w:tc>
        <w:tc>
          <w:tcPr>
            <w:tcW w:w="1683" w:type="dxa"/>
          </w:tcPr>
          <w:p w:rsidR="00D213DF" w:rsidRPr="00A16F40" w:rsidRDefault="00D213DF" w:rsidP="00A16F40">
            <w:pPr>
              <w:tabs>
                <w:tab w:val="left" w:pos="4005"/>
              </w:tabs>
              <w:jc w:val="center"/>
              <w:rPr>
                <w:b/>
                <w:sz w:val="22"/>
                <w:szCs w:val="22"/>
              </w:rPr>
            </w:pPr>
            <w:r w:rsidRPr="00A16F40">
              <w:rPr>
                <w:b/>
                <w:sz w:val="22"/>
                <w:szCs w:val="22"/>
              </w:rPr>
              <w:t>Termin realizacji</w:t>
            </w:r>
          </w:p>
        </w:tc>
        <w:tc>
          <w:tcPr>
            <w:tcW w:w="2099" w:type="dxa"/>
          </w:tcPr>
          <w:p w:rsidR="00D213DF" w:rsidRPr="00A16F40" w:rsidRDefault="00D213DF" w:rsidP="00BE0B79">
            <w:pPr>
              <w:tabs>
                <w:tab w:val="left" w:pos="4005"/>
              </w:tabs>
              <w:jc w:val="center"/>
              <w:rPr>
                <w:b/>
                <w:sz w:val="22"/>
                <w:szCs w:val="22"/>
              </w:rPr>
            </w:pPr>
            <w:r w:rsidRPr="00A16F40">
              <w:rPr>
                <w:b/>
                <w:sz w:val="22"/>
                <w:szCs w:val="22"/>
              </w:rPr>
              <w:t>Odpowiedzialni</w:t>
            </w:r>
          </w:p>
        </w:tc>
      </w:tr>
      <w:tr w:rsidR="00D213DF" w:rsidRPr="00A16F40" w:rsidTr="00421A5F">
        <w:tc>
          <w:tcPr>
            <w:tcW w:w="5711" w:type="dxa"/>
          </w:tcPr>
          <w:p w:rsidR="00D213DF" w:rsidRPr="0082562D" w:rsidRDefault="00D213DF" w:rsidP="00A16F40">
            <w:pPr>
              <w:rPr>
                <w:sz w:val="22"/>
                <w:szCs w:val="22"/>
              </w:rPr>
            </w:pPr>
            <w:r w:rsidRPr="00A16F40">
              <w:rPr>
                <w:sz w:val="22"/>
                <w:szCs w:val="22"/>
              </w:rPr>
              <w:t>Wdrażanie uczniów do stosowania zasad</w:t>
            </w:r>
            <w:r w:rsidR="00572E1C">
              <w:rPr>
                <w:sz w:val="22"/>
                <w:szCs w:val="22"/>
              </w:rPr>
              <w:t xml:space="preserve"> </w:t>
            </w:r>
            <w:r w:rsidR="00572E1C" w:rsidRPr="0082562D">
              <w:rPr>
                <w:sz w:val="22"/>
                <w:szCs w:val="22"/>
              </w:rPr>
              <w:t>zdrowego stylu życia</w:t>
            </w:r>
            <w:r w:rsidR="00C66D25" w:rsidRPr="0082562D">
              <w:rPr>
                <w:sz w:val="22"/>
                <w:szCs w:val="22"/>
              </w:rPr>
              <w:t>,</w:t>
            </w:r>
            <w:r w:rsidRPr="0082562D">
              <w:rPr>
                <w:sz w:val="22"/>
                <w:szCs w:val="22"/>
              </w:rPr>
              <w:t xml:space="preserve"> zgodnie z</w:t>
            </w:r>
            <w:r w:rsidR="00842807" w:rsidRPr="0082562D">
              <w:rPr>
                <w:sz w:val="22"/>
                <w:szCs w:val="22"/>
              </w:rPr>
              <w:t xml:space="preserve"> powiedzeniem Juwenalisa z Akw</w:t>
            </w:r>
            <w:r w:rsidR="00546E7C" w:rsidRPr="0082562D">
              <w:rPr>
                <w:sz w:val="22"/>
                <w:szCs w:val="22"/>
              </w:rPr>
              <w:t>inu</w:t>
            </w:r>
            <w:r w:rsidR="00842807" w:rsidRPr="0082562D">
              <w:rPr>
                <w:sz w:val="22"/>
                <w:szCs w:val="22"/>
              </w:rPr>
              <w:t>:</w:t>
            </w:r>
            <w:r w:rsidRPr="0082562D">
              <w:rPr>
                <w:sz w:val="22"/>
                <w:szCs w:val="22"/>
              </w:rPr>
              <w:t xml:space="preserve"> </w:t>
            </w:r>
            <w:r w:rsidR="0082562D">
              <w:rPr>
                <w:sz w:val="22"/>
                <w:szCs w:val="22"/>
              </w:rPr>
              <w:br/>
            </w:r>
            <w:r w:rsidRPr="0082562D">
              <w:rPr>
                <w:b/>
                <w:i/>
                <w:sz w:val="22"/>
                <w:szCs w:val="22"/>
              </w:rPr>
              <w:t>„W zdrowym ciele zdrowy duch”</w:t>
            </w:r>
            <w:r w:rsidR="00C66D25" w:rsidRPr="0082562D">
              <w:rPr>
                <w:sz w:val="22"/>
                <w:szCs w:val="22"/>
              </w:rPr>
              <w:t>,</w:t>
            </w:r>
            <w:r w:rsidRPr="0082562D">
              <w:rPr>
                <w:b/>
                <w:i/>
                <w:sz w:val="22"/>
                <w:szCs w:val="22"/>
              </w:rPr>
              <w:t xml:space="preserve"> </w:t>
            </w:r>
            <w:r w:rsidRPr="0082562D">
              <w:rPr>
                <w:sz w:val="22"/>
                <w:szCs w:val="22"/>
              </w:rPr>
              <w:t>poprzez:</w:t>
            </w:r>
          </w:p>
          <w:p w:rsidR="00D213DF" w:rsidRPr="00A16F40" w:rsidRDefault="00D213DF" w:rsidP="00936D7D">
            <w:pPr>
              <w:pStyle w:val="Akapitzlist"/>
              <w:numPr>
                <w:ilvl w:val="0"/>
                <w:numId w:val="48"/>
              </w:numPr>
              <w:ind w:left="530"/>
              <w:rPr>
                <w:b/>
                <w:sz w:val="22"/>
                <w:szCs w:val="22"/>
              </w:rPr>
            </w:pPr>
            <w:r w:rsidRPr="00A16F40">
              <w:rPr>
                <w:sz w:val="22"/>
                <w:szCs w:val="22"/>
              </w:rPr>
              <w:t>zachęcanie do aktywności fizycznej;</w:t>
            </w:r>
          </w:p>
          <w:p w:rsidR="00D213DF" w:rsidRPr="00A16F40" w:rsidRDefault="00D213DF" w:rsidP="00936D7D">
            <w:pPr>
              <w:pStyle w:val="Akapitzlist"/>
              <w:numPr>
                <w:ilvl w:val="0"/>
                <w:numId w:val="41"/>
              </w:numPr>
              <w:rPr>
                <w:sz w:val="22"/>
                <w:szCs w:val="22"/>
              </w:rPr>
            </w:pPr>
            <w:r w:rsidRPr="00A16F40">
              <w:rPr>
                <w:sz w:val="22"/>
                <w:szCs w:val="22"/>
              </w:rPr>
              <w:t>wpajanie zasad higieny;</w:t>
            </w:r>
          </w:p>
          <w:p w:rsidR="00D213DF" w:rsidRPr="00A16F40" w:rsidRDefault="00D213DF" w:rsidP="00936D7D">
            <w:pPr>
              <w:pStyle w:val="Akapitzlist"/>
              <w:numPr>
                <w:ilvl w:val="0"/>
                <w:numId w:val="41"/>
              </w:numPr>
              <w:rPr>
                <w:sz w:val="22"/>
                <w:szCs w:val="22"/>
              </w:rPr>
            </w:pPr>
            <w:r w:rsidRPr="00A16F40">
              <w:rPr>
                <w:sz w:val="22"/>
                <w:szCs w:val="22"/>
              </w:rPr>
              <w:t>prawidłowe korzystanie z toalet, pozostawianie tam porządku i czystości;</w:t>
            </w:r>
          </w:p>
          <w:p w:rsidR="00D213DF" w:rsidRPr="00A16F40" w:rsidRDefault="00D213DF" w:rsidP="00936D7D">
            <w:pPr>
              <w:pStyle w:val="Akapitzlist"/>
              <w:numPr>
                <w:ilvl w:val="0"/>
                <w:numId w:val="40"/>
              </w:numPr>
              <w:rPr>
                <w:b/>
                <w:i/>
                <w:sz w:val="22"/>
                <w:szCs w:val="22"/>
              </w:rPr>
            </w:pPr>
            <w:r w:rsidRPr="00A16F40">
              <w:rPr>
                <w:sz w:val="22"/>
                <w:szCs w:val="22"/>
              </w:rPr>
              <w:t>wskazywanie ciekawych form aktywnego wypoczynku spędzanego z rodziną;</w:t>
            </w:r>
          </w:p>
          <w:p w:rsidR="00D213DF" w:rsidRPr="00A16F40" w:rsidRDefault="00D213DF" w:rsidP="00936D7D">
            <w:pPr>
              <w:pStyle w:val="Akapitzlist"/>
              <w:numPr>
                <w:ilvl w:val="0"/>
                <w:numId w:val="40"/>
              </w:numPr>
              <w:rPr>
                <w:b/>
                <w:i/>
                <w:sz w:val="22"/>
                <w:szCs w:val="22"/>
              </w:rPr>
            </w:pPr>
            <w:r w:rsidRPr="00A16F40">
              <w:rPr>
                <w:sz w:val="22"/>
                <w:szCs w:val="22"/>
              </w:rPr>
              <w:t>organizację aktywnych przerw</w:t>
            </w:r>
            <w:r w:rsidR="00662B97">
              <w:rPr>
                <w:sz w:val="22"/>
                <w:szCs w:val="22"/>
              </w:rPr>
              <w:t>.</w:t>
            </w:r>
            <w:r w:rsidRPr="00A16F4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83" w:type="dxa"/>
          </w:tcPr>
          <w:p w:rsidR="00D213DF" w:rsidRPr="00A16F40" w:rsidRDefault="00D213DF" w:rsidP="00A16F40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A16F40">
              <w:rPr>
                <w:sz w:val="22"/>
                <w:szCs w:val="22"/>
              </w:rPr>
              <w:t>IX-VI 2023/2024</w:t>
            </w:r>
          </w:p>
        </w:tc>
        <w:tc>
          <w:tcPr>
            <w:tcW w:w="2099" w:type="dxa"/>
          </w:tcPr>
          <w:p w:rsidR="00D213DF" w:rsidRPr="00A16F40" w:rsidRDefault="00D213DF" w:rsidP="00A16F40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A16F40">
              <w:rPr>
                <w:sz w:val="22"/>
                <w:szCs w:val="22"/>
              </w:rPr>
              <w:t>Wychowawcy klas pierwszych</w:t>
            </w:r>
          </w:p>
        </w:tc>
      </w:tr>
      <w:tr w:rsidR="00D213DF" w:rsidRPr="00A16F40" w:rsidTr="00421A5F">
        <w:tc>
          <w:tcPr>
            <w:tcW w:w="5711" w:type="dxa"/>
          </w:tcPr>
          <w:p w:rsidR="00D213DF" w:rsidRPr="00A16F40" w:rsidRDefault="00D213DF" w:rsidP="0082562D">
            <w:pPr>
              <w:rPr>
                <w:sz w:val="22"/>
                <w:szCs w:val="22"/>
              </w:rPr>
            </w:pPr>
            <w:r w:rsidRPr="00A16F40">
              <w:rPr>
                <w:sz w:val="22"/>
                <w:szCs w:val="22"/>
              </w:rPr>
              <w:t xml:space="preserve">Pogadanka </w:t>
            </w:r>
            <w:r w:rsidR="00AC35BE" w:rsidRPr="0082562D">
              <w:rPr>
                <w:sz w:val="22"/>
                <w:szCs w:val="22"/>
              </w:rPr>
              <w:t>pielęgniarki</w:t>
            </w:r>
            <w:r w:rsidR="00AC35BE">
              <w:rPr>
                <w:sz w:val="22"/>
                <w:szCs w:val="22"/>
              </w:rPr>
              <w:t xml:space="preserve"> </w:t>
            </w:r>
            <w:r w:rsidRPr="00A16F40">
              <w:rPr>
                <w:sz w:val="22"/>
                <w:szCs w:val="22"/>
              </w:rPr>
              <w:t xml:space="preserve">szkolnej  na temat dbałości  </w:t>
            </w:r>
            <w:r w:rsidRPr="00A16F40">
              <w:rPr>
                <w:sz w:val="22"/>
                <w:szCs w:val="22"/>
              </w:rPr>
              <w:br/>
              <w:t xml:space="preserve">o higienę </w:t>
            </w:r>
            <w:r w:rsidR="00FE708D">
              <w:rPr>
                <w:sz w:val="22"/>
                <w:szCs w:val="22"/>
              </w:rPr>
              <w:t xml:space="preserve">osobistą </w:t>
            </w:r>
            <w:r w:rsidR="00FE708D" w:rsidRPr="0082562D">
              <w:rPr>
                <w:sz w:val="22"/>
                <w:szCs w:val="22"/>
              </w:rPr>
              <w:t xml:space="preserve">oraz </w:t>
            </w:r>
            <w:r w:rsidR="006B2B94">
              <w:rPr>
                <w:sz w:val="22"/>
                <w:szCs w:val="22"/>
              </w:rPr>
              <w:t>prawidłowe</w:t>
            </w:r>
            <w:r w:rsidR="00FE708D" w:rsidRPr="0082562D">
              <w:rPr>
                <w:sz w:val="22"/>
                <w:szCs w:val="22"/>
              </w:rPr>
              <w:t>go</w:t>
            </w:r>
            <w:r w:rsidR="00FE708D">
              <w:rPr>
                <w:sz w:val="22"/>
                <w:szCs w:val="22"/>
              </w:rPr>
              <w:t xml:space="preserve"> odżywiania</w:t>
            </w:r>
            <w:r w:rsidRPr="00A16F40">
              <w:rPr>
                <w:sz w:val="22"/>
                <w:szCs w:val="22"/>
              </w:rPr>
              <w:t>.</w:t>
            </w:r>
          </w:p>
        </w:tc>
        <w:tc>
          <w:tcPr>
            <w:tcW w:w="1683" w:type="dxa"/>
          </w:tcPr>
          <w:p w:rsidR="00D213DF" w:rsidRPr="00A16F40" w:rsidRDefault="00D213DF" w:rsidP="00A16F40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A16F40">
              <w:rPr>
                <w:sz w:val="22"/>
                <w:szCs w:val="22"/>
              </w:rPr>
              <w:t>X 2023</w:t>
            </w:r>
            <w:r w:rsidR="00557ADA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2099" w:type="dxa"/>
          </w:tcPr>
          <w:p w:rsidR="00ED6F6D" w:rsidRPr="00ED6F6D" w:rsidRDefault="00ED6F6D" w:rsidP="00A16F40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82562D">
              <w:rPr>
                <w:sz w:val="22"/>
                <w:szCs w:val="22"/>
              </w:rPr>
              <w:t>Pielęgniarka szkolna</w:t>
            </w:r>
          </w:p>
        </w:tc>
      </w:tr>
      <w:tr w:rsidR="00D213DF" w:rsidRPr="00A16F40" w:rsidTr="00421A5F">
        <w:tc>
          <w:tcPr>
            <w:tcW w:w="5711" w:type="dxa"/>
          </w:tcPr>
          <w:p w:rsidR="00D213DF" w:rsidRPr="00A16F40" w:rsidRDefault="00D213DF" w:rsidP="00A16F40">
            <w:pPr>
              <w:rPr>
                <w:sz w:val="22"/>
                <w:szCs w:val="22"/>
              </w:rPr>
            </w:pPr>
            <w:r w:rsidRPr="00A16F40">
              <w:rPr>
                <w:sz w:val="22"/>
                <w:szCs w:val="22"/>
              </w:rPr>
              <w:t>Organizacja klasowego kącika czystości</w:t>
            </w:r>
            <w:r w:rsidR="00FE708D">
              <w:rPr>
                <w:sz w:val="22"/>
                <w:szCs w:val="22"/>
              </w:rPr>
              <w:t xml:space="preserve"> –</w:t>
            </w:r>
            <w:r w:rsidRPr="00A16F40">
              <w:rPr>
                <w:sz w:val="22"/>
                <w:szCs w:val="22"/>
              </w:rPr>
              <w:t xml:space="preserve"> wyznaczenie dyżurnych.</w:t>
            </w:r>
          </w:p>
        </w:tc>
        <w:tc>
          <w:tcPr>
            <w:tcW w:w="1683" w:type="dxa"/>
          </w:tcPr>
          <w:p w:rsidR="00D213DF" w:rsidRPr="00A16F40" w:rsidRDefault="00D213DF" w:rsidP="00A16F40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A16F40">
              <w:rPr>
                <w:sz w:val="22"/>
                <w:szCs w:val="22"/>
              </w:rPr>
              <w:t>IX 2023</w:t>
            </w:r>
            <w:r w:rsidR="006B2B94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2099" w:type="dxa"/>
          </w:tcPr>
          <w:p w:rsidR="00D213DF" w:rsidRPr="00A16F40" w:rsidRDefault="00D213DF" w:rsidP="00A16F40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A16F40">
              <w:rPr>
                <w:sz w:val="22"/>
                <w:szCs w:val="22"/>
              </w:rPr>
              <w:t>Wychowawcy klas pierwszych</w:t>
            </w:r>
          </w:p>
        </w:tc>
      </w:tr>
      <w:tr w:rsidR="00D213DF" w:rsidRPr="00A16F40" w:rsidTr="00421A5F">
        <w:tc>
          <w:tcPr>
            <w:tcW w:w="5711" w:type="dxa"/>
          </w:tcPr>
          <w:p w:rsidR="00D213DF" w:rsidRPr="00A16F40" w:rsidRDefault="00D213DF" w:rsidP="00A16F40">
            <w:pPr>
              <w:rPr>
                <w:sz w:val="22"/>
                <w:szCs w:val="22"/>
              </w:rPr>
            </w:pPr>
            <w:r w:rsidRPr="00FE708D">
              <w:rPr>
                <w:b/>
                <w:i/>
                <w:sz w:val="22"/>
                <w:szCs w:val="22"/>
              </w:rPr>
              <w:t>„</w:t>
            </w:r>
            <w:r w:rsidRPr="00A16F40">
              <w:rPr>
                <w:b/>
                <w:i/>
                <w:sz w:val="22"/>
                <w:szCs w:val="22"/>
              </w:rPr>
              <w:t>Bezpieczna droga do szkoły”</w:t>
            </w:r>
            <w:r w:rsidR="00FE708D">
              <w:rPr>
                <w:b/>
                <w:i/>
                <w:sz w:val="22"/>
                <w:szCs w:val="22"/>
              </w:rPr>
              <w:t xml:space="preserve"> </w:t>
            </w:r>
            <w:r w:rsidR="00FE708D">
              <w:rPr>
                <w:sz w:val="22"/>
                <w:szCs w:val="22"/>
              </w:rPr>
              <w:t>–</w:t>
            </w:r>
            <w:r w:rsidRPr="00A16F40">
              <w:rPr>
                <w:sz w:val="22"/>
                <w:szCs w:val="22"/>
              </w:rPr>
              <w:t xml:space="preserve"> spotkanie z policjantem.</w:t>
            </w:r>
            <w:r w:rsidRPr="00A16F40">
              <w:rPr>
                <w:b/>
                <w:i/>
                <w:sz w:val="22"/>
                <w:szCs w:val="22"/>
              </w:rPr>
              <w:t xml:space="preserve"> </w:t>
            </w:r>
            <w:r w:rsidRPr="00A16F40">
              <w:rPr>
                <w:sz w:val="22"/>
                <w:szCs w:val="22"/>
              </w:rPr>
              <w:t xml:space="preserve">Poznanie przepisów ruchu drogowego pozwalających na zachowanie bezpieczeństwa </w:t>
            </w:r>
            <w:r w:rsidR="0029003F" w:rsidRPr="0082562D">
              <w:rPr>
                <w:sz w:val="22"/>
                <w:szCs w:val="22"/>
              </w:rPr>
              <w:t>podczas</w:t>
            </w:r>
            <w:r w:rsidR="0029003F">
              <w:rPr>
                <w:sz w:val="22"/>
                <w:szCs w:val="22"/>
              </w:rPr>
              <w:t xml:space="preserve"> samodzielnego poruszania</w:t>
            </w:r>
            <w:r w:rsidRPr="00A16F40">
              <w:rPr>
                <w:sz w:val="22"/>
                <w:szCs w:val="22"/>
              </w:rPr>
              <w:t xml:space="preserve"> się po drodze.  </w:t>
            </w:r>
          </w:p>
          <w:p w:rsidR="00D213DF" w:rsidRPr="00874957" w:rsidRDefault="00874957" w:rsidP="00A16F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Spotkanie ze szkolnym strażnikiem b</w:t>
            </w:r>
            <w:r w:rsidR="00D213DF" w:rsidRPr="00A16F40">
              <w:rPr>
                <w:sz w:val="22"/>
                <w:szCs w:val="22"/>
              </w:rPr>
              <w:t>ezpieczeństwa – zapoznanie z zasadami przejścia przez pasy.</w:t>
            </w:r>
          </w:p>
        </w:tc>
        <w:tc>
          <w:tcPr>
            <w:tcW w:w="1683" w:type="dxa"/>
          </w:tcPr>
          <w:p w:rsidR="00D213DF" w:rsidRPr="00A16F40" w:rsidRDefault="006B2B94" w:rsidP="00A16F40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IX-</w:t>
            </w:r>
            <w:r w:rsidR="00D213DF" w:rsidRPr="00A16F40">
              <w:rPr>
                <w:sz w:val="22"/>
                <w:szCs w:val="22"/>
              </w:rPr>
              <w:t>X 2023</w:t>
            </w:r>
            <w:r>
              <w:rPr>
                <w:sz w:val="22"/>
                <w:szCs w:val="22"/>
              </w:rPr>
              <w:t xml:space="preserve"> r.</w:t>
            </w:r>
          </w:p>
        </w:tc>
        <w:tc>
          <w:tcPr>
            <w:tcW w:w="2099" w:type="dxa"/>
          </w:tcPr>
          <w:p w:rsidR="00D213DF" w:rsidRPr="00A16F40" w:rsidRDefault="00D213DF" w:rsidP="00A16F40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A16F40">
              <w:rPr>
                <w:sz w:val="22"/>
                <w:szCs w:val="22"/>
              </w:rPr>
              <w:t>Wychowawcy klas pierwszych, pedagog szkolny</w:t>
            </w:r>
          </w:p>
        </w:tc>
      </w:tr>
      <w:tr w:rsidR="00D213DF" w:rsidRPr="00A16F40" w:rsidTr="00421A5F">
        <w:tc>
          <w:tcPr>
            <w:tcW w:w="5711" w:type="dxa"/>
          </w:tcPr>
          <w:p w:rsidR="00D213DF" w:rsidRPr="00A16F40" w:rsidRDefault="00D213DF" w:rsidP="00A16F40">
            <w:pPr>
              <w:rPr>
                <w:sz w:val="22"/>
                <w:szCs w:val="22"/>
              </w:rPr>
            </w:pPr>
            <w:r w:rsidRPr="00A16F40">
              <w:rPr>
                <w:sz w:val="22"/>
                <w:szCs w:val="22"/>
              </w:rPr>
              <w:t>Poznanie osób, które mogą służyć pomocą w sytuacjach trudnych na terenie szkoły (wychowawca klasy, nauczyciel dyżurujący, pedagog szkolny, dyrektor, wicedyrektor,</w:t>
            </w:r>
            <w:r w:rsidR="00FE708D">
              <w:rPr>
                <w:sz w:val="22"/>
                <w:szCs w:val="22"/>
              </w:rPr>
              <w:t xml:space="preserve"> </w:t>
            </w:r>
            <w:r w:rsidR="00FE708D" w:rsidRPr="0082562D">
              <w:rPr>
                <w:sz w:val="22"/>
                <w:szCs w:val="22"/>
              </w:rPr>
              <w:t>pielęgniarka</w:t>
            </w:r>
            <w:r w:rsidRPr="00A16F40">
              <w:rPr>
                <w:sz w:val="22"/>
                <w:szCs w:val="22"/>
              </w:rPr>
              <w:t xml:space="preserve">, strażnik bezpieczeństwa, pracownicy obsługi </w:t>
            </w:r>
            <w:r w:rsidR="0082562D">
              <w:rPr>
                <w:sz w:val="22"/>
                <w:szCs w:val="22"/>
              </w:rPr>
              <w:br/>
            </w:r>
            <w:r w:rsidRPr="00A16F40">
              <w:rPr>
                <w:sz w:val="22"/>
                <w:szCs w:val="22"/>
              </w:rPr>
              <w:t xml:space="preserve">i administracji). </w:t>
            </w:r>
          </w:p>
        </w:tc>
        <w:tc>
          <w:tcPr>
            <w:tcW w:w="1683" w:type="dxa"/>
          </w:tcPr>
          <w:p w:rsidR="00D213DF" w:rsidRPr="00A16F40" w:rsidRDefault="00D213DF" w:rsidP="00A16F40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A16F40">
              <w:rPr>
                <w:sz w:val="22"/>
                <w:szCs w:val="22"/>
              </w:rPr>
              <w:t>IX 2023</w:t>
            </w:r>
            <w:r w:rsidR="006B2B94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2099" w:type="dxa"/>
          </w:tcPr>
          <w:p w:rsidR="00D213DF" w:rsidRPr="00A16F40" w:rsidRDefault="00D213DF" w:rsidP="00A16F40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A16F40">
              <w:rPr>
                <w:sz w:val="22"/>
                <w:szCs w:val="22"/>
              </w:rPr>
              <w:t>Wychowawcy klas pierwszych</w:t>
            </w:r>
          </w:p>
        </w:tc>
      </w:tr>
      <w:tr w:rsidR="00D213DF" w:rsidRPr="00A16F40" w:rsidTr="00421A5F">
        <w:tc>
          <w:tcPr>
            <w:tcW w:w="5711" w:type="dxa"/>
          </w:tcPr>
          <w:p w:rsidR="00D213DF" w:rsidRPr="00A16F40" w:rsidRDefault="00D213DF" w:rsidP="00A16F40">
            <w:pPr>
              <w:rPr>
                <w:sz w:val="22"/>
                <w:szCs w:val="22"/>
              </w:rPr>
            </w:pPr>
            <w:r w:rsidRPr="00A16F40">
              <w:rPr>
                <w:sz w:val="22"/>
                <w:szCs w:val="22"/>
              </w:rPr>
              <w:t xml:space="preserve">Udział w szkolnych imprezach sportowych i </w:t>
            </w:r>
            <w:r w:rsidR="00874957">
              <w:rPr>
                <w:sz w:val="22"/>
                <w:szCs w:val="22"/>
              </w:rPr>
              <w:t>rozgrywkach o </w:t>
            </w:r>
            <w:r w:rsidRPr="00A16F40">
              <w:rPr>
                <w:sz w:val="22"/>
                <w:szCs w:val="22"/>
              </w:rPr>
              <w:t>Puchar Dyrektora Szkoły</w:t>
            </w:r>
            <w:r w:rsidR="00FE708D">
              <w:rPr>
                <w:sz w:val="22"/>
                <w:szCs w:val="22"/>
              </w:rPr>
              <w:t>.</w:t>
            </w:r>
          </w:p>
        </w:tc>
        <w:tc>
          <w:tcPr>
            <w:tcW w:w="1683" w:type="dxa"/>
          </w:tcPr>
          <w:p w:rsidR="00D213DF" w:rsidRPr="00A16F40" w:rsidRDefault="00D213DF" w:rsidP="00A16F40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A16F40">
              <w:rPr>
                <w:sz w:val="22"/>
                <w:szCs w:val="22"/>
              </w:rPr>
              <w:t>IX-VI 2023/2024</w:t>
            </w:r>
          </w:p>
        </w:tc>
        <w:tc>
          <w:tcPr>
            <w:tcW w:w="2099" w:type="dxa"/>
          </w:tcPr>
          <w:p w:rsidR="00D213DF" w:rsidRPr="00A16F40" w:rsidRDefault="00D213DF" w:rsidP="00A16F40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A16F40">
              <w:rPr>
                <w:sz w:val="22"/>
                <w:szCs w:val="22"/>
              </w:rPr>
              <w:t>Wychowawcy klas p</w:t>
            </w:r>
            <w:r w:rsidR="00874957">
              <w:rPr>
                <w:sz w:val="22"/>
                <w:szCs w:val="22"/>
              </w:rPr>
              <w:t xml:space="preserve">ierwszych, nauczyciele </w:t>
            </w:r>
            <w:r w:rsidR="00874957">
              <w:rPr>
                <w:sz w:val="22"/>
                <w:szCs w:val="22"/>
              </w:rPr>
              <w:br/>
            </w:r>
            <w:r w:rsidR="00874957">
              <w:rPr>
                <w:sz w:val="22"/>
                <w:szCs w:val="22"/>
              </w:rPr>
              <w:lastRenderedPageBreak/>
              <w:t>wychowania fizycznego</w:t>
            </w:r>
          </w:p>
        </w:tc>
      </w:tr>
      <w:tr w:rsidR="00D213DF" w:rsidRPr="00A16F40" w:rsidTr="00421A5F">
        <w:tc>
          <w:tcPr>
            <w:tcW w:w="5711" w:type="dxa"/>
          </w:tcPr>
          <w:p w:rsidR="00D213DF" w:rsidRDefault="00D213DF" w:rsidP="00A16F40">
            <w:pPr>
              <w:rPr>
                <w:sz w:val="22"/>
                <w:szCs w:val="22"/>
              </w:rPr>
            </w:pPr>
            <w:r w:rsidRPr="00A16F40">
              <w:rPr>
                <w:sz w:val="22"/>
                <w:szCs w:val="22"/>
              </w:rPr>
              <w:lastRenderedPageBreak/>
              <w:t xml:space="preserve">Poznanie terminu </w:t>
            </w:r>
            <w:r w:rsidR="00874957">
              <w:rPr>
                <w:sz w:val="22"/>
                <w:szCs w:val="22"/>
              </w:rPr>
              <w:t>„</w:t>
            </w:r>
            <w:r w:rsidRPr="00A16F40">
              <w:rPr>
                <w:sz w:val="22"/>
                <w:szCs w:val="22"/>
              </w:rPr>
              <w:t>ekologia</w:t>
            </w:r>
            <w:r w:rsidR="00874957">
              <w:rPr>
                <w:sz w:val="22"/>
                <w:szCs w:val="22"/>
              </w:rPr>
              <w:t>”</w:t>
            </w:r>
            <w:r w:rsidRPr="00A16F40">
              <w:rPr>
                <w:sz w:val="22"/>
                <w:szCs w:val="22"/>
              </w:rPr>
              <w:t>. Wdrażanie do segregacji śmieci na terenie szkoły i domu</w:t>
            </w:r>
            <w:r w:rsidR="00C75B0F" w:rsidRPr="00D61AAA">
              <w:rPr>
                <w:sz w:val="22"/>
                <w:szCs w:val="22"/>
              </w:rPr>
              <w:t xml:space="preserve"> przy </w:t>
            </w:r>
            <w:r w:rsidR="00C75B0F">
              <w:rPr>
                <w:sz w:val="22"/>
                <w:szCs w:val="22"/>
              </w:rPr>
              <w:t>wykorzystaniu</w:t>
            </w:r>
            <w:r w:rsidRPr="00A16F40">
              <w:rPr>
                <w:sz w:val="22"/>
                <w:szCs w:val="22"/>
              </w:rPr>
              <w:t xml:space="preserve"> </w:t>
            </w:r>
            <w:r w:rsidRPr="00650669">
              <w:rPr>
                <w:sz w:val="22"/>
                <w:szCs w:val="22"/>
              </w:rPr>
              <w:t>materiału dydaktycznego</w:t>
            </w:r>
            <w:r w:rsidR="007E5F4E">
              <w:rPr>
                <w:sz w:val="22"/>
                <w:szCs w:val="22"/>
              </w:rPr>
              <w:t xml:space="preserve"> na </w:t>
            </w:r>
            <w:r w:rsidR="007E5F4E" w:rsidRPr="007E5F4E">
              <w:rPr>
                <w:sz w:val="22"/>
                <w:szCs w:val="22"/>
              </w:rPr>
              <w:t>podstawie</w:t>
            </w:r>
            <w:r w:rsidRPr="007E5F4E">
              <w:rPr>
                <w:sz w:val="22"/>
                <w:szCs w:val="22"/>
              </w:rPr>
              <w:t xml:space="preserve"> realizowanego programu nauczania. </w:t>
            </w:r>
          </w:p>
          <w:p w:rsidR="007E5F4E" w:rsidRPr="00A16F40" w:rsidRDefault="007E5F4E" w:rsidP="00A16F40">
            <w:pPr>
              <w:rPr>
                <w:sz w:val="22"/>
                <w:szCs w:val="22"/>
              </w:rPr>
            </w:pPr>
          </w:p>
        </w:tc>
        <w:tc>
          <w:tcPr>
            <w:tcW w:w="1683" w:type="dxa"/>
          </w:tcPr>
          <w:p w:rsidR="00D213DF" w:rsidRPr="00A16F40" w:rsidRDefault="00F00768" w:rsidP="00A16F40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IX-</w:t>
            </w:r>
            <w:r w:rsidRPr="006D6A3C">
              <w:rPr>
                <w:sz w:val="22"/>
                <w:szCs w:val="22"/>
              </w:rPr>
              <w:t xml:space="preserve">VI </w:t>
            </w:r>
            <w:r w:rsidR="00D213DF" w:rsidRPr="00A16F40">
              <w:rPr>
                <w:sz w:val="22"/>
                <w:szCs w:val="22"/>
              </w:rPr>
              <w:t>2023/2024</w:t>
            </w:r>
          </w:p>
        </w:tc>
        <w:tc>
          <w:tcPr>
            <w:tcW w:w="2099" w:type="dxa"/>
          </w:tcPr>
          <w:p w:rsidR="00D213DF" w:rsidRPr="00A16F40" w:rsidRDefault="00D213DF" w:rsidP="00A16F40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A16F40">
              <w:rPr>
                <w:sz w:val="22"/>
                <w:szCs w:val="22"/>
              </w:rPr>
              <w:t>Wychowawcy klas pierwszych</w:t>
            </w:r>
          </w:p>
        </w:tc>
      </w:tr>
    </w:tbl>
    <w:p w:rsidR="004A3235" w:rsidRDefault="004A3235" w:rsidP="0086142A">
      <w:pPr>
        <w:tabs>
          <w:tab w:val="left" w:pos="4005"/>
        </w:tabs>
        <w:ind w:left="708"/>
        <w:jc w:val="both"/>
        <w:rPr>
          <w:sz w:val="32"/>
        </w:rPr>
      </w:pPr>
    </w:p>
    <w:p w:rsidR="00055215" w:rsidRDefault="00055215" w:rsidP="0086142A">
      <w:pPr>
        <w:tabs>
          <w:tab w:val="left" w:pos="4005"/>
        </w:tabs>
        <w:ind w:left="708"/>
        <w:jc w:val="both"/>
        <w:rPr>
          <w:sz w:val="32"/>
        </w:rPr>
      </w:pPr>
    </w:p>
    <w:p w:rsidR="000C7AAC" w:rsidRDefault="000C7AAC" w:rsidP="0069453D">
      <w:pPr>
        <w:pStyle w:val="Tytu"/>
        <w:jc w:val="left"/>
      </w:pPr>
    </w:p>
    <w:p w:rsidR="000C7AAC" w:rsidRDefault="000C7AAC" w:rsidP="0069453D">
      <w:pPr>
        <w:pStyle w:val="Tytu"/>
        <w:jc w:val="left"/>
      </w:pPr>
    </w:p>
    <w:p w:rsidR="0051193B" w:rsidRDefault="0051193B" w:rsidP="0069453D">
      <w:pPr>
        <w:pStyle w:val="Tytu"/>
        <w:jc w:val="left"/>
      </w:pPr>
    </w:p>
    <w:p w:rsidR="0051193B" w:rsidRDefault="0051193B" w:rsidP="0069453D">
      <w:pPr>
        <w:pStyle w:val="Tytu"/>
        <w:jc w:val="left"/>
      </w:pPr>
    </w:p>
    <w:p w:rsidR="0051193B" w:rsidRDefault="0051193B" w:rsidP="0069453D">
      <w:pPr>
        <w:pStyle w:val="Tytu"/>
        <w:jc w:val="left"/>
      </w:pPr>
    </w:p>
    <w:p w:rsidR="0051193B" w:rsidRDefault="0051193B" w:rsidP="0069453D">
      <w:pPr>
        <w:pStyle w:val="Tytu"/>
        <w:jc w:val="left"/>
      </w:pPr>
    </w:p>
    <w:p w:rsidR="0051193B" w:rsidRDefault="0051193B" w:rsidP="0069453D">
      <w:pPr>
        <w:pStyle w:val="Tytu"/>
        <w:jc w:val="left"/>
      </w:pPr>
    </w:p>
    <w:p w:rsidR="0051193B" w:rsidRDefault="0051193B" w:rsidP="0069453D">
      <w:pPr>
        <w:pStyle w:val="Tytu"/>
        <w:jc w:val="left"/>
      </w:pPr>
    </w:p>
    <w:p w:rsidR="0051193B" w:rsidRDefault="0051193B" w:rsidP="0069453D">
      <w:pPr>
        <w:pStyle w:val="Tytu"/>
        <w:jc w:val="left"/>
      </w:pPr>
    </w:p>
    <w:p w:rsidR="0051193B" w:rsidRDefault="0051193B" w:rsidP="0069453D">
      <w:pPr>
        <w:pStyle w:val="Tytu"/>
        <w:jc w:val="left"/>
      </w:pPr>
    </w:p>
    <w:p w:rsidR="0051193B" w:rsidRDefault="0051193B" w:rsidP="0069453D">
      <w:pPr>
        <w:pStyle w:val="Tytu"/>
        <w:jc w:val="left"/>
      </w:pPr>
    </w:p>
    <w:p w:rsidR="0051193B" w:rsidRDefault="0051193B" w:rsidP="0069453D">
      <w:pPr>
        <w:pStyle w:val="Tytu"/>
        <w:jc w:val="left"/>
      </w:pPr>
    </w:p>
    <w:p w:rsidR="0051193B" w:rsidRDefault="0051193B" w:rsidP="0069453D">
      <w:pPr>
        <w:pStyle w:val="Tytu"/>
        <w:jc w:val="left"/>
      </w:pPr>
    </w:p>
    <w:p w:rsidR="0051193B" w:rsidRDefault="0051193B" w:rsidP="0069453D">
      <w:pPr>
        <w:pStyle w:val="Tytu"/>
        <w:jc w:val="left"/>
      </w:pPr>
    </w:p>
    <w:p w:rsidR="0051193B" w:rsidRDefault="0051193B" w:rsidP="0069453D">
      <w:pPr>
        <w:pStyle w:val="Tytu"/>
        <w:jc w:val="left"/>
      </w:pPr>
    </w:p>
    <w:p w:rsidR="0051193B" w:rsidRDefault="0051193B" w:rsidP="0069453D">
      <w:pPr>
        <w:pStyle w:val="Tytu"/>
        <w:jc w:val="left"/>
      </w:pPr>
    </w:p>
    <w:p w:rsidR="0051193B" w:rsidRDefault="0051193B" w:rsidP="0069453D">
      <w:pPr>
        <w:pStyle w:val="Tytu"/>
        <w:jc w:val="left"/>
      </w:pPr>
    </w:p>
    <w:p w:rsidR="0051193B" w:rsidRDefault="0051193B" w:rsidP="0069453D">
      <w:pPr>
        <w:pStyle w:val="Tytu"/>
        <w:jc w:val="left"/>
      </w:pPr>
    </w:p>
    <w:p w:rsidR="0051193B" w:rsidRDefault="0051193B" w:rsidP="0069453D">
      <w:pPr>
        <w:pStyle w:val="Tytu"/>
        <w:jc w:val="left"/>
      </w:pPr>
    </w:p>
    <w:p w:rsidR="0051193B" w:rsidRDefault="0051193B" w:rsidP="0069453D">
      <w:pPr>
        <w:pStyle w:val="Tytu"/>
        <w:jc w:val="left"/>
      </w:pPr>
    </w:p>
    <w:p w:rsidR="0051193B" w:rsidRDefault="0051193B" w:rsidP="0069453D">
      <w:pPr>
        <w:pStyle w:val="Tytu"/>
        <w:jc w:val="left"/>
      </w:pPr>
    </w:p>
    <w:p w:rsidR="0051193B" w:rsidRDefault="0051193B" w:rsidP="0069453D">
      <w:pPr>
        <w:pStyle w:val="Tytu"/>
        <w:jc w:val="left"/>
      </w:pPr>
    </w:p>
    <w:p w:rsidR="00E63377" w:rsidRDefault="00E63377" w:rsidP="00D613E1">
      <w:pPr>
        <w:pStyle w:val="Tytu"/>
        <w:jc w:val="left"/>
      </w:pPr>
    </w:p>
    <w:p w:rsidR="00DB48CA" w:rsidRPr="000E536C" w:rsidRDefault="00732627" w:rsidP="00DB48CA">
      <w:pPr>
        <w:pStyle w:val="Tytu"/>
      </w:pPr>
      <w:r>
        <w:br w:type="column"/>
      </w:r>
      <w:r w:rsidR="0014468D">
        <w:lastRenderedPageBreak/>
        <w:t>PLAN DZIAŁAŃ WYCHOWAWCZO-</w:t>
      </w:r>
      <w:r w:rsidR="00BB3BB6" w:rsidRPr="000E536C">
        <w:t xml:space="preserve">PROFILAKTYCZNYCH </w:t>
      </w:r>
      <w:r w:rsidR="00DB48CA" w:rsidRPr="000E536C">
        <w:t>DLA KLASY DRUGIEJ</w:t>
      </w:r>
    </w:p>
    <w:p w:rsidR="00DB48CA" w:rsidRPr="000E536C" w:rsidRDefault="00DB48CA" w:rsidP="00DB48CA">
      <w:pPr>
        <w:rPr>
          <w:sz w:val="28"/>
        </w:rPr>
      </w:pPr>
    </w:p>
    <w:p w:rsidR="00DB48CA" w:rsidRPr="000E536C" w:rsidRDefault="00DB48CA" w:rsidP="00DB48CA">
      <w:pPr>
        <w:rPr>
          <w:sz w:val="28"/>
          <w:szCs w:val="28"/>
        </w:rPr>
      </w:pPr>
    </w:p>
    <w:p w:rsidR="00DB48CA" w:rsidRPr="000E536C" w:rsidRDefault="00DB48CA" w:rsidP="00DB48CA">
      <w:pPr>
        <w:pStyle w:val="Tytu"/>
        <w:jc w:val="left"/>
        <w:rPr>
          <w:sz w:val="28"/>
          <w:szCs w:val="28"/>
        </w:rPr>
      </w:pPr>
    </w:p>
    <w:p w:rsidR="00DB48CA" w:rsidRPr="000E536C" w:rsidRDefault="00DB48CA" w:rsidP="00DB48CA">
      <w:pPr>
        <w:jc w:val="center"/>
        <w:rPr>
          <w:b/>
          <w:sz w:val="32"/>
          <w:u w:val="single"/>
        </w:rPr>
      </w:pPr>
    </w:p>
    <w:p w:rsidR="00DB48CA" w:rsidRPr="00BA4BDA" w:rsidRDefault="00BA4BDA" w:rsidP="00DB48CA">
      <w:pPr>
        <w:jc w:val="center"/>
        <w:rPr>
          <w:i/>
          <w:sz w:val="32"/>
          <w:u w:val="single"/>
        </w:rPr>
      </w:pPr>
      <w:r>
        <w:rPr>
          <w:b/>
          <w:i/>
          <w:sz w:val="32"/>
          <w:u w:val="single"/>
        </w:rPr>
        <w:t xml:space="preserve">Poznaję kolegów z klasy </w:t>
      </w:r>
      <w:r w:rsidR="00EF57A7" w:rsidRPr="00BA4BDA">
        <w:rPr>
          <w:b/>
          <w:i/>
          <w:sz w:val="32"/>
          <w:u w:val="single"/>
        </w:rPr>
        <w:t xml:space="preserve">oraz uczę się szanować potrzeby innych </w:t>
      </w:r>
    </w:p>
    <w:p w:rsidR="00DB48CA" w:rsidRPr="000E536C" w:rsidRDefault="00DB48CA" w:rsidP="00DB48CA"/>
    <w:p w:rsidR="00DB48CA" w:rsidRPr="000E536C" w:rsidRDefault="00DB48CA" w:rsidP="00DB48CA"/>
    <w:p w:rsidR="00DB48CA" w:rsidRPr="000E536C" w:rsidRDefault="00DB48CA" w:rsidP="00DB48CA">
      <w:pPr>
        <w:rPr>
          <w:b/>
          <w:bCs/>
          <w:sz w:val="28"/>
        </w:rPr>
      </w:pPr>
    </w:p>
    <w:p w:rsidR="00DB48CA" w:rsidRPr="000E536C" w:rsidRDefault="00DB48CA" w:rsidP="00DB48CA">
      <w:pPr>
        <w:rPr>
          <w:b/>
          <w:bCs/>
          <w:sz w:val="32"/>
        </w:rPr>
      </w:pPr>
      <w:r w:rsidRPr="000E536C">
        <w:rPr>
          <w:b/>
          <w:bCs/>
          <w:sz w:val="32"/>
        </w:rPr>
        <w:t>Uczeń klasy drugiej:</w:t>
      </w:r>
    </w:p>
    <w:p w:rsidR="00DB48CA" w:rsidRPr="000E536C" w:rsidRDefault="00DB48CA" w:rsidP="00DB48CA">
      <w:pPr>
        <w:rPr>
          <w:b/>
          <w:bCs/>
          <w:sz w:val="32"/>
        </w:rPr>
      </w:pPr>
    </w:p>
    <w:p w:rsidR="006C2F07" w:rsidRDefault="00C16075" w:rsidP="00FE073C">
      <w:pPr>
        <w:numPr>
          <w:ilvl w:val="0"/>
          <w:numId w:val="7"/>
        </w:numPr>
        <w:jc w:val="both"/>
        <w:rPr>
          <w:sz w:val="32"/>
        </w:rPr>
      </w:pPr>
      <w:r>
        <w:rPr>
          <w:sz w:val="32"/>
        </w:rPr>
        <w:t>uczy się rozpoznawać</w:t>
      </w:r>
      <w:r w:rsidR="006C2F07">
        <w:rPr>
          <w:sz w:val="32"/>
        </w:rPr>
        <w:t xml:space="preserve"> i nazywa</w:t>
      </w:r>
      <w:r>
        <w:rPr>
          <w:sz w:val="32"/>
        </w:rPr>
        <w:t>ć</w:t>
      </w:r>
      <w:r w:rsidR="006C2F07">
        <w:rPr>
          <w:sz w:val="32"/>
        </w:rPr>
        <w:t xml:space="preserve"> emocje;</w:t>
      </w:r>
    </w:p>
    <w:p w:rsidR="00DB48CA" w:rsidRDefault="00C16075" w:rsidP="00FE073C">
      <w:pPr>
        <w:numPr>
          <w:ilvl w:val="0"/>
          <w:numId w:val="7"/>
        </w:numPr>
        <w:jc w:val="both"/>
        <w:rPr>
          <w:sz w:val="32"/>
        </w:rPr>
      </w:pPr>
      <w:r>
        <w:rPr>
          <w:sz w:val="32"/>
        </w:rPr>
        <w:t>uczy się rozpoznawać</w:t>
      </w:r>
      <w:r w:rsidR="006C2F07">
        <w:rPr>
          <w:sz w:val="32"/>
        </w:rPr>
        <w:t xml:space="preserve"> i nazywa</w:t>
      </w:r>
      <w:r>
        <w:rPr>
          <w:sz w:val="32"/>
        </w:rPr>
        <w:t>ć</w:t>
      </w:r>
      <w:r w:rsidR="006C2F07">
        <w:rPr>
          <w:sz w:val="32"/>
        </w:rPr>
        <w:t xml:space="preserve"> </w:t>
      </w:r>
      <w:r w:rsidR="00DB48CA" w:rsidRPr="000E536C">
        <w:rPr>
          <w:sz w:val="32"/>
        </w:rPr>
        <w:t>potrzeby</w:t>
      </w:r>
      <w:r w:rsidR="006C2F07">
        <w:rPr>
          <w:sz w:val="32"/>
        </w:rPr>
        <w:t xml:space="preserve"> innych</w:t>
      </w:r>
      <w:r w:rsidR="00DB48CA" w:rsidRPr="000E536C">
        <w:rPr>
          <w:sz w:val="32"/>
        </w:rPr>
        <w:t>;</w:t>
      </w:r>
    </w:p>
    <w:p w:rsidR="006C2F07" w:rsidRDefault="006C2F07" w:rsidP="00FE073C">
      <w:pPr>
        <w:numPr>
          <w:ilvl w:val="0"/>
          <w:numId w:val="7"/>
        </w:numPr>
        <w:jc w:val="both"/>
        <w:rPr>
          <w:sz w:val="32"/>
        </w:rPr>
      </w:pPr>
      <w:r>
        <w:rPr>
          <w:sz w:val="32"/>
        </w:rPr>
        <w:t>uczy się przestrzegać reguł i norm współżycia w grupie rówieśniczej;</w:t>
      </w:r>
    </w:p>
    <w:p w:rsidR="006C2F07" w:rsidRDefault="006C2F07" w:rsidP="00FE073C">
      <w:pPr>
        <w:numPr>
          <w:ilvl w:val="0"/>
          <w:numId w:val="7"/>
        </w:numPr>
        <w:jc w:val="both"/>
        <w:rPr>
          <w:sz w:val="32"/>
        </w:rPr>
      </w:pPr>
      <w:r>
        <w:rPr>
          <w:sz w:val="32"/>
        </w:rPr>
        <w:t>uczy się odróżniać dobro od zła;</w:t>
      </w:r>
    </w:p>
    <w:p w:rsidR="006C2F07" w:rsidRDefault="006C2F07" w:rsidP="00FE073C">
      <w:pPr>
        <w:numPr>
          <w:ilvl w:val="0"/>
          <w:numId w:val="7"/>
        </w:numPr>
        <w:jc w:val="both"/>
        <w:rPr>
          <w:sz w:val="32"/>
        </w:rPr>
      </w:pPr>
      <w:r>
        <w:rPr>
          <w:sz w:val="32"/>
        </w:rPr>
        <w:t>uczy się odpowiednio reagować na niewłaściwe zachowania;</w:t>
      </w:r>
    </w:p>
    <w:p w:rsidR="006C2F07" w:rsidRDefault="006C2F07" w:rsidP="00FE073C">
      <w:pPr>
        <w:numPr>
          <w:ilvl w:val="0"/>
          <w:numId w:val="7"/>
        </w:numPr>
        <w:jc w:val="both"/>
        <w:rPr>
          <w:sz w:val="32"/>
        </w:rPr>
      </w:pPr>
      <w:r>
        <w:rPr>
          <w:sz w:val="32"/>
        </w:rPr>
        <w:t>stara się być kulturalny;</w:t>
      </w:r>
    </w:p>
    <w:p w:rsidR="00C16075" w:rsidRDefault="00C16075" w:rsidP="00FE073C">
      <w:pPr>
        <w:numPr>
          <w:ilvl w:val="0"/>
          <w:numId w:val="7"/>
        </w:numPr>
        <w:jc w:val="both"/>
        <w:rPr>
          <w:sz w:val="32"/>
        </w:rPr>
      </w:pPr>
      <w:r>
        <w:rPr>
          <w:sz w:val="32"/>
        </w:rPr>
        <w:t>uczy się</w:t>
      </w:r>
      <w:r w:rsidR="000E51C3">
        <w:rPr>
          <w:sz w:val="32"/>
        </w:rPr>
        <w:t xml:space="preserve"> słuchać innych;</w:t>
      </w:r>
    </w:p>
    <w:p w:rsidR="000E51C3" w:rsidRDefault="000E51C3" w:rsidP="00FE073C">
      <w:pPr>
        <w:numPr>
          <w:ilvl w:val="0"/>
          <w:numId w:val="7"/>
        </w:numPr>
        <w:jc w:val="both"/>
        <w:rPr>
          <w:sz w:val="32"/>
        </w:rPr>
      </w:pPr>
      <w:r>
        <w:rPr>
          <w:sz w:val="32"/>
        </w:rPr>
        <w:t>stara</w:t>
      </w:r>
      <w:r w:rsidR="00291F22">
        <w:rPr>
          <w:sz w:val="32"/>
        </w:rPr>
        <w:t xml:space="preserve"> się być ciekawy świata i ludzi;</w:t>
      </w:r>
    </w:p>
    <w:p w:rsidR="00737A30" w:rsidRDefault="00737A30" w:rsidP="00FE073C">
      <w:pPr>
        <w:numPr>
          <w:ilvl w:val="0"/>
          <w:numId w:val="7"/>
        </w:numPr>
        <w:jc w:val="both"/>
        <w:rPr>
          <w:sz w:val="32"/>
        </w:rPr>
      </w:pPr>
      <w:r>
        <w:rPr>
          <w:sz w:val="32"/>
        </w:rPr>
        <w:t>bierze udział w życiu szkoły;</w:t>
      </w:r>
    </w:p>
    <w:p w:rsidR="001A4448" w:rsidRDefault="001A4448" w:rsidP="00FE073C">
      <w:pPr>
        <w:numPr>
          <w:ilvl w:val="0"/>
          <w:numId w:val="7"/>
        </w:numPr>
        <w:jc w:val="both"/>
        <w:rPr>
          <w:sz w:val="32"/>
        </w:rPr>
      </w:pPr>
      <w:r>
        <w:rPr>
          <w:sz w:val="32"/>
        </w:rPr>
        <w:t>zna symbole narodowe, hymn, flagę, godło;</w:t>
      </w:r>
    </w:p>
    <w:p w:rsidR="005E7BAA" w:rsidRDefault="005E7BAA" w:rsidP="00FE073C">
      <w:pPr>
        <w:numPr>
          <w:ilvl w:val="0"/>
          <w:numId w:val="7"/>
        </w:numPr>
        <w:jc w:val="both"/>
        <w:rPr>
          <w:sz w:val="32"/>
        </w:rPr>
      </w:pPr>
      <w:r>
        <w:rPr>
          <w:sz w:val="32"/>
        </w:rPr>
        <w:t>stara się wdrażać elementy zdrowego stylu życia;</w:t>
      </w:r>
    </w:p>
    <w:p w:rsidR="00291F22" w:rsidRPr="000E536C" w:rsidRDefault="00291F22" w:rsidP="00FE073C">
      <w:pPr>
        <w:numPr>
          <w:ilvl w:val="0"/>
          <w:numId w:val="7"/>
        </w:numPr>
        <w:jc w:val="both"/>
        <w:rPr>
          <w:sz w:val="32"/>
        </w:rPr>
      </w:pPr>
      <w:r>
        <w:rPr>
          <w:sz w:val="32"/>
        </w:rPr>
        <w:t>uczy się</w:t>
      </w:r>
      <w:r w:rsidR="00954F77">
        <w:rPr>
          <w:sz w:val="32"/>
        </w:rPr>
        <w:t>,</w:t>
      </w:r>
      <w:r>
        <w:rPr>
          <w:sz w:val="32"/>
        </w:rPr>
        <w:t xml:space="preserve"> co to znaczy </w:t>
      </w:r>
      <w:r w:rsidR="00244228" w:rsidRPr="00D61AAA">
        <w:rPr>
          <w:sz w:val="32"/>
        </w:rPr>
        <w:t xml:space="preserve">żyć </w:t>
      </w:r>
      <w:r w:rsidRPr="00D61AAA">
        <w:rPr>
          <w:sz w:val="32"/>
        </w:rPr>
        <w:t>ekologiczn</w:t>
      </w:r>
      <w:r w:rsidR="00244228" w:rsidRPr="00D61AAA">
        <w:rPr>
          <w:sz w:val="32"/>
        </w:rPr>
        <w:t>i</w:t>
      </w:r>
      <w:r w:rsidR="00D61AAA" w:rsidRPr="00D61AAA">
        <w:rPr>
          <w:sz w:val="32"/>
        </w:rPr>
        <w:t>e</w:t>
      </w:r>
      <w:r>
        <w:rPr>
          <w:sz w:val="32"/>
        </w:rPr>
        <w:t>.</w:t>
      </w:r>
    </w:p>
    <w:p w:rsidR="0086142A" w:rsidRPr="00C16075" w:rsidRDefault="0086142A" w:rsidP="00C16075">
      <w:pPr>
        <w:ind w:left="708"/>
        <w:jc w:val="both"/>
        <w:rPr>
          <w:sz w:val="32"/>
        </w:rPr>
      </w:pPr>
    </w:p>
    <w:p w:rsidR="00DB48CA" w:rsidRDefault="00DB48CA" w:rsidP="00DB48CA"/>
    <w:p w:rsidR="00E95096" w:rsidRDefault="00E95096" w:rsidP="00DB48CA"/>
    <w:p w:rsidR="00E95096" w:rsidRDefault="00E95096" w:rsidP="00DB48CA"/>
    <w:p w:rsidR="00E95096" w:rsidRDefault="00E95096" w:rsidP="00DB48CA"/>
    <w:p w:rsidR="00E95096" w:rsidRDefault="00E95096" w:rsidP="00DB48CA"/>
    <w:p w:rsidR="00E95096" w:rsidRDefault="00E95096" w:rsidP="00DB48CA"/>
    <w:p w:rsidR="00E95096" w:rsidRDefault="00E95096" w:rsidP="00DB48CA"/>
    <w:p w:rsidR="00E95096" w:rsidRDefault="00E95096" w:rsidP="00DB48CA"/>
    <w:p w:rsidR="00E95096" w:rsidRDefault="00E95096" w:rsidP="00DB48CA"/>
    <w:p w:rsidR="00E95096" w:rsidRDefault="00E95096" w:rsidP="00DB48CA"/>
    <w:p w:rsidR="00E95096" w:rsidRDefault="00E95096" w:rsidP="00DB48CA"/>
    <w:p w:rsidR="00E95096" w:rsidRDefault="00E95096" w:rsidP="00DB48CA"/>
    <w:p w:rsidR="00E95096" w:rsidRDefault="00E95096" w:rsidP="00DB48CA"/>
    <w:p w:rsidR="005E7BAA" w:rsidRDefault="005E7BAA" w:rsidP="00DB48CA"/>
    <w:p w:rsidR="005E7BAA" w:rsidRDefault="005E7BAA" w:rsidP="00DB48CA"/>
    <w:p w:rsidR="005E7BAA" w:rsidRDefault="005E7BAA" w:rsidP="00DB48CA"/>
    <w:p w:rsidR="005E7BAA" w:rsidRDefault="005E7BAA" w:rsidP="00DB48CA"/>
    <w:p w:rsidR="005E7BAA" w:rsidRDefault="005E7BAA" w:rsidP="00DB48CA"/>
    <w:p w:rsidR="005E7BAA" w:rsidRDefault="005E7BAA" w:rsidP="00DB48CA"/>
    <w:p w:rsidR="005E7BAA" w:rsidRDefault="005E7BAA" w:rsidP="00DB48CA"/>
    <w:p w:rsidR="005E7BAA" w:rsidRDefault="005E7BAA" w:rsidP="00DB48CA"/>
    <w:tbl>
      <w:tblPr>
        <w:tblStyle w:val="Tabela-Siatka"/>
        <w:tblpPr w:leftFromText="141" w:rightFromText="141" w:vertAnchor="text" w:horzAnchor="margin" w:tblpY="69"/>
        <w:tblW w:w="9493" w:type="dxa"/>
        <w:tblLook w:val="04A0" w:firstRow="1" w:lastRow="0" w:firstColumn="1" w:lastColumn="0" w:noHBand="0" w:noVBand="1"/>
      </w:tblPr>
      <w:tblGrid>
        <w:gridCol w:w="5844"/>
        <w:gridCol w:w="1561"/>
        <w:gridCol w:w="2088"/>
      </w:tblGrid>
      <w:tr w:rsidR="005E7BAA" w:rsidRPr="007C01B1" w:rsidTr="00A161F0">
        <w:tc>
          <w:tcPr>
            <w:tcW w:w="9493" w:type="dxa"/>
            <w:gridSpan w:val="3"/>
          </w:tcPr>
          <w:p w:rsidR="005E7BAA" w:rsidRPr="007C01B1" w:rsidRDefault="005E7BAA" w:rsidP="003427B2">
            <w:pPr>
              <w:tabs>
                <w:tab w:val="left" w:pos="4005"/>
              </w:tabs>
              <w:jc w:val="center"/>
              <w:rPr>
                <w:b/>
                <w:sz w:val="22"/>
                <w:szCs w:val="22"/>
              </w:rPr>
            </w:pPr>
            <w:r w:rsidRPr="007C01B1">
              <w:rPr>
                <w:b/>
                <w:sz w:val="22"/>
                <w:szCs w:val="22"/>
              </w:rPr>
              <w:t>Sfera psychiczna</w:t>
            </w:r>
          </w:p>
        </w:tc>
      </w:tr>
      <w:tr w:rsidR="005E7BAA" w:rsidRPr="007C01B1" w:rsidTr="00A161F0">
        <w:tc>
          <w:tcPr>
            <w:tcW w:w="5949" w:type="dxa"/>
          </w:tcPr>
          <w:p w:rsidR="005E7BAA" w:rsidRPr="007C01B1" w:rsidRDefault="005E7BAA" w:rsidP="007C01B1">
            <w:pPr>
              <w:tabs>
                <w:tab w:val="left" w:pos="4005"/>
              </w:tabs>
              <w:jc w:val="center"/>
              <w:rPr>
                <w:b/>
                <w:sz w:val="22"/>
                <w:szCs w:val="22"/>
              </w:rPr>
            </w:pPr>
            <w:r w:rsidRPr="007C01B1">
              <w:rPr>
                <w:b/>
                <w:sz w:val="22"/>
                <w:szCs w:val="22"/>
              </w:rPr>
              <w:t xml:space="preserve">Zamierzenia wychowawcze dla klas </w:t>
            </w:r>
          </w:p>
        </w:tc>
        <w:tc>
          <w:tcPr>
            <w:tcW w:w="1445" w:type="dxa"/>
          </w:tcPr>
          <w:p w:rsidR="005E7BAA" w:rsidRPr="007C01B1" w:rsidRDefault="005E7BAA" w:rsidP="007C01B1">
            <w:pPr>
              <w:tabs>
                <w:tab w:val="left" w:pos="4005"/>
              </w:tabs>
              <w:jc w:val="center"/>
              <w:rPr>
                <w:b/>
                <w:sz w:val="22"/>
                <w:szCs w:val="22"/>
              </w:rPr>
            </w:pPr>
            <w:r w:rsidRPr="007C01B1">
              <w:rPr>
                <w:b/>
                <w:sz w:val="22"/>
                <w:szCs w:val="22"/>
              </w:rPr>
              <w:t>Termin realizacji</w:t>
            </w:r>
          </w:p>
        </w:tc>
        <w:tc>
          <w:tcPr>
            <w:tcW w:w="2099" w:type="dxa"/>
          </w:tcPr>
          <w:p w:rsidR="005E7BAA" w:rsidRPr="007C01B1" w:rsidRDefault="005E7BAA" w:rsidP="00592900">
            <w:pPr>
              <w:tabs>
                <w:tab w:val="left" w:pos="4005"/>
              </w:tabs>
              <w:jc w:val="center"/>
              <w:rPr>
                <w:b/>
                <w:sz w:val="22"/>
                <w:szCs w:val="22"/>
              </w:rPr>
            </w:pPr>
            <w:r w:rsidRPr="007C01B1">
              <w:rPr>
                <w:b/>
                <w:sz w:val="22"/>
                <w:szCs w:val="22"/>
              </w:rPr>
              <w:t>Odpowiedzialni</w:t>
            </w:r>
          </w:p>
        </w:tc>
      </w:tr>
      <w:tr w:rsidR="005E7BAA" w:rsidRPr="007C01B1" w:rsidTr="00A161F0">
        <w:tc>
          <w:tcPr>
            <w:tcW w:w="5949" w:type="dxa"/>
          </w:tcPr>
          <w:p w:rsidR="005E7BAA" w:rsidRPr="007C01B1" w:rsidRDefault="00024B1D" w:rsidP="007C01B1">
            <w:pPr>
              <w:tabs>
                <w:tab w:val="left" w:pos="4005"/>
              </w:tabs>
              <w:rPr>
                <w:sz w:val="22"/>
                <w:szCs w:val="22"/>
              </w:rPr>
            </w:pPr>
            <w:r w:rsidRPr="00A16F40">
              <w:rPr>
                <w:sz w:val="22"/>
                <w:szCs w:val="22"/>
              </w:rPr>
              <w:t xml:space="preserve">Cotygodniowe </w:t>
            </w:r>
            <w:r>
              <w:rPr>
                <w:sz w:val="22"/>
                <w:szCs w:val="22"/>
              </w:rPr>
              <w:t>15-</w:t>
            </w:r>
            <w:r w:rsidRPr="00A16F40">
              <w:rPr>
                <w:sz w:val="22"/>
                <w:szCs w:val="22"/>
              </w:rPr>
              <w:t xml:space="preserve">minutowe rozmowy z uczniami dotyczące poznania i nazwania własnych emocji i uczuć na podstawie </w:t>
            </w:r>
            <w:r w:rsidRPr="00A16F40">
              <w:rPr>
                <w:b/>
                <w:sz w:val="22"/>
                <w:szCs w:val="22"/>
              </w:rPr>
              <w:t>Zasady Samoregulacji</w:t>
            </w:r>
            <w:r w:rsidRPr="00A16F40">
              <w:rPr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„</w:t>
            </w:r>
            <w:proofErr w:type="spellStart"/>
            <w:r>
              <w:rPr>
                <w:b/>
                <w:i/>
                <w:sz w:val="22"/>
                <w:szCs w:val="22"/>
              </w:rPr>
              <w:t>Self</w:t>
            </w:r>
            <w:proofErr w:type="spellEnd"/>
            <w:r>
              <w:rPr>
                <w:b/>
                <w:i/>
                <w:sz w:val="22"/>
                <w:szCs w:val="22"/>
              </w:rPr>
              <w:t>-</w:t>
            </w:r>
            <w:r w:rsidRPr="00A16F40">
              <w:rPr>
                <w:b/>
                <w:i/>
                <w:sz w:val="22"/>
                <w:szCs w:val="22"/>
              </w:rPr>
              <w:t>Reg”</w:t>
            </w:r>
            <w:r w:rsidRPr="00A16F40">
              <w:rPr>
                <w:sz w:val="22"/>
                <w:szCs w:val="22"/>
              </w:rPr>
              <w:t xml:space="preserve"> </w:t>
            </w:r>
            <w:r w:rsidRPr="00D61AAA">
              <w:rPr>
                <w:sz w:val="22"/>
                <w:szCs w:val="22"/>
              </w:rPr>
              <w:t>przy wykorzystaniu</w:t>
            </w:r>
            <w:r w:rsidRPr="00D61AAA">
              <w:rPr>
                <w:strike/>
                <w:sz w:val="22"/>
                <w:szCs w:val="22"/>
              </w:rPr>
              <w:t xml:space="preserve"> </w:t>
            </w:r>
            <w:r w:rsidRPr="00D61AAA">
              <w:rPr>
                <w:sz w:val="22"/>
                <w:szCs w:val="22"/>
              </w:rPr>
              <w:t>materiału dydaktycznego, ilustracji, t</w:t>
            </w:r>
            <w:r>
              <w:rPr>
                <w:sz w:val="22"/>
                <w:szCs w:val="22"/>
              </w:rPr>
              <w:t>ekstów literackich, filmów</w:t>
            </w:r>
            <w:r w:rsidRPr="00A16F40">
              <w:rPr>
                <w:sz w:val="22"/>
                <w:szCs w:val="22"/>
              </w:rPr>
              <w:t>.</w:t>
            </w:r>
          </w:p>
        </w:tc>
        <w:tc>
          <w:tcPr>
            <w:tcW w:w="1445" w:type="dxa"/>
          </w:tcPr>
          <w:p w:rsidR="005E7BAA" w:rsidRPr="007C01B1" w:rsidRDefault="00024B1D" w:rsidP="007C01B1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IX-</w:t>
            </w:r>
            <w:r w:rsidR="005E7BAA" w:rsidRPr="007C01B1">
              <w:rPr>
                <w:sz w:val="22"/>
                <w:szCs w:val="22"/>
              </w:rPr>
              <w:t>VI 2023/2024</w:t>
            </w:r>
          </w:p>
        </w:tc>
        <w:tc>
          <w:tcPr>
            <w:tcW w:w="2099" w:type="dxa"/>
          </w:tcPr>
          <w:p w:rsidR="005E7BAA" w:rsidRPr="007C01B1" w:rsidRDefault="005E7BAA" w:rsidP="007C01B1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7C01B1">
              <w:rPr>
                <w:sz w:val="22"/>
                <w:szCs w:val="22"/>
              </w:rPr>
              <w:t>Wychowawcy klas drugich</w:t>
            </w:r>
          </w:p>
        </w:tc>
      </w:tr>
      <w:tr w:rsidR="005E7BAA" w:rsidRPr="007C01B1" w:rsidTr="00A161F0">
        <w:tc>
          <w:tcPr>
            <w:tcW w:w="5949" w:type="dxa"/>
          </w:tcPr>
          <w:p w:rsidR="005E7BAA" w:rsidRPr="007C01B1" w:rsidRDefault="005E7BAA" w:rsidP="00353FF3">
            <w:pPr>
              <w:tabs>
                <w:tab w:val="left" w:pos="4005"/>
              </w:tabs>
              <w:ind w:left="-57"/>
              <w:rPr>
                <w:sz w:val="22"/>
                <w:szCs w:val="22"/>
              </w:rPr>
            </w:pPr>
            <w:r w:rsidRPr="007C01B1">
              <w:rPr>
                <w:sz w:val="22"/>
                <w:szCs w:val="22"/>
              </w:rPr>
              <w:t>Stworzenie klimatu do stosowania samoregulacji (czytan</w:t>
            </w:r>
            <w:r w:rsidR="00024B1D">
              <w:rPr>
                <w:sz w:val="22"/>
                <w:szCs w:val="22"/>
              </w:rPr>
              <w:t>ie opowiadań Agnieszki Stążki-</w:t>
            </w:r>
            <w:r w:rsidR="00353FF3">
              <w:rPr>
                <w:sz w:val="22"/>
                <w:szCs w:val="22"/>
              </w:rPr>
              <w:t>Gaw</w:t>
            </w:r>
            <w:r w:rsidRPr="007C01B1">
              <w:rPr>
                <w:sz w:val="22"/>
                <w:szCs w:val="22"/>
              </w:rPr>
              <w:t>rysiak pt</w:t>
            </w:r>
            <w:r w:rsidRPr="00024B1D">
              <w:rPr>
                <w:sz w:val="22"/>
                <w:szCs w:val="22"/>
              </w:rPr>
              <w:t>.</w:t>
            </w:r>
            <w:r w:rsidR="00024B1D">
              <w:rPr>
                <w:b/>
                <w:i/>
                <w:sz w:val="22"/>
                <w:szCs w:val="22"/>
              </w:rPr>
              <w:t xml:space="preserve"> „</w:t>
            </w:r>
            <w:proofErr w:type="spellStart"/>
            <w:r w:rsidR="00024B1D">
              <w:rPr>
                <w:b/>
                <w:i/>
                <w:sz w:val="22"/>
                <w:szCs w:val="22"/>
              </w:rPr>
              <w:t>Self-</w:t>
            </w:r>
            <w:r w:rsidRPr="007C01B1">
              <w:rPr>
                <w:b/>
                <w:i/>
                <w:sz w:val="22"/>
                <w:szCs w:val="22"/>
              </w:rPr>
              <w:t>Regulation</w:t>
            </w:r>
            <w:proofErr w:type="spellEnd"/>
            <w:r w:rsidRPr="007C01B1">
              <w:rPr>
                <w:b/>
                <w:i/>
                <w:sz w:val="22"/>
                <w:szCs w:val="22"/>
              </w:rPr>
              <w:t>”</w:t>
            </w:r>
            <w:r w:rsidRPr="000F2583">
              <w:rPr>
                <w:sz w:val="22"/>
                <w:szCs w:val="22"/>
              </w:rPr>
              <w:t>).</w:t>
            </w:r>
          </w:p>
        </w:tc>
        <w:tc>
          <w:tcPr>
            <w:tcW w:w="1445" w:type="dxa"/>
          </w:tcPr>
          <w:p w:rsidR="005E7BAA" w:rsidRPr="007C01B1" w:rsidRDefault="005547F8" w:rsidP="007C01B1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IX-</w:t>
            </w:r>
            <w:r w:rsidR="005E7BAA" w:rsidRPr="007C01B1">
              <w:rPr>
                <w:sz w:val="22"/>
                <w:szCs w:val="22"/>
              </w:rPr>
              <w:t>X 2023</w:t>
            </w:r>
            <w:r>
              <w:rPr>
                <w:sz w:val="22"/>
                <w:szCs w:val="22"/>
              </w:rPr>
              <w:t xml:space="preserve"> r.</w:t>
            </w:r>
          </w:p>
        </w:tc>
        <w:tc>
          <w:tcPr>
            <w:tcW w:w="2099" w:type="dxa"/>
          </w:tcPr>
          <w:p w:rsidR="005E7BAA" w:rsidRPr="007C01B1" w:rsidRDefault="005E7BAA" w:rsidP="007C01B1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7C01B1">
              <w:rPr>
                <w:sz w:val="22"/>
                <w:szCs w:val="22"/>
              </w:rPr>
              <w:t>Wychowawcy klas drugich</w:t>
            </w:r>
          </w:p>
        </w:tc>
      </w:tr>
      <w:tr w:rsidR="00AC6BCB" w:rsidRPr="007C01B1" w:rsidTr="00A161F0">
        <w:tc>
          <w:tcPr>
            <w:tcW w:w="5949" w:type="dxa"/>
          </w:tcPr>
          <w:p w:rsidR="00AC6BCB" w:rsidRPr="007C01B1" w:rsidRDefault="005547F8" w:rsidP="007C01B1">
            <w:pPr>
              <w:tabs>
                <w:tab w:val="left" w:pos="4005"/>
              </w:tabs>
              <w:rPr>
                <w:sz w:val="22"/>
                <w:szCs w:val="22"/>
              </w:rPr>
            </w:pPr>
            <w:r w:rsidRPr="00D61AAA">
              <w:rPr>
                <w:sz w:val="22"/>
                <w:szCs w:val="22"/>
              </w:rPr>
              <w:t xml:space="preserve">Zajęcia </w:t>
            </w:r>
            <w:r w:rsidR="00AC6BCB" w:rsidRPr="00D61AAA">
              <w:rPr>
                <w:sz w:val="22"/>
                <w:szCs w:val="22"/>
              </w:rPr>
              <w:t>warsztatow</w:t>
            </w:r>
            <w:r w:rsidRPr="00D61AAA">
              <w:rPr>
                <w:sz w:val="22"/>
                <w:szCs w:val="22"/>
              </w:rPr>
              <w:t>e</w:t>
            </w:r>
            <w:r w:rsidR="00AC6BCB" w:rsidRPr="00D61AAA">
              <w:rPr>
                <w:sz w:val="22"/>
                <w:szCs w:val="22"/>
              </w:rPr>
              <w:t xml:space="preserve"> z </w:t>
            </w:r>
            <w:r w:rsidRPr="00D61AAA">
              <w:rPr>
                <w:sz w:val="22"/>
                <w:szCs w:val="22"/>
              </w:rPr>
              <w:t xml:space="preserve">uczniami </w:t>
            </w:r>
            <w:r w:rsidR="00AC6BCB" w:rsidRPr="00D61AAA">
              <w:rPr>
                <w:sz w:val="22"/>
                <w:szCs w:val="22"/>
              </w:rPr>
              <w:t>na temat pracy nad sobą</w:t>
            </w:r>
            <w:r w:rsidR="00B71518" w:rsidRPr="00D61AAA">
              <w:rPr>
                <w:sz w:val="22"/>
                <w:szCs w:val="22"/>
              </w:rPr>
              <w:t xml:space="preserve">, </w:t>
            </w:r>
            <w:r w:rsidRPr="00D61AAA">
              <w:rPr>
                <w:sz w:val="22"/>
                <w:szCs w:val="22"/>
              </w:rPr>
              <w:t xml:space="preserve">kultury osobistej </w:t>
            </w:r>
            <w:r w:rsidR="00B71518" w:rsidRPr="007C01B1">
              <w:rPr>
                <w:sz w:val="22"/>
                <w:szCs w:val="22"/>
              </w:rPr>
              <w:t xml:space="preserve">i kształtowania umiejętności słuchania innych z wykorzystaniem  scenariuszy z </w:t>
            </w:r>
            <w:r>
              <w:rPr>
                <w:b/>
                <w:i/>
                <w:sz w:val="22"/>
                <w:szCs w:val="22"/>
              </w:rPr>
              <w:t>Vademecum wychowawcy „</w:t>
            </w:r>
            <w:r w:rsidR="00B71518" w:rsidRPr="007C01B1">
              <w:rPr>
                <w:b/>
                <w:i/>
                <w:sz w:val="22"/>
                <w:szCs w:val="22"/>
              </w:rPr>
              <w:t xml:space="preserve">Jak budować relacje z grupą i w grupie?”  </w:t>
            </w:r>
            <w:r w:rsidR="00B71518" w:rsidRPr="007C01B1">
              <w:rPr>
                <w:sz w:val="22"/>
                <w:szCs w:val="22"/>
              </w:rPr>
              <w:t>(4 warsztaty)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45" w:type="dxa"/>
          </w:tcPr>
          <w:p w:rsidR="00B71518" w:rsidRPr="007C01B1" w:rsidRDefault="00B71518" w:rsidP="007C01B1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7C01B1">
              <w:rPr>
                <w:sz w:val="22"/>
                <w:szCs w:val="22"/>
              </w:rPr>
              <w:t>XI 2023</w:t>
            </w:r>
            <w:r w:rsidR="005547F8">
              <w:rPr>
                <w:sz w:val="22"/>
                <w:szCs w:val="22"/>
              </w:rPr>
              <w:t xml:space="preserve"> r.,</w:t>
            </w:r>
          </w:p>
          <w:p w:rsidR="00E47A4F" w:rsidRDefault="005547F8" w:rsidP="007C01B1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I, III, V </w:t>
            </w:r>
          </w:p>
          <w:p w:rsidR="00B71518" w:rsidRPr="007C01B1" w:rsidRDefault="005547F8" w:rsidP="007C01B1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r.</w:t>
            </w:r>
          </w:p>
        </w:tc>
        <w:tc>
          <w:tcPr>
            <w:tcW w:w="2099" w:type="dxa"/>
          </w:tcPr>
          <w:p w:rsidR="00AC6BCB" w:rsidRPr="007C01B1" w:rsidRDefault="00B71518" w:rsidP="007C01B1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7C01B1">
              <w:rPr>
                <w:sz w:val="22"/>
                <w:szCs w:val="22"/>
              </w:rPr>
              <w:t>Wychowawcy klas drugich</w:t>
            </w:r>
          </w:p>
        </w:tc>
      </w:tr>
      <w:tr w:rsidR="005E7BAA" w:rsidRPr="007C01B1" w:rsidTr="00A161F0">
        <w:tc>
          <w:tcPr>
            <w:tcW w:w="5949" w:type="dxa"/>
          </w:tcPr>
          <w:p w:rsidR="005E7BAA" w:rsidRPr="007E5F4E" w:rsidRDefault="007E5F4E" w:rsidP="00D61AAA">
            <w:pPr>
              <w:rPr>
                <w:color w:val="FF0000"/>
                <w:sz w:val="22"/>
                <w:szCs w:val="22"/>
              </w:rPr>
            </w:pPr>
            <w:r w:rsidRPr="00A75DCB">
              <w:rPr>
                <w:sz w:val="22"/>
                <w:szCs w:val="22"/>
              </w:rPr>
              <w:t>O</w:t>
            </w:r>
            <w:r w:rsidR="005E7BAA" w:rsidRPr="00A75DCB">
              <w:rPr>
                <w:sz w:val="22"/>
                <w:szCs w:val="22"/>
              </w:rPr>
              <w:t xml:space="preserve">mawianie i rozpoznawanie uczuć </w:t>
            </w:r>
            <w:r w:rsidRPr="00A75DCB">
              <w:rPr>
                <w:sz w:val="22"/>
                <w:szCs w:val="22"/>
              </w:rPr>
              <w:t xml:space="preserve">wychowanków </w:t>
            </w:r>
            <w:r w:rsidR="005E7BAA" w:rsidRPr="00A75DCB">
              <w:rPr>
                <w:sz w:val="22"/>
                <w:szCs w:val="22"/>
              </w:rPr>
              <w:t xml:space="preserve">w oparciu </w:t>
            </w:r>
            <w:r w:rsidR="00D61AAA" w:rsidRPr="00A75DCB">
              <w:rPr>
                <w:sz w:val="22"/>
                <w:szCs w:val="22"/>
              </w:rPr>
              <w:br/>
            </w:r>
            <w:r w:rsidR="005E7BAA" w:rsidRPr="00A75DCB">
              <w:rPr>
                <w:sz w:val="22"/>
                <w:szCs w:val="22"/>
              </w:rPr>
              <w:t xml:space="preserve">o konkretne doświadczenia, sytuacje szkolne, kontakty interpersonalne, pogadanki, gry, scenki i zabawy </w:t>
            </w:r>
            <w:r w:rsidR="005E7BAA" w:rsidRPr="00A75DCB">
              <w:rPr>
                <w:sz w:val="22"/>
                <w:szCs w:val="22"/>
              </w:rPr>
              <w:br/>
            </w:r>
            <w:r w:rsidR="005547F8" w:rsidRPr="00A75DCB">
              <w:rPr>
                <w:sz w:val="22"/>
                <w:szCs w:val="22"/>
              </w:rPr>
              <w:t xml:space="preserve">oraz </w:t>
            </w:r>
            <w:r w:rsidR="005E7BAA" w:rsidRPr="00A75DCB">
              <w:rPr>
                <w:sz w:val="22"/>
                <w:szCs w:val="22"/>
              </w:rPr>
              <w:t>rozmowy z rodzicami</w:t>
            </w:r>
            <w:r w:rsidR="00B71518" w:rsidRPr="00A75DCB">
              <w:rPr>
                <w:sz w:val="22"/>
                <w:szCs w:val="22"/>
              </w:rPr>
              <w:t>.</w:t>
            </w:r>
          </w:p>
        </w:tc>
        <w:tc>
          <w:tcPr>
            <w:tcW w:w="1445" w:type="dxa"/>
          </w:tcPr>
          <w:p w:rsidR="005E7BAA" w:rsidRPr="007E5F4E" w:rsidRDefault="00E65F73" w:rsidP="007C01B1">
            <w:pPr>
              <w:tabs>
                <w:tab w:val="left" w:pos="4005"/>
              </w:tabs>
              <w:jc w:val="center"/>
              <w:rPr>
                <w:color w:val="FF0000"/>
                <w:sz w:val="22"/>
                <w:szCs w:val="22"/>
              </w:rPr>
            </w:pPr>
            <w:r w:rsidRPr="00A75DCB">
              <w:rPr>
                <w:sz w:val="22"/>
                <w:szCs w:val="22"/>
              </w:rPr>
              <w:t>IX-</w:t>
            </w:r>
            <w:r w:rsidR="005E7BAA" w:rsidRPr="00A75DCB">
              <w:rPr>
                <w:sz w:val="22"/>
                <w:szCs w:val="22"/>
              </w:rPr>
              <w:t xml:space="preserve">VI 2023/2024 oraz podczas zebrań </w:t>
            </w:r>
            <w:r w:rsidR="00186FB9" w:rsidRPr="00A75DCB">
              <w:rPr>
                <w:sz w:val="22"/>
                <w:szCs w:val="22"/>
              </w:rPr>
              <w:br/>
            </w:r>
            <w:r w:rsidR="005E7BAA" w:rsidRPr="00A75DCB">
              <w:rPr>
                <w:sz w:val="22"/>
                <w:szCs w:val="22"/>
              </w:rPr>
              <w:t>z rodzicami</w:t>
            </w:r>
          </w:p>
        </w:tc>
        <w:tc>
          <w:tcPr>
            <w:tcW w:w="2099" w:type="dxa"/>
          </w:tcPr>
          <w:p w:rsidR="005E7BAA" w:rsidRPr="007C01B1" w:rsidRDefault="00B71518" w:rsidP="007C01B1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7C01B1">
              <w:rPr>
                <w:sz w:val="22"/>
                <w:szCs w:val="22"/>
              </w:rPr>
              <w:t>Wychowawcy klas drugich</w:t>
            </w:r>
          </w:p>
        </w:tc>
      </w:tr>
      <w:tr w:rsidR="005E7BAA" w:rsidRPr="007C01B1" w:rsidTr="00A161F0">
        <w:tc>
          <w:tcPr>
            <w:tcW w:w="5949" w:type="dxa"/>
          </w:tcPr>
          <w:p w:rsidR="005E7BAA" w:rsidRPr="007C01B1" w:rsidRDefault="005E7BAA" w:rsidP="00A47126">
            <w:pPr>
              <w:rPr>
                <w:sz w:val="22"/>
                <w:szCs w:val="22"/>
              </w:rPr>
            </w:pPr>
            <w:r w:rsidRPr="007C01B1">
              <w:rPr>
                <w:sz w:val="22"/>
                <w:szCs w:val="22"/>
              </w:rPr>
              <w:t xml:space="preserve">Współpraca z </w:t>
            </w:r>
            <w:r w:rsidR="002E75A0" w:rsidRPr="00D61AAA">
              <w:rPr>
                <w:sz w:val="22"/>
                <w:szCs w:val="22"/>
              </w:rPr>
              <w:t xml:space="preserve">Zespołem Poradni Psychologiczno-Pedagogicznych  </w:t>
            </w:r>
            <w:r w:rsidRPr="00D61AAA">
              <w:rPr>
                <w:sz w:val="22"/>
                <w:szCs w:val="22"/>
              </w:rPr>
              <w:t xml:space="preserve">w Częstochowie w </w:t>
            </w:r>
            <w:r w:rsidR="002E75A0" w:rsidRPr="00D61AAA">
              <w:rPr>
                <w:sz w:val="22"/>
                <w:szCs w:val="22"/>
              </w:rPr>
              <w:t xml:space="preserve">zakresie </w:t>
            </w:r>
            <w:r w:rsidRPr="00D61AAA">
              <w:rPr>
                <w:sz w:val="22"/>
                <w:szCs w:val="22"/>
              </w:rPr>
              <w:t xml:space="preserve">diagnozowania </w:t>
            </w:r>
            <w:r w:rsidR="00D61AAA">
              <w:rPr>
                <w:sz w:val="22"/>
                <w:szCs w:val="22"/>
              </w:rPr>
              <w:br/>
            </w:r>
            <w:r w:rsidRPr="00D61AAA">
              <w:rPr>
                <w:sz w:val="22"/>
                <w:szCs w:val="22"/>
              </w:rPr>
              <w:t>i terapii specjalistycznej. Rozmowy in</w:t>
            </w:r>
            <w:r w:rsidR="002E75A0" w:rsidRPr="00D61AAA">
              <w:rPr>
                <w:sz w:val="22"/>
                <w:szCs w:val="22"/>
              </w:rPr>
              <w:t xml:space="preserve">dywidualne podczas konsultacji </w:t>
            </w:r>
            <w:r w:rsidRPr="00D61AAA">
              <w:rPr>
                <w:sz w:val="22"/>
                <w:szCs w:val="22"/>
              </w:rPr>
              <w:t>z rodzicami i uczniami</w:t>
            </w:r>
            <w:r w:rsidR="00A47126" w:rsidRPr="00D61AAA">
              <w:rPr>
                <w:sz w:val="22"/>
                <w:szCs w:val="22"/>
              </w:rPr>
              <w:t xml:space="preserve"> prowadzone przez pracowników ZPP-P.</w:t>
            </w:r>
          </w:p>
        </w:tc>
        <w:tc>
          <w:tcPr>
            <w:tcW w:w="1445" w:type="dxa"/>
          </w:tcPr>
          <w:p w:rsidR="005E7BAA" w:rsidRPr="007C01B1" w:rsidRDefault="005E7BAA" w:rsidP="007C01B1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7C01B1">
              <w:rPr>
                <w:sz w:val="22"/>
                <w:szCs w:val="22"/>
              </w:rPr>
              <w:t>Według potrzeb</w:t>
            </w:r>
          </w:p>
        </w:tc>
        <w:tc>
          <w:tcPr>
            <w:tcW w:w="2099" w:type="dxa"/>
          </w:tcPr>
          <w:p w:rsidR="005E7BAA" w:rsidRPr="007C01B1" w:rsidRDefault="005E7BAA" w:rsidP="007C01B1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7C01B1">
              <w:rPr>
                <w:sz w:val="22"/>
                <w:szCs w:val="22"/>
              </w:rPr>
              <w:t>Wychowawcy klas</w:t>
            </w:r>
            <w:r w:rsidR="005547F8">
              <w:rPr>
                <w:sz w:val="22"/>
                <w:szCs w:val="22"/>
              </w:rPr>
              <w:t xml:space="preserve"> drugich</w:t>
            </w:r>
            <w:r w:rsidRPr="007C01B1">
              <w:rPr>
                <w:sz w:val="22"/>
                <w:szCs w:val="22"/>
              </w:rPr>
              <w:t>, pedagog specjalny</w:t>
            </w:r>
          </w:p>
        </w:tc>
      </w:tr>
      <w:tr w:rsidR="005E7BAA" w:rsidRPr="007C01B1" w:rsidTr="00A161F0">
        <w:tc>
          <w:tcPr>
            <w:tcW w:w="5949" w:type="dxa"/>
          </w:tcPr>
          <w:p w:rsidR="005E7BAA" w:rsidRPr="007C01B1" w:rsidRDefault="005E7BAA" w:rsidP="007C01B1">
            <w:pPr>
              <w:rPr>
                <w:sz w:val="22"/>
                <w:szCs w:val="22"/>
              </w:rPr>
            </w:pPr>
            <w:r w:rsidRPr="007C01B1">
              <w:rPr>
                <w:sz w:val="22"/>
                <w:szCs w:val="22"/>
              </w:rPr>
              <w:t>Stwarzanie każdemu uczniowi możliwości do autoprezenta</w:t>
            </w:r>
            <w:r w:rsidR="002E75A0">
              <w:rPr>
                <w:sz w:val="22"/>
                <w:szCs w:val="22"/>
              </w:rPr>
              <w:t xml:space="preserve">cji, pokonywania nieśmiałości, </w:t>
            </w:r>
            <w:r w:rsidRPr="007C01B1">
              <w:rPr>
                <w:sz w:val="22"/>
                <w:szCs w:val="22"/>
              </w:rPr>
              <w:t>budowania poczucia własnej wartości i godności (praca na lekcji, prezentacja pracy domowej, udział w szkolnych akademiach, konkursach, przeglądach i innych imprezach)</w:t>
            </w:r>
            <w:r w:rsidR="00AC6BCB" w:rsidRPr="007C01B1">
              <w:rPr>
                <w:sz w:val="22"/>
                <w:szCs w:val="22"/>
              </w:rPr>
              <w:t>.</w:t>
            </w:r>
          </w:p>
        </w:tc>
        <w:tc>
          <w:tcPr>
            <w:tcW w:w="1445" w:type="dxa"/>
          </w:tcPr>
          <w:p w:rsidR="005E7BAA" w:rsidRPr="007C01B1" w:rsidRDefault="002E75A0" w:rsidP="007C01B1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IX-</w:t>
            </w:r>
            <w:r w:rsidR="005E7BAA" w:rsidRPr="007C01B1">
              <w:rPr>
                <w:sz w:val="22"/>
                <w:szCs w:val="22"/>
              </w:rPr>
              <w:t>VI 2023/2024</w:t>
            </w:r>
          </w:p>
        </w:tc>
        <w:tc>
          <w:tcPr>
            <w:tcW w:w="2099" w:type="dxa"/>
          </w:tcPr>
          <w:p w:rsidR="005E7BAA" w:rsidRPr="007C01B1" w:rsidRDefault="00B71518" w:rsidP="007C01B1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7C01B1">
              <w:rPr>
                <w:sz w:val="22"/>
                <w:szCs w:val="22"/>
              </w:rPr>
              <w:t>Wychowawcy klas drugich</w:t>
            </w:r>
          </w:p>
        </w:tc>
      </w:tr>
      <w:tr w:rsidR="005E7BAA" w:rsidRPr="007C01B1" w:rsidTr="00A161F0">
        <w:tc>
          <w:tcPr>
            <w:tcW w:w="5949" w:type="dxa"/>
          </w:tcPr>
          <w:p w:rsidR="005E7BAA" w:rsidRPr="007C01B1" w:rsidRDefault="005E7BAA" w:rsidP="00D61AAA">
            <w:pPr>
              <w:rPr>
                <w:sz w:val="22"/>
                <w:szCs w:val="22"/>
              </w:rPr>
            </w:pPr>
            <w:r w:rsidRPr="007C01B1">
              <w:rPr>
                <w:sz w:val="22"/>
                <w:szCs w:val="22"/>
              </w:rPr>
              <w:t>Prezentowanie</w:t>
            </w:r>
            <w:r w:rsidRPr="00D61AAA">
              <w:rPr>
                <w:sz w:val="22"/>
                <w:szCs w:val="22"/>
              </w:rPr>
              <w:t xml:space="preserve"> </w:t>
            </w:r>
            <w:r w:rsidR="002E75A0" w:rsidRPr="00D61AAA">
              <w:rPr>
                <w:sz w:val="22"/>
                <w:szCs w:val="22"/>
              </w:rPr>
              <w:t xml:space="preserve">indywidualnych </w:t>
            </w:r>
            <w:r w:rsidRPr="007C01B1">
              <w:rPr>
                <w:sz w:val="22"/>
                <w:szCs w:val="22"/>
              </w:rPr>
              <w:t>talentó</w:t>
            </w:r>
            <w:r w:rsidR="00DB53D0" w:rsidRPr="007C01B1">
              <w:rPr>
                <w:sz w:val="22"/>
                <w:szCs w:val="22"/>
              </w:rPr>
              <w:t xml:space="preserve">w i umiejętności </w:t>
            </w:r>
            <w:r w:rsidRPr="007C01B1">
              <w:rPr>
                <w:sz w:val="22"/>
                <w:szCs w:val="22"/>
              </w:rPr>
              <w:t xml:space="preserve">rodzicom jako </w:t>
            </w:r>
            <w:r w:rsidR="002E75A0">
              <w:rPr>
                <w:sz w:val="22"/>
                <w:szCs w:val="22"/>
              </w:rPr>
              <w:t>wzmocnienie</w:t>
            </w:r>
            <w:r w:rsidRPr="007C01B1">
              <w:rPr>
                <w:sz w:val="22"/>
                <w:szCs w:val="22"/>
              </w:rPr>
              <w:t xml:space="preserve"> pozytywne</w:t>
            </w:r>
            <w:r w:rsidR="00DB53D0" w:rsidRPr="007C01B1">
              <w:rPr>
                <w:sz w:val="22"/>
                <w:szCs w:val="22"/>
              </w:rPr>
              <w:br/>
            </w:r>
            <w:r w:rsidR="002E75A0">
              <w:rPr>
                <w:sz w:val="22"/>
                <w:szCs w:val="22"/>
              </w:rPr>
              <w:t>i budowanie</w:t>
            </w:r>
            <w:r w:rsidRPr="007C01B1">
              <w:rPr>
                <w:sz w:val="22"/>
                <w:szCs w:val="22"/>
              </w:rPr>
              <w:t xml:space="preserve"> poczucia własnej wartości. </w:t>
            </w:r>
          </w:p>
        </w:tc>
        <w:tc>
          <w:tcPr>
            <w:tcW w:w="1445" w:type="dxa"/>
          </w:tcPr>
          <w:p w:rsidR="005E7BAA" w:rsidRPr="007C01B1" w:rsidRDefault="002E75A0" w:rsidP="007C01B1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IX-</w:t>
            </w:r>
            <w:r w:rsidR="005E7BAA" w:rsidRPr="007C01B1">
              <w:rPr>
                <w:sz w:val="22"/>
                <w:szCs w:val="22"/>
              </w:rPr>
              <w:t>VI 2023/2024</w:t>
            </w:r>
          </w:p>
        </w:tc>
        <w:tc>
          <w:tcPr>
            <w:tcW w:w="2099" w:type="dxa"/>
          </w:tcPr>
          <w:p w:rsidR="005E7BAA" w:rsidRPr="007C01B1" w:rsidRDefault="00B71518" w:rsidP="007C01B1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7C01B1">
              <w:rPr>
                <w:sz w:val="22"/>
                <w:szCs w:val="22"/>
              </w:rPr>
              <w:t>Wychowawcy klas drugich</w:t>
            </w:r>
          </w:p>
        </w:tc>
      </w:tr>
      <w:tr w:rsidR="005E7BAA" w:rsidRPr="007C01B1" w:rsidTr="00A161F0">
        <w:tc>
          <w:tcPr>
            <w:tcW w:w="5949" w:type="dxa"/>
          </w:tcPr>
          <w:p w:rsidR="005E7BAA" w:rsidRPr="007C01B1" w:rsidRDefault="005E7BAA" w:rsidP="00D61AAA">
            <w:pPr>
              <w:rPr>
                <w:sz w:val="22"/>
                <w:szCs w:val="22"/>
              </w:rPr>
            </w:pPr>
            <w:r w:rsidRPr="007C01B1">
              <w:rPr>
                <w:rFonts w:eastAsiaTheme="minorEastAsia"/>
                <w:sz w:val="22"/>
                <w:szCs w:val="22"/>
              </w:rPr>
              <w:t>Rozbudz</w:t>
            </w:r>
            <w:r w:rsidR="002E75A0">
              <w:rPr>
                <w:rFonts w:eastAsiaTheme="minorEastAsia"/>
                <w:sz w:val="22"/>
                <w:szCs w:val="22"/>
              </w:rPr>
              <w:t xml:space="preserve">anie ciekawości, zainteresowań </w:t>
            </w:r>
            <w:r w:rsidRPr="007C01B1">
              <w:rPr>
                <w:rFonts w:eastAsiaTheme="minorEastAsia"/>
                <w:sz w:val="22"/>
                <w:szCs w:val="22"/>
              </w:rPr>
              <w:t xml:space="preserve">i motywacji dzieci do zdobywania wiedzy poprzez spotkania </w:t>
            </w:r>
            <w:r w:rsidRPr="00D61AAA">
              <w:rPr>
                <w:rFonts w:eastAsiaTheme="minorEastAsia"/>
                <w:sz w:val="22"/>
                <w:szCs w:val="22"/>
              </w:rPr>
              <w:t xml:space="preserve">z </w:t>
            </w:r>
            <w:r w:rsidR="006712AC" w:rsidRPr="00D61AAA">
              <w:rPr>
                <w:rFonts w:eastAsiaTheme="minorEastAsia"/>
                <w:sz w:val="22"/>
                <w:szCs w:val="22"/>
              </w:rPr>
              <w:t xml:space="preserve">interesującymi </w:t>
            </w:r>
            <w:r w:rsidRPr="00D61AAA">
              <w:rPr>
                <w:rFonts w:eastAsiaTheme="minorEastAsia"/>
                <w:sz w:val="22"/>
                <w:szCs w:val="22"/>
              </w:rPr>
              <w:t xml:space="preserve">osobami </w:t>
            </w:r>
            <w:r w:rsidR="002E75A0" w:rsidRPr="00D61AAA">
              <w:rPr>
                <w:rFonts w:eastAsiaTheme="minorEastAsia"/>
                <w:sz w:val="22"/>
                <w:szCs w:val="22"/>
              </w:rPr>
              <w:t>w </w:t>
            </w:r>
            <w:r w:rsidRPr="00D61AAA">
              <w:rPr>
                <w:rFonts w:eastAsiaTheme="minorEastAsia"/>
                <w:sz w:val="22"/>
                <w:szCs w:val="22"/>
              </w:rPr>
              <w:t xml:space="preserve">ramach projektu </w:t>
            </w:r>
            <w:r w:rsidR="002E75A0" w:rsidRPr="00D61AAA">
              <w:rPr>
                <w:rFonts w:eastAsiaTheme="minorEastAsia"/>
                <w:b/>
                <w:i/>
                <w:sz w:val="22"/>
                <w:szCs w:val="22"/>
              </w:rPr>
              <w:t>„</w:t>
            </w:r>
            <w:r w:rsidRPr="00D61AAA">
              <w:rPr>
                <w:rFonts w:eastAsiaTheme="minorEastAsia"/>
                <w:b/>
                <w:i/>
                <w:sz w:val="22"/>
                <w:szCs w:val="22"/>
              </w:rPr>
              <w:t>Rodzic z pasją”</w:t>
            </w:r>
            <w:r w:rsidRPr="00D61AAA">
              <w:rPr>
                <w:rFonts w:eastAsiaTheme="minorEastAsia"/>
                <w:sz w:val="22"/>
                <w:szCs w:val="22"/>
              </w:rPr>
              <w:t>.</w:t>
            </w:r>
          </w:p>
        </w:tc>
        <w:tc>
          <w:tcPr>
            <w:tcW w:w="1445" w:type="dxa"/>
          </w:tcPr>
          <w:p w:rsidR="005E7BAA" w:rsidRPr="007C01B1" w:rsidRDefault="005E7BAA" w:rsidP="007C01B1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7C01B1">
              <w:rPr>
                <w:sz w:val="22"/>
                <w:szCs w:val="22"/>
              </w:rPr>
              <w:t>Co najmniej raz w roku szkolnym 2023/2024</w:t>
            </w:r>
          </w:p>
        </w:tc>
        <w:tc>
          <w:tcPr>
            <w:tcW w:w="2099" w:type="dxa"/>
          </w:tcPr>
          <w:p w:rsidR="005E7BAA" w:rsidRPr="007C01B1" w:rsidRDefault="00B71518" w:rsidP="007C01B1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7C01B1">
              <w:rPr>
                <w:sz w:val="22"/>
                <w:szCs w:val="22"/>
              </w:rPr>
              <w:t>Wychowawcy klas drugich</w:t>
            </w:r>
          </w:p>
        </w:tc>
      </w:tr>
      <w:tr w:rsidR="005E7BAA" w:rsidRPr="007C01B1" w:rsidTr="00A161F0">
        <w:tc>
          <w:tcPr>
            <w:tcW w:w="9493" w:type="dxa"/>
            <w:gridSpan w:val="3"/>
          </w:tcPr>
          <w:p w:rsidR="005E7BAA" w:rsidRPr="007C01B1" w:rsidRDefault="005E7BAA" w:rsidP="003427B2">
            <w:pPr>
              <w:tabs>
                <w:tab w:val="left" w:pos="4005"/>
              </w:tabs>
              <w:jc w:val="center"/>
              <w:rPr>
                <w:b/>
                <w:sz w:val="22"/>
                <w:szCs w:val="22"/>
              </w:rPr>
            </w:pPr>
            <w:r w:rsidRPr="007C01B1">
              <w:rPr>
                <w:b/>
                <w:sz w:val="22"/>
                <w:szCs w:val="22"/>
              </w:rPr>
              <w:t>Sfera społeczna</w:t>
            </w:r>
          </w:p>
        </w:tc>
      </w:tr>
      <w:tr w:rsidR="005E7BAA" w:rsidRPr="007C01B1" w:rsidTr="00A161F0">
        <w:tc>
          <w:tcPr>
            <w:tcW w:w="5949" w:type="dxa"/>
          </w:tcPr>
          <w:p w:rsidR="005E7BAA" w:rsidRPr="007C01B1" w:rsidRDefault="005E7BAA" w:rsidP="007C01B1">
            <w:pPr>
              <w:tabs>
                <w:tab w:val="left" w:pos="4005"/>
              </w:tabs>
              <w:jc w:val="center"/>
              <w:rPr>
                <w:b/>
                <w:sz w:val="22"/>
                <w:szCs w:val="22"/>
              </w:rPr>
            </w:pPr>
            <w:r w:rsidRPr="007C01B1">
              <w:rPr>
                <w:b/>
                <w:sz w:val="22"/>
                <w:szCs w:val="22"/>
              </w:rPr>
              <w:t xml:space="preserve">Zamierzenia wychowawcze dla klas </w:t>
            </w:r>
          </w:p>
        </w:tc>
        <w:tc>
          <w:tcPr>
            <w:tcW w:w="1445" w:type="dxa"/>
          </w:tcPr>
          <w:p w:rsidR="005E7BAA" w:rsidRPr="007C01B1" w:rsidRDefault="005E7BAA" w:rsidP="007C01B1">
            <w:pPr>
              <w:tabs>
                <w:tab w:val="left" w:pos="4005"/>
              </w:tabs>
              <w:jc w:val="center"/>
              <w:rPr>
                <w:b/>
                <w:sz w:val="22"/>
                <w:szCs w:val="22"/>
              </w:rPr>
            </w:pPr>
            <w:r w:rsidRPr="007C01B1">
              <w:rPr>
                <w:b/>
                <w:sz w:val="22"/>
                <w:szCs w:val="22"/>
              </w:rPr>
              <w:t>Termin realizacji</w:t>
            </w:r>
          </w:p>
        </w:tc>
        <w:tc>
          <w:tcPr>
            <w:tcW w:w="2099" w:type="dxa"/>
          </w:tcPr>
          <w:p w:rsidR="005E7BAA" w:rsidRPr="007C01B1" w:rsidRDefault="005E7BAA" w:rsidP="00592900">
            <w:pPr>
              <w:tabs>
                <w:tab w:val="left" w:pos="4005"/>
              </w:tabs>
              <w:jc w:val="center"/>
              <w:rPr>
                <w:b/>
                <w:sz w:val="22"/>
                <w:szCs w:val="22"/>
              </w:rPr>
            </w:pPr>
            <w:r w:rsidRPr="007C01B1">
              <w:rPr>
                <w:b/>
                <w:sz w:val="22"/>
                <w:szCs w:val="22"/>
              </w:rPr>
              <w:t>Odpowiedzialni</w:t>
            </w:r>
          </w:p>
        </w:tc>
      </w:tr>
      <w:tr w:rsidR="005E7BAA" w:rsidRPr="007C01B1" w:rsidTr="00A161F0">
        <w:tc>
          <w:tcPr>
            <w:tcW w:w="5949" w:type="dxa"/>
          </w:tcPr>
          <w:p w:rsidR="005E7BAA" w:rsidRPr="007F2B01" w:rsidRDefault="005E7BAA" w:rsidP="007F2B01">
            <w:pPr>
              <w:tabs>
                <w:tab w:val="left" w:pos="4005"/>
              </w:tabs>
              <w:rPr>
                <w:sz w:val="22"/>
                <w:szCs w:val="22"/>
              </w:rPr>
            </w:pPr>
            <w:r w:rsidRPr="007C01B1">
              <w:rPr>
                <w:sz w:val="22"/>
                <w:szCs w:val="22"/>
              </w:rPr>
              <w:t>Ustalenie zasad panujących w klasie pozwalających na samoregulację uczniów</w:t>
            </w:r>
            <w:r w:rsidR="007F2B01" w:rsidRPr="007F2B01">
              <w:rPr>
                <w:color w:val="FF0000"/>
                <w:sz w:val="22"/>
                <w:szCs w:val="22"/>
              </w:rPr>
              <w:t xml:space="preserve"> </w:t>
            </w:r>
            <w:r w:rsidR="007F2B01" w:rsidRPr="00D61AAA">
              <w:rPr>
                <w:sz w:val="22"/>
                <w:szCs w:val="22"/>
              </w:rPr>
              <w:t xml:space="preserve">oraz rozwijanie </w:t>
            </w:r>
            <w:r w:rsidR="007F2B01">
              <w:rPr>
                <w:sz w:val="22"/>
                <w:szCs w:val="22"/>
              </w:rPr>
              <w:t>ich samodzielności życiowej</w:t>
            </w:r>
            <w:r w:rsidRPr="007C01B1">
              <w:rPr>
                <w:sz w:val="22"/>
                <w:szCs w:val="22"/>
              </w:rPr>
              <w:t xml:space="preserve"> </w:t>
            </w:r>
            <w:r w:rsidR="009A234D">
              <w:rPr>
                <w:sz w:val="22"/>
                <w:szCs w:val="22"/>
              </w:rPr>
              <w:t>–</w:t>
            </w:r>
            <w:r w:rsidRPr="007C01B1">
              <w:rPr>
                <w:sz w:val="22"/>
                <w:szCs w:val="22"/>
              </w:rPr>
              <w:t xml:space="preserve"> kontrakt </w:t>
            </w:r>
            <w:r w:rsidR="00092425" w:rsidRPr="007C01B1">
              <w:rPr>
                <w:sz w:val="22"/>
                <w:szCs w:val="22"/>
              </w:rPr>
              <w:t>klasowy.</w:t>
            </w:r>
          </w:p>
        </w:tc>
        <w:tc>
          <w:tcPr>
            <w:tcW w:w="1445" w:type="dxa"/>
          </w:tcPr>
          <w:p w:rsidR="005E7BAA" w:rsidRPr="007C01B1" w:rsidRDefault="009A234D" w:rsidP="007C01B1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IX-</w:t>
            </w:r>
            <w:r w:rsidR="005E7BAA" w:rsidRPr="007C01B1">
              <w:rPr>
                <w:sz w:val="22"/>
                <w:szCs w:val="22"/>
              </w:rPr>
              <w:t>X 2023</w:t>
            </w:r>
            <w:r>
              <w:rPr>
                <w:sz w:val="22"/>
                <w:szCs w:val="22"/>
              </w:rPr>
              <w:t xml:space="preserve"> r.</w:t>
            </w:r>
          </w:p>
        </w:tc>
        <w:tc>
          <w:tcPr>
            <w:tcW w:w="2099" w:type="dxa"/>
          </w:tcPr>
          <w:p w:rsidR="005E7BAA" w:rsidRPr="007C01B1" w:rsidRDefault="00092425" w:rsidP="007C01B1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7C01B1">
              <w:rPr>
                <w:sz w:val="22"/>
                <w:szCs w:val="22"/>
              </w:rPr>
              <w:t>Wychowawcy klas drugich</w:t>
            </w:r>
          </w:p>
        </w:tc>
      </w:tr>
      <w:tr w:rsidR="005E7BAA" w:rsidRPr="007C01B1" w:rsidTr="00A161F0">
        <w:tc>
          <w:tcPr>
            <w:tcW w:w="5949" w:type="dxa"/>
          </w:tcPr>
          <w:p w:rsidR="00D61AAA" w:rsidRDefault="00092425" w:rsidP="007C01B1">
            <w:pPr>
              <w:tabs>
                <w:tab w:val="left" w:pos="4005"/>
              </w:tabs>
              <w:rPr>
                <w:sz w:val="22"/>
                <w:szCs w:val="22"/>
              </w:rPr>
            </w:pPr>
            <w:r w:rsidRPr="007C01B1">
              <w:rPr>
                <w:sz w:val="22"/>
                <w:szCs w:val="22"/>
              </w:rPr>
              <w:t>Przypomnienie uczniom</w:t>
            </w:r>
            <w:r w:rsidR="00D1281B">
              <w:rPr>
                <w:sz w:val="22"/>
                <w:szCs w:val="22"/>
              </w:rPr>
              <w:t xml:space="preserve"> regulaminów, </w:t>
            </w:r>
            <w:r w:rsidR="00D1281B" w:rsidRPr="007C01B1">
              <w:rPr>
                <w:sz w:val="22"/>
                <w:szCs w:val="22"/>
              </w:rPr>
              <w:t>dokumentów</w:t>
            </w:r>
            <w:r w:rsidR="00D1281B">
              <w:rPr>
                <w:sz w:val="22"/>
                <w:szCs w:val="22"/>
              </w:rPr>
              <w:t xml:space="preserve">, </w:t>
            </w:r>
            <w:r w:rsidRPr="007C01B1">
              <w:rPr>
                <w:sz w:val="22"/>
                <w:szCs w:val="22"/>
              </w:rPr>
              <w:t xml:space="preserve">zasad obowiązujących </w:t>
            </w:r>
            <w:r w:rsidR="005E7BAA" w:rsidRPr="007C01B1">
              <w:rPr>
                <w:sz w:val="22"/>
                <w:szCs w:val="22"/>
              </w:rPr>
              <w:t>w szkole</w:t>
            </w:r>
            <w:r w:rsidRPr="007C01B1">
              <w:rPr>
                <w:sz w:val="22"/>
                <w:szCs w:val="22"/>
              </w:rPr>
              <w:t>.</w:t>
            </w:r>
            <w:r w:rsidR="00D61AAA">
              <w:rPr>
                <w:sz w:val="22"/>
                <w:szCs w:val="22"/>
              </w:rPr>
              <w:t xml:space="preserve"> </w:t>
            </w:r>
          </w:p>
          <w:p w:rsidR="00D61AAA" w:rsidRDefault="00D61AAA" w:rsidP="007C01B1">
            <w:pPr>
              <w:tabs>
                <w:tab w:val="left" w:pos="4005"/>
              </w:tabs>
              <w:rPr>
                <w:sz w:val="22"/>
                <w:szCs w:val="22"/>
              </w:rPr>
            </w:pPr>
          </w:p>
          <w:p w:rsidR="005E7BAA" w:rsidRPr="007C01B1" w:rsidRDefault="007F2B01" w:rsidP="007C01B1">
            <w:pPr>
              <w:tabs>
                <w:tab w:val="left" w:pos="4005"/>
              </w:tabs>
              <w:rPr>
                <w:sz w:val="22"/>
                <w:szCs w:val="22"/>
              </w:rPr>
            </w:pPr>
            <w:r w:rsidRPr="00D61AAA">
              <w:rPr>
                <w:sz w:val="22"/>
                <w:szCs w:val="22"/>
              </w:rPr>
              <w:t xml:space="preserve">Wdrażanie do </w:t>
            </w:r>
            <w:r w:rsidR="00904E66" w:rsidRPr="007C01B1">
              <w:rPr>
                <w:sz w:val="22"/>
                <w:szCs w:val="22"/>
              </w:rPr>
              <w:t>ich przestrzegania.</w:t>
            </w:r>
          </w:p>
          <w:p w:rsidR="00904E66" w:rsidRPr="007C01B1" w:rsidRDefault="00904E66" w:rsidP="007C01B1">
            <w:pPr>
              <w:tabs>
                <w:tab w:val="left" w:pos="4005"/>
              </w:tabs>
              <w:rPr>
                <w:sz w:val="22"/>
                <w:szCs w:val="22"/>
              </w:rPr>
            </w:pPr>
          </w:p>
        </w:tc>
        <w:tc>
          <w:tcPr>
            <w:tcW w:w="1445" w:type="dxa"/>
          </w:tcPr>
          <w:p w:rsidR="005E7BAA" w:rsidRPr="007C01B1" w:rsidRDefault="005E7BAA" w:rsidP="007C01B1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7C01B1">
              <w:rPr>
                <w:sz w:val="22"/>
                <w:szCs w:val="22"/>
              </w:rPr>
              <w:t>IX 2023</w:t>
            </w:r>
            <w:r w:rsidR="007F2B01">
              <w:rPr>
                <w:sz w:val="22"/>
                <w:szCs w:val="22"/>
              </w:rPr>
              <w:t xml:space="preserve"> r.</w:t>
            </w:r>
          </w:p>
          <w:p w:rsidR="00904E66" w:rsidRPr="007C01B1" w:rsidRDefault="00904E66" w:rsidP="007C01B1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</w:p>
          <w:p w:rsidR="00904E66" w:rsidRPr="007C01B1" w:rsidRDefault="00904E66" w:rsidP="007C01B1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7C01B1">
              <w:rPr>
                <w:sz w:val="22"/>
                <w:szCs w:val="22"/>
              </w:rPr>
              <w:t>IX-VI 2023/2024</w:t>
            </w:r>
          </w:p>
        </w:tc>
        <w:tc>
          <w:tcPr>
            <w:tcW w:w="2099" w:type="dxa"/>
          </w:tcPr>
          <w:p w:rsidR="005E7BAA" w:rsidRPr="007C01B1" w:rsidRDefault="005E7BAA" w:rsidP="007C01B1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7C01B1">
              <w:rPr>
                <w:sz w:val="22"/>
                <w:szCs w:val="22"/>
              </w:rPr>
              <w:t>Wychowawcy klas</w:t>
            </w:r>
            <w:r w:rsidR="00904E66" w:rsidRPr="007C01B1">
              <w:rPr>
                <w:sz w:val="22"/>
                <w:szCs w:val="22"/>
              </w:rPr>
              <w:t xml:space="preserve"> drugich</w:t>
            </w:r>
          </w:p>
        </w:tc>
      </w:tr>
      <w:tr w:rsidR="005E7BAA" w:rsidRPr="007C01B1" w:rsidTr="00A161F0">
        <w:tc>
          <w:tcPr>
            <w:tcW w:w="5949" w:type="dxa"/>
          </w:tcPr>
          <w:p w:rsidR="005E7BAA" w:rsidRPr="007C01B1" w:rsidRDefault="005E7BAA" w:rsidP="007C01B1">
            <w:pPr>
              <w:tabs>
                <w:tab w:val="left" w:pos="4005"/>
              </w:tabs>
              <w:rPr>
                <w:sz w:val="22"/>
                <w:szCs w:val="22"/>
              </w:rPr>
            </w:pPr>
            <w:r w:rsidRPr="007C01B1">
              <w:rPr>
                <w:sz w:val="22"/>
                <w:szCs w:val="22"/>
              </w:rPr>
              <w:t xml:space="preserve">Integracja z grupą rówieśniczą poprzez organizację wspólnych zabaw, wyjść edukacyjnych, przerw międzylekcyjnych, wycieczek. </w:t>
            </w:r>
          </w:p>
          <w:p w:rsidR="00240152" w:rsidRPr="007C01B1" w:rsidRDefault="00240152" w:rsidP="007C01B1">
            <w:pPr>
              <w:tabs>
                <w:tab w:val="left" w:pos="4005"/>
              </w:tabs>
              <w:rPr>
                <w:sz w:val="22"/>
                <w:szCs w:val="22"/>
              </w:rPr>
            </w:pPr>
            <w:r w:rsidRPr="007C01B1">
              <w:rPr>
                <w:sz w:val="22"/>
                <w:szCs w:val="22"/>
              </w:rPr>
              <w:t xml:space="preserve">Podtrzymywanie ciekawości świata i ludzi. </w:t>
            </w:r>
          </w:p>
        </w:tc>
        <w:tc>
          <w:tcPr>
            <w:tcW w:w="1445" w:type="dxa"/>
          </w:tcPr>
          <w:p w:rsidR="005E7BAA" w:rsidRPr="007C01B1" w:rsidRDefault="005E7BAA" w:rsidP="007C01B1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7C01B1">
              <w:rPr>
                <w:sz w:val="22"/>
                <w:szCs w:val="22"/>
              </w:rPr>
              <w:t>IX-VI 2023/2024</w:t>
            </w:r>
          </w:p>
        </w:tc>
        <w:tc>
          <w:tcPr>
            <w:tcW w:w="2099" w:type="dxa"/>
          </w:tcPr>
          <w:p w:rsidR="005E7BAA" w:rsidRPr="007C01B1" w:rsidRDefault="00B55483" w:rsidP="007C01B1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7C01B1">
              <w:rPr>
                <w:sz w:val="22"/>
                <w:szCs w:val="22"/>
              </w:rPr>
              <w:t>Wychowawcy klas drugich</w:t>
            </w:r>
          </w:p>
        </w:tc>
      </w:tr>
      <w:tr w:rsidR="005E7BAA" w:rsidRPr="007C01B1" w:rsidTr="00A161F0">
        <w:tc>
          <w:tcPr>
            <w:tcW w:w="5949" w:type="dxa"/>
          </w:tcPr>
          <w:p w:rsidR="005E7BAA" w:rsidRDefault="00904E66" w:rsidP="007C01B1">
            <w:pPr>
              <w:rPr>
                <w:sz w:val="22"/>
                <w:szCs w:val="22"/>
              </w:rPr>
            </w:pPr>
            <w:r w:rsidRPr="007C01B1">
              <w:rPr>
                <w:sz w:val="22"/>
                <w:szCs w:val="22"/>
              </w:rPr>
              <w:t>Ćwiczenie</w:t>
            </w:r>
            <w:r w:rsidR="005E7BAA" w:rsidRPr="007C01B1">
              <w:rPr>
                <w:sz w:val="22"/>
                <w:szCs w:val="22"/>
              </w:rPr>
              <w:t xml:space="preserve"> samodzielności życiowej poprzez wdrażanie do:</w:t>
            </w:r>
          </w:p>
          <w:p w:rsidR="005E7BAA" w:rsidRDefault="005E7BAA" w:rsidP="00755971">
            <w:pPr>
              <w:pStyle w:val="Akapitzlist"/>
              <w:numPr>
                <w:ilvl w:val="0"/>
                <w:numId w:val="62"/>
              </w:numPr>
              <w:rPr>
                <w:sz w:val="22"/>
                <w:szCs w:val="22"/>
              </w:rPr>
            </w:pPr>
            <w:r w:rsidRPr="001D22EC">
              <w:rPr>
                <w:sz w:val="22"/>
                <w:szCs w:val="22"/>
              </w:rPr>
              <w:t>pakowania tornistra zgodnie z planem zajęć (selekcja potrzebnych rzeczy);</w:t>
            </w:r>
          </w:p>
          <w:p w:rsidR="005E7BAA" w:rsidRDefault="005E7BAA" w:rsidP="00755971">
            <w:pPr>
              <w:pStyle w:val="Akapitzlist"/>
              <w:numPr>
                <w:ilvl w:val="0"/>
                <w:numId w:val="62"/>
              </w:numPr>
              <w:rPr>
                <w:sz w:val="22"/>
                <w:szCs w:val="22"/>
              </w:rPr>
            </w:pPr>
            <w:r w:rsidRPr="001D22EC">
              <w:rPr>
                <w:sz w:val="22"/>
                <w:szCs w:val="22"/>
              </w:rPr>
              <w:t>odra</w:t>
            </w:r>
            <w:r w:rsidR="00904E66" w:rsidRPr="001D22EC">
              <w:rPr>
                <w:sz w:val="22"/>
                <w:szCs w:val="22"/>
              </w:rPr>
              <w:t xml:space="preserve">biania prac domowych w obecności </w:t>
            </w:r>
            <w:r w:rsidRPr="001D22EC">
              <w:rPr>
                <w:sz w:val="22"/>
                <w:szCs w:val="22"/>
              </w:rPr>
              <w:t>dorosłych;</w:t>
            </w:r>
          </w:p>
          <w:p w:rsidR="005E7BAA" w:rsidRDefault="005E7BAA" w:rsidP="00755971">
            <w:pPr>
              <w:pStyle w:val="Akapitzlist"/>
              <w:numPr>
                <w:ilvl w:val="0"/>
                <w:numId w:val="62"/>
              </w:numPr>
              <w:rPr>
                <w:sz w:val="22"/>
                <w:szCs w:val="22"/>
              </w:rPr>
            </w:pPr>
            <w:r w:rsidRPr="001D22EC">
              <w:rPr>
                <w:sz w:val="22"/>
                <w:szCs w:val="22"/>
              </w:rPr>
              <w:t>systematycznego udziału w zajęciach dodatkowych;</w:t>
            </w:r>
          </w:p>
          <w:p w:rsidR="005E7BAA" w:rsidRDefault="005E7BAA" w:rsidP="00755971">
            <w:pPr>
              <w:pStyle w:val="Akapitzlist"/>
              <w:numPr>
                <w:ilvl w:val="0"/>
                <w:numId w:val="62"/>
              </w:numPr>
              <w:rPr>
                <w:sz w:val="22"/>
                <w:szCs w:val="22"/>
              </w:rPr>
            </w:pPr>
            <w:r w:rsidRPr="001D22EC">
              <w:rPr>
                <w:sz w:val="22"/>
                <w:szCs w:val="22"/>
              </w:rPr>
              <w:lastRenderedPageBreak/>
              <w:t>dbania o higienę osobistą;</w:t>
            </w:r>
          </w:p>
          <w:p w:rsidR="005E7BAA" w:rsidRPr="001D22EC" w:rsidRDefault="005E7BAA" w:rsidP="00755971">
            <w:pPr>
              <w:pStyle w:val="Akapitzlist"/>
              <w:numPr>
                <w:ilvl w:val="0"/>
                <w:numId w:val="62"/>
              </w:numPr>
              <w:rPr>
                <w:sz w:val="22"/>
                <w:szCs w:val="22"/>
              </w:rPr>
            </w:pPr>
            <w:r w:rsidRPr="001D22EC">
              <w:rPr>
                <w:sz w:val="22"/>
                <w:szCs w:val="22"/>
              </w:rPr>
              <w:t>wykonywania czynności samoobsługowych (u</w:t>
            </w:r>
            <w:r w:rsidR="00BB1C2F">
              <w:rPr>
                <w:sz w:val="22"/>
                <w:szCs w:val="22"/>
              </w:rPr>
              <w:t>bieranie się, sznurowanie butów</w:t>
            </w:r>
            <w:r w:rsidRPr="001D22EC">
              <w:rPr>
                <w:sz w:val="22"/>
                <w:szCs w:val="22"/>
              </w:rPr>
              <w:t xml:space="preserve"> itp.)</w:t>
            </w:r>
          </w:p>
        </w:tc>
        <w:tc>
          <w:tcPr>
            <w:tcW w:w="1445" w:type="dxa"/>
          </w:tcPr>
          <w:p w:rsidR="005E7BAA" w:rsidRPr="007C01B1" w:rsidRDefault="005E7BAA" w:rsidP="007C01B1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7C01B1">
              <w:rPr>
                <w:sz w:val="22"/>
                <w:szCs w:val="22"/>
              </w:rPr>
              <w:lastRenderedPageBreak/>
              <w:t>IX-VI 2023/2024</w:t>
            </w:r>
          </w:p>
        </w:tc>
        <w:tc>
          <w:tcPr>
            <w:tcW w:w="2099" w:type="dxa"/>
          </w:tcPr>
          <w:p w:rsidR="005E7BAA" w:rsidRPr="007C01B1" w:rsidRDefault="00853158" w:rsidP="007C01B1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7C01B1">
              <w:rPr>
                <w:sz w:val="22"/>
                <w:szCs w:val="22"/>
              </w:rPr>
              <w:t>Wychowawcy klas drugich</w:t>
            </w:r>
          </w:p>
        </w:tc>
      </w:tr>
      <w:tr w:rsidR="005E7BAA" w:rsidRPr="007C01B1" w:rsidTr="00A161F0">
        <w:tc>
          <w:tcPr>
            <w:tcW w:w="5949" w:type="dxa"/>
          </w:tcPr>
          <w:p w:rsidR="005E7BAA" w:rsidRPr="007C01B1" w:rsidRDefault="00B71518" w:rsidP="007C01B1">
            <w:pPr>
              <w:tabs>
                <w:tab w:val="left" w:pos="4005"/>
              </w:tabs>
              <w:rPr>
                <w:sz w:val="22"/>
                <w:szCs w:val="22"/>
              </w:rPr>
            </w:pPr>
            <w:r w:rsidRPr="007C01B1">
              <w:rPr>
                <w:sz w:val="22"/>
                <w:szCs w:val="22"/>
              </w:rPr>
              <w:t xml:space="preserve">Nauka rozpoznawania i nazywania potrzeb innych oraz odpowiedniego reagowania na niewłaściwe zachowania </w:t>
            </w:r>
            <w:r w:rsidR="00BD3F19" w:rsidRPr="007C01B1">
              <w:rPr>
                <w:sz w:val="22"/>
                <w:szCs w:val="22"/>
              </w:rPr>
              <w:br/>
            </w:r>
            <w:r w:rsidRPr="007C01B1">
              <w:rPr>
                <w:sz w:val="22"/>
                <w:szCs w:val="22"/>
              </w:rPr>
              <w:t xml:space="preserve">w ramach </w:t>
            </w:r>
            <w:r w:rsidR="001D22EC">
              <w:rPr>
                <w:sz w:val="22"/>
                <w:szCs w:val="22"/>
              </w:rPr>
              <w:t>zajęć wychowawczo-</w:t>
            </w:r>
            <w:r w:rsidR="005E7BAA" w:rsidRPr="007C01B1">
              <w:rPr>
                <w:sz w:val="22"/>
                <w:szCs w:val="22"/>
              </w:rPr>
              <w:t xml:space="preserve">profilaktycznych </w:t>
            </w:r>
            <w:r w:rsidR="005E7BAA" w:rsidRPr="007C01B1">
              <w:rPr>
                <w:b/>
                <w:i/>
                <w:sz w:val="22"/>
                <w:szCs w:val="22"/>
              </w:rPr>
              <w:t>,,Będę dobrym człowiekiem”</w:t>
            </w:r>
            <w:r w:rsidR="005E7BAA" w:rsidRPr="001D22EC">
              <w:rPr>
                <w:sz w:val="22"/>
                <w:szCs w:val="22"/>
              </w:rPr>
              <w:t>.</w:t>
            </w:r>
          </w:p>
        </w:tc>
        <w:tc>
          <w:tcPr>
            <w:tcW w:w="1445" w:type="dxa"/>
          </w:tcPr>
          <w:p w:rsidR="00BD3F19" w:rsidRPr="007C01B1" w:rsidRDefault="001D22EC" w:rsidP="007C01B1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  <w:r w:rsidR="00BD3F19" w:rsidRPr="007C01B1">
              <w:rPr>
                <w:sz w:val="22"/>
                <w:szCs w:val="22"/>
              </w:rPr>
              <w:t>-I</w:t>
            </w:r>
          </w:p>
          <w:p w:rsidR="005E7BAA" w:rsidRPr="007C01B1" w:rsidRDefault="005E7BAA" w:rsidP="007C01B1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7C01B1">
              <w:rPr>
                <w:sz w:val="22"/>
                <w:szCs w:val="22"/>
              </w:rPr>
              <w:t xml:space="preserve"> 2023/2024</w:t>
            </w:r>
          </w:p>
        </w:tc>
        <w:tc>
          <w:tcPr>
            <w:tcW w:w="2099" w:type="dxa"/>
          </w:tcPr>
          <w:p w:rsidR="005E7BAA" w:rsidRPr="007C01B1" w:rsidRDefault="005E7BAA" w:rsidP="007C01B1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7C01B1">
              <w:rPr>
                <w:sz w:val="22"/>
                <w:szCs w:val="22"/>
              </w:rPr>
              <w:t>Pedagog szkolny, nauczyciel bibliotekarz</w:t>
            </w:r>
          </w:p>
        </w:tc>
      </w:tr>
      <w:tr w:rsidR="008C67CF" w:rsidRPr="007C01B1" w:rsidTr="00A161F0">
        <w:tc>
          <w:tcPr>
            <w:tcW w:w="5949" w:type="dxa"/>
          </w:tcPr>
          <w:p w:rsidR="008C67CF" w:rsidRPr="001D22EC" w:rsidRDefault="008C67CF" w:rsidP="007C01B1">
            <w:pPr>
              <w:tabs>
                <w:tab w:val="left" w:pos="4005"/>
              </w:tabs>
              <w:rPr>
                <w:sz w:val="22"/>
                <w:szCs w:val="22"/>
              </w:rPr>
            </w:pPr>
            <w:r w:rsidRPr="007C01B1">
              <w:rPr>
                <w:sz w:val="22"/>
                <w:szCs w:val="22"/>
              </w:rPr>
              <w:t>Tworzenie pozytywnej atmosfery współpracy pomiędzy rodzicami a środowiskiem szkolnym przez realizację działań</w:t>
            </w:r>
            <w:r w:rsidR="00D61AAA">
              <w:rPr>
                <w:sz w:val="22"/>
                <w:szCs w:val="22"/>
              </w:rPr>
              <w:t xml:space="preserve"> </w:t>
            </w:r>
            <w:r w:rsidRPr="007C01B1">
              <w:rPr>
                <w:sz w:val="22"/>
                <w:szCs w:val="22"/>
              </w:rPr>
              <w:t>inn</w:t>
            </w:r>
            <w:r w:rsidRPr="00D61AAA">
              <w:rPr>
                <w:sz w:val="22"/>
                <w:szCs w:val="22"/>
              </w:rPr>
              <w:t>owac</w:t>
            </w:r>
            <w:r w:rsidR="001D22EC" w:rsidRPr="00D61AAA">
              <w:rPr>
                <w:sz w:val="22"/>
                <w:szCs w:val="22"/>
              </w:rPr>
              <w:t>yjnych</w:t>
            </w:r>
            <w:r w:rsidRPr="007C01B1">
              <w:rPr>
                <w:sz w:val="22"/>
                <w:szCs w:val="22"/>
              </w:rPr>
              <w:t xml:space="preserve"> </w:t>
            </w:r>
            <w:r w:rsidRPr="007C01B1">
              <w:rPr>
                <w:b/>
                <w:i/>
                <w:sz w:val="22"/>
                <w:szCs w:val="22"/>
              </w:rPr>
              <w:t>„Rodzic</w:t>
            </w:r>
            <w:r w:rsidR="001D22EC">
              <w:rPr>
                <w:b/>
                <w:i/>
                <w:sz w:val="22"/>
                <w:szCs w:val="22"/>
              </w:rPr>
              <w:t xml:space="preserve"> – </w:t>
            </w:r>
            <w:r w:rsidRPr="007C01B1">
              <w:rPr>
                <w:b/>
                <w:i/>
                <w:sz w:val="22"/>
                <w:szCs w:val="22"/>
              </w:rPr>
              <w:t>Nauczyciel</w:t>
            </w:r>
            <w:r w:rsidR="001D22EC">
              <w:rPr>
                <w:b/>
                <w:i/>
                <w:sz w:val="22"/>
                <w:szCs w:val="22"/>
              </w:rPr>
              <w:t xml:space="preserve"> – </w:t>
            </w:r>
            <w:r w:rsidRPr="007C01B1">
              <w:rPr>
                <w:b/>
                <w:i/>
                <w:sz w:val="22"/>
                <w:szCs w:val="22"/>
              </w:rPr>
              <w:t>Uczeń – tworzenie pozytywnej atmosfery współpracy”</w:t>
            </w:r>
            <w:r w:rsidR="001D22EC">
              <w:rPr>
                <w:sz w:val="22"/>
                <w:szCs w:val="22"/>
              </w:rPr>
              <w:t>.</w:t>
            </w:r>
          </w:p>
        </w:tc>
        <w:tc>
          <w:tcPr>
            <w:tcW w:w="1445" w:type="dxa"/>
          </w:tcPr>
          <w:p w:rsidR="008C67CF" w:rsidRPr="007C01B1" w:rsidRDefault="008C67CF" w:rsidP="007C01B1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7C01B1">
              <w:rPr>
                <w:sz w:val="22"/>
                <w:szCs w:val="22"/>
              </w:rPr>
              <w:t>Według harmonogramu innowacji</w:t>
            </w:r>
          </w:p>
        </w:tc>
        <w:tc>
          <w:tcPr>
            <w:tcW w:w="2099" w:type="dxa"/>
          </w:tcPr>
          <w:p w:rsidR="008C67CF" w:rsidRPr="007C01B1" w:rsidRDefault="008C67CF" w:rsidP="007C01B1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7C01B1">
              <w:rPr>
                <w:sz w:val="22"/>
                <w:szCs w:val="22"/>
              </w:rPr>
              <w:t>Peda</w:t>
            </w:r>
            <w:r w:rsidR="001D22EC">
              <w:rPr>
                <w:sz w:val="22"/>
                <w:szCs w:val="22"/>
              </w:rPr>
              <w:t>gog szkolny, logopeda szkolny, D</w:t>
            </w:r>
            <w:r w:rsidRPr="007C01B1">
              <w:rPr>
                <w:sz w:val="22"/>
                <w:szCs w:val="22"/>
              </w:rPr>
              <w:t>yrektor, wychowawcy klas drugich</w:t>
            </w:r>
          </w:p>
        </w:tc>
      </w:tr>
      <w:tr w:rsidR="008C67CF" w:rsidRPr="007C01B1" w:rsidTr="00A161F0">
        <w:tc>
          <w:tcPr>
            <w:tcW w:w="9493" w:type="dxa"/>
            <w:gridSpan w:val="3"/>
          </w:tcPr>
          <w:p w:rsidR="008C67CF" w:rsidRPr="007C01B1" w:rsidRDefault="008C67CF" w:rsidP="007C01B1">
            <w:pPr>
              <w:tabs>
                <w:tab w:val="left" w:pos="4005"/>
              </w:tabs>
              <w:jc w:val="center"/>
              <w:rPr>
                <w:b/>
                <w:sz w:val="22"/>
                <w:szCs w:val="22"/>
              </w:rPr>
            </w:pPr>
            <w:r w:rsidRPr="007C01B1">
              <w:rPr>
                <w:b/>
                <w:sz w:val="22"/>
                <w:szCs w:val="22"/>
              </w:rPr>
              <w:t>Sfera aksjologiczna</w:t>
            </w:r>
          </w:p>
        </w:tc>
      </w:tr>
      <w:tr w:rsidR="008C67CF" w:rsidRPr="007C01B1" w:rsidTr="00A161F0">
        <w:tc>
          <w:tcPr>
            <w:tcW w:w="5949" w:type="dxa"/>
          </w:tcPr>
          <w:p w:rsidR="008C67CF" w:rsidRPr="007C01B1" w:rsidRDefault="008C67CF" w:rsidP="007C01B1">
            <w:pPr>
              <w:tabs>
                <w:tab w:val="left" w:pos="4005"/>
              </w:tabs>
              <w:jc w:val="center"/>
              <w:rPr>
                <w:b/>
                <w:sz w:val="22"/>
                <w:szCs w:val="22"/>
              </w:rPr>
            </w:pPr>
            <w:r w:rsidRPr="007C01B1">
              <w:rPr>
                <w:b/>
                <w:sz w:val="22"/>
                <w:szCs w:val="22"/>
              </w:rPr>
              <w:t xml:space="preserve">Zamierzenia wychowawcze dla klas </w:t>
            </w:r>
          </w:p>
        </w:tc>
        <w:tc>
          <w:tcPr>
            <w:tcW w:w="1445" w:type="dxa"/>
          </w:tcPr>
          <w:p w:rsidR="008C67CF" w:rsidRPr="007C01B1" w:rsidRDefault="008C67CF" w:rsidP="007C01B1">
            <w:pPr>
              <w:tabs>
                <w:tab w:val="left" w:pos="4005"/>
              </w:tabs>
              <w:jc w:val="center"/>
              <w:rPr>
                <w:b/>
                <w:sz w:val="22"/>
                <w:szCs w:val="22"/>
              </w:rPr>
            </w:pPr>
            <w:r w:rsidRPr="007C01B1">
              <w:rPr>
                <w:b/>
                <w:sz w:val="22"/>
                <w:szCs w:val="22"/>
              </w:rPr>
              <w:t>Termin realizacji</w:t>
            </w:r>
          </w:p>
        </w:tc>
        <w:tc>
          <w:tcPr>
            <w:tcW w:w="2099" w:type="dxa"/>
          </w:tcPr>
          <w:p w:rsidR="008C67CF" w:rsidRPr="007C01B1" w:rsidRDefault="008C67CF" w:rsidP="00592900">
            <w:pPr>
              <w:tabs>
                <w:tab w:val="left" w:pos="4005"/>
              </w:tabs>
              <w:jc w:val="center"/>
              <w:rPr>
                <w:b/>
                <w:sz w:val="22"/>
                <w:szCs w:val="22"/>
              </w:rPr>
            </w:pPr>
            <w:r w:rsidRPr="007C01B1">
              <w:rPr>
                <w:b/>
                <w:sz w:val="22"/>
                <w:szCs w:val="22"/>
              </w:rPr>
              <w:t>Odpowiedzialni</w:t>
            </w:r>
          </w:p>
        </w:tc>
      </w:tr>
      <w:tr w:rsidR="008C67CF" w:rsidRPr="007C01B1" w:rsidTr="00A161F0">
        <w:tc>
          <w:tcPr>
            <w:tcW w:w="5949" w:type="dxa"/>
          </w:tcPr>
          <w:p w:rsidR="00A53CE4" w:rsidRPr="007C01B1" w:rsidRDefault="008C67CF" w:rsidP="00D61AAA">
            <w:pPr>
              <w:tabs>
                <w:tab w:val="left" w:pos="4005"/>
              </w:tabs>
              <w:rPr>
                <w:sz w:val="22"/>
                <w:szCs w:val="22"/>
              </w:rPr>
            </w:pPr>
            <w:r w:rsidRPr="007C01B1">
              <w:rPr>
                <w:sz w:val="22"/>
                <w:szCs w:val="22"/>
              </w:rPr>
              <w:t>Udział w przedsięwzięciach</w:t>
            </w:r>
            <w:r w:rsidR="00231EF6">
              <w:rPr>
                <w:sz w:val="22"/>
                <w:szCs w:val="22"/>
              </w:rPr>
              <w:t xml:space="preserve">, </w:t>
            </w:r>
            <w:r w:rsidR="00231EF6" w:rsidRPr="00D61AAA">
              <w:rPr>
                <w:sz w:val="22"/>
                <w:szCs w:val="22"/>
              </w:rPr>
              <w:t>uroczystościach, imprezach</w:t>
            </w:r>
            <w:r w:rsidRPr="00D61AAA">
              <w:rPr>
                <w:sz w:val="22"/>
                <w:szCs w:val="22"/>
              </w:rPr>
              <w:t xml:space="preserve"> wynikających z tradycji szkolnych powiązanych z tradycjami rodzinnymi, religijnymi, środowiskowymi i narodowymi</w:t>
            </w:r>
            <w:r w:rsidR="00231EF6" w:rsidRPr="00D61AAA">
              <w:rPr>
                <w:sz w:val="22"/>
                <w:szCs w:val="22"/>
              </w:rPr>
              <w:t xml:space="preserve"> </w:t>
            </w:r>
            <w:r w:rsidR="00986D1B" w:rsidRPr="00D61AAA">
              <w:rPr>
                <w:sz w:val="22"/>
                <w:szCs w:val="22"/>
              </w:rPr>
              <w:t>(</w:t>
            </w:r>
            <w:r w:rsidR="00231EF6" w:rsidRPr="00D61AAA">
              <w:rPr>
                <w:sz w:val="22"/>
                <w:szCs w:val="22"/>
              </w:rPr>
              <w:t>zgodnie z planem pracy szkoły</w:t>
            </w:r>
            <w:r w:rsidR="00986D1B" w:rsidRPr="00D61AAA">
              <w:rPr>
                <w:sz w:val="22"/>
                <w:szCs w:val="22"/>
              </w:rPr>
              <w:t>)</w:t>
            </w:r>
            <w:r w:rsidR="00231EF6" w:rsidRPr="00D61AAA">
              <w:rPr>
                <w:sz w:val="22"/>
                <w:szCs w:val="22"/>
              </w:rPr>
              <w:t xml:space="preserve">. </w:t>
            </w:r>
            <w:r w:rsidR="001D22EC" w:rsidRPr="00D61AAA">
              <w:rPr>
                <w:sz w:val="22"/>
                <w:szCs w:val="22"/>
              </w:rPr>
              <w:t>Kształcenie</w:t>
            </w:r>
            <w:r w:rsidR="00A53CE4" w:rsidRPr="00D61AAA">
              <w:rPr>
                <w:sz w:val="22"/>
                <w:szCs w:val="22"/>
              </w:rPr>
              <w:t xml:space="preserve"> </w:t>
            </w:r>
            <w:r w:rsidR="001D22EC" w:rsidRPr="00D61AAA">
              <w:rPr>
                <w:sz w:val="22"/>
                <w:szCs w:val="22"/>
              </w:rPr>
              <w:t>postawy patriotycznej</w:t>
            </w:r>
            <w:r w:rsidR="00A53CE4" w:rsidRPr="00D61AAA">
              <w:rPr>
                <w:sz w:val="22"/>
                <w:szCs w:val="22"/>
              </w:rPr>
              <w:t>.</w:t>
            </w:r>
          </w:p>
        </w:tc>
        <w:tc>
          <w:tcPr>
            <w:tcW w:w="1445" w:type="dxa"/>
          </w:tcPr>
          <w:p w:rsidR="008C67CF" w:rsidRPr="007C01B1" w:rsidRDefault="008C67CF" w:rsidP="007C01B1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7C01B1">
              <w:rPr>
                <w:sz w:val="22"/>
                <w:szCs w:val="22"/>
              </w:rPr>
              <w:t>Według planu pracy szkoły</w:t>
            </w:r>
          </w:p>
        </w:tc>
        <w:tc>
          <w:tcPr>
            <w:tcW w:w="2099" w:type="dxa"/>
          </w:tcPr>
          <w:p w:rsidR="008C67CF" w:rsidRPr="007C01B1" w:rsidRDefault="00B55483" w:rsidP="007C01B1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7C01B1">
              <w:rPr>
                <w:sz w:val="22"/>
                <w:szCs w:val="22"/>
              </w:rPr>
              <w:t>Wychowawcy klas drugich</w:t>
            </w:r>
          </w:p>
        </w:tc>
      </w:tr>
      <w:tr w:rsidR="008C67CF" w:rsidRPr="007C01B1" w:rsidTr="00A161F0">
        <w:tc>
          <w:tcPr>
            <w:tcW w:w="5949" w:type="dxa"/>
          </w:tcPr>
          <w:p w:rsidR="008C67CF" w:rsidRPr="001D22EC" w:rsidRDefault="008C67CF" w:rsidP="007C01B1">
            <w:pPr>
              <w:tabs>
                <w:tab w:val="left" w:pos="4005"/>
              </w:tabs>
              <w:rPr>
                <w:sz w:val="22"/>
                <w:szCs w:val="22"/>
              </w:rPr>
            </w:pPr>
            <w:r w:rsidRPr="007C01B1">
              <w:rPr>
                <w:sz w:val="22"/>
                <w:szCs w:val="22"/>
              </w:rPr>
              <w:t>Stosowanie zasad tolerancji i empatii wobec innych</w:t>
            </w:r>
            <w:r w:rsidR="00B052D9">
              <w:rPr>
                <w:sz w:val="22"/>
                <w:szCs w:val="22"/>
              </w:rPr>
              <w:t>,</w:t>
            </w:r>
            <w:r w:rsidRPr="00B052D9">
              <w:rPr>
                <w:strike/>
                <w:color w:val="FF0000"/>
                <w:sz w:val="22"/>
                <w:szCs w:val="22"/>
              </w:rPr>
              <w:t xml:space="preserve"> </w:t>
            </w:r>
            <w:r w:rsidRPr="007C01B1">
              <w:rPr>
                <w:sz w:val="22"/>
                <w:szCs w:val="22"/>
              </w:rPr>
              <w:t>pokazywanie różnic i podobieństw między ludźmi (pogadanki, rozmowy, poda</w:t>
            </w:r>
            <w:r w:rsidR="001D3F65">
              <w:rPr>
                <w:sz w:val="22"/>
                <w:szCs w:val="22"/>
              </w:rPr>
              <w:t>wanie przy</w:t>
            </w:r>
            <w:r w:rsidR="00397450">
              <w:rPr>
                <w:sz w:val="22"/>
                <w:szCs w:val="22"/>
              </w:rPr>
              <w:t xml:space="preserve">kładów z życia </w:t>
            </w:r>
            <w:r w:rsidR="001D22EC">
              <w:rPr>
                <w:sz w:val="22"/>
                <w:szCs w:val="22"/>
              </w:rPr>
              <w:t xml:space="preserve">lub </w:t>
            </w:r>
            <w:r w:rsidRPr="007C01B1">
              <w:rPr>
                <w:sz w:val="22"/>
                <w:szCs w:val="22"/>
              </w:rPr>
              <w:t xml:space="preserve">wykorzystanie materiału dydaktycznego, wybór </w:t>
            </w:r>
            <w:r w:rsidRPr="007C01B1">
              <w:rPr>
                <w:b/>
                <w:i/>
                <w:sz w:val="22"/>
                <w:szCs w:val="22"/>
              </w:rPr>
              <w:t>Klasowego Ambasadora Kultury</w:t>
            </w:r>
            <w:r w:rsidRPr="006712AC">
              <w:rPr>
                <w:sz w:val="22"/>
                <w:szCs w:val="22"/>
              </w:rPr>
              <w:t>)</w:t>
            </w:r>
            <w:r w:rsidR="001D22EC">
              <w:rPr>
                <w:sz w:val="22"/>
                <w:szCs w:val="22"/>
              </w:rPr>
              <w:t>.</w:t>
            </w:r>
          </w:p>
        </w:tc>
        <w:tc>
          <w:tcPr>
            <w:tcW w:w="1445" w:type="dxa"/>
          </w:tcPr>
          <w:p w:rsidR="001D22EC" w:rsidRDefault="001D22EC" w:rsidP="007C01B1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IX-</w:t>
            </w:r>
            <w:r w:rsidR="008C67CF" w:rsidRPr="007C01B1">
              <w:rPr>
                <w:sz w:val="22"/>
                <w:szCs w:val="22"/>
              </w:rPr>
              <w:t xml:space="preserve">VI </w:t>
            </w:r>
          </w:p>
          <w:p w:rsidR="008C67CF" w:rsidRPr="007C01B1" w:rsidRDefault="008C67CF" w:rsidP="007C01B1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7C01B1">
              <w:rPr>
                <w:sz w:val="22"/>
                <w:szCs w:val="22"/>
              </w:rPr>
              <w:t>2023/ 2024</w:t>
            </w:r>
          </w:p>
          <w:p w:rsidR="008C67CF" w:rsidRPr="007C01B1" w:rsidRDefault="008C67CF" w:rsidP="007C01B1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</w:p>
          <w:p w:rsidR="008C67CF" w:rsidRPr="007C01B1" w:rsidRDefault="008C67CF" w:rsidP="007C01B1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</w:p>
          <w:p w:rsidR="008C67CF" w:rsidRPr="007C01B1" w:rsidRDefault="008C67CF" w:rsidP="007C01B1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7C01B1">
              <w:rPr>
                <w:sz w:val="22"/>
                <w:szCs w:val="22"/>
              </w:rPr>
              <w:t>II 2024</w:t>
            </w:r>
            <w:r w:rsidR="001D22EC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2099" w:type="dxa"/>
          </w:tcPr>
          <w:p w:rsidR="008C67CF" w:rsidRPr="007C01B1" w:rsidRDefault="008C67CF" w:rsidP="007C01B1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7C01B1">
              <w:rPr>
                <w:sz w:val="22"/>
                <w:szCs w:val="22"/>
              </w:rPr>
              <w:t>Wychowawcy klas</w:t>
            </w:r>
            <w:r w:rsidR="00853158" w:rsidRPr="007C01B1">
              <w:rPr>
                <w:sz w:val="22"/>
                <w:szCs w:val="22"/>
              </w:rPr>
              <w:t xml:space="preserve"> drugich</w:t>
            </w:r>
            <w:r w:rsidRPr="007C01B1">
              <w:rPr>
                <w:sz w:val="22"/>
                <w:szCs w:val="22"/>
              </w:rPr>
              <w:t>, pedagog</w:t>
            </w:r>
            <w:r w:rsidR="00853158" w:rsidRPr="007C01B1">
              <w:rPr>
                <w:sz w:val="22"/>
                <w:szCs w:val="22"/>
              </w:rPr>
              <w:t xml:space="preserve"> szkolny</w:t>
            </w:r>
            <w:r w:rsidRPr="007C01B1">
              <w:rPr>
                <w:sz w:val="22"/>
                <w:szCs w:val="22"/>
              </w:rPr>
              <w:t>, opiekunowie SSU</w:t>
            </w:r>
          </w:p>
        </w:tc>
      </w:tr>
      <w:tr w:rsidR="008C67CF" w:rsidRPr="007C01B1" w:rsidTr="00A161F0">
        <w:tc>
          <w:tcPr>
            <w:tcW w:w="5949" w:type="dxa"/>
          </w:tcPr>
          <w:p w:rsidR="008C67CF" w:rsidRPr="007C01B1" w:rsidRDefault="008C67CF" w:rsidP="007C01B1">
            <w:pPr>
              <w:tabs>
                <w:tab w:val="left" w:pos="4005"/>
              </w:tabs>
              <w:rPr>
                <w:sz w:val="22"/>
                <w:szCs w:val="22"/>
              </w:rPr>
            </w:pPr>
            <w:r w:rsidRPr="007C01B1">
              <w:rPr>
                <w:sz w:val="22"/>
                <w:szCs w:val="22"/>
              </w:rPr>
              <w:t>Uczenie odróżniania dobra od zła poprzez wykorzystanie materiału dydakt</w:t>
            </w:r>
            <w:r w:rsidR="009B2E79">
              <w:rPr>
                <w:sz w:val="22"/>
                <w:szCs w:val="22"/>
              </w:rPr>
              <w:t>ycznego i lektur wynikających z </w:t>
            </w:r>
            <w:r w:rsidRPr="007C01B1">
              <w:rPr>
                <w:sz w:val="22"/>
                <w:szCs w:val="22"/>
              </w:rPr>
              <w:t>realizowanego programu nauczania (pogadanki, rozmowy, prace</w:t>
            </w:r>
            <w:r w:rsidR="00C03F1E">
              <w:rPr>
                <w:sz w:val="22"/>
                <w:szCs w:val="22"/>
              </w:rPr>
              <w:t xml:space="preserve"> plastyczno-</w:t>
            </w:r>
            <w:r w:rsidR="00BB1C2F">
              <w:rPr>
                <w:sz w:val="22"/>
                <w:szCs w:val="22"/>
              </w:rPr>
              <w:t>techniczne</w:t>
            </w:r>
            <w:r w:rsidR="00D62BD3" w:rsidRPr="007C01B1">
              <w:rPr>
                <w:sz w:val="22"/>
                <w:szCs w:val="22"/>
              </w:rPr>
              <w:t xml:space="preserve"> itp.)  oraz</w:t>
            </w:r>
            <w:r w:rsidR="009B2E79">
              <w:rPr>
                <w:sz w:val="22"/>
                <w:szCs w:val="22"/>
              </w:rPr>
              <w:t xml:space="preserve"> udział w spektaklu w </w:t>
            </w:r>
            <w:r w:rsidR="00C03F1E">
              <w:rPr>
                <w:sz w:val="22"/>
                <w:szCs w:val="22"/>
              </w:rPr>
              <w:t>Teatrze i</w:t>
            </w:r>
            <w:r w:rsidR="00D62BD3" w:rsidRPr="007C01B1">
              <w:rPr>
                <w:sz w:val="22"/>
                <w:szCs w:val="22"/>
              </w:rPr>
              <w:t>m. A. Mickiewicza w Częstochowie.</w:t>
            </w:r>
          </w:p>
        </w:tc>
        <w:tc>
          <w:tcPr>
            <w:tcW w:w="1445" w:type="dxa"/>
          </w:tcPr>
          <w:p w:rsidR="008C67CF" w:rsidRPr="007C01B1" w:rsidRDefault="00D213DF" w:rsidP="007C01B1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7C01B1">
              <w:rPr>
                <w:sz w:val="22"/>
                <w:szCs w:val="22"/>
              </w:rPr>
              <w:t>IX-VI 2023/2024</w:t>
            </w:r>
          </w:p>
          <w:p w:rsidR="00D62BD3" w:rsidRPr="007C01B1" w:rsidRDefault="00D62BD3" w:rsidP="007C01B1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</w:p>
          <w:p w:rsidR="00D62BD3" w:rsidRPr="007C01B1" w:rsidRDefault="00D62BD3" w:rsidP="007C01B1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</w:p>
          <w:p w:rsidR="00D62BD3" w:rsidRPr="007C01B1" w:rsidRDefault="00D62BD3" w:rsidP="007C01B1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7C01B1">
              <w:rPr>
                <w:sz w:val="22"/>
                <w:szCs w:val="22"/>
              </w:rPr>
              <w:t>XII 2023</w:t>
            </w:r>
            <w:r w:rsidR="00C03F1E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2099" w:type="dxa"/>
          </w:tcPr>
          <w:p w:rsidR="008C67CF" w:rsidRPr="007C01B1" w:rsidRDefault="00B55483" w:rsidP="007C01B1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7C01B1">
              <w:rPr>
                <w:sz w:val="22"/>
                <w:szCs w:val="22"/>
              </w:rPr>
              <w:t>Wychowawcy klas drugich</w:t>
            </w:r>
          </w:p>
        </w:tc>
      </w:tr>
      <w:tr w:rsidR="008C67CF" w:rsidRPr="007C01B1" w:rsidTr="00A161F0">
        <w:tc>
          <w:tcPr>
            <w:tcW w:w="9493" w:type="dxa"/>
            <w:gridSpan w:val="3"/>
          </w:tcPr>
          <w:p w:rsidR="008C67CF" w:rsidRPr="007C01B1" w:rsidRDefault="008C67CF" w:rsidP="003427B2">
            <w:pPr>
              <w:tabs>
                <w:tab w:val="left" w:pos="4005"/>
              </w:tabs>
              <w:jc w:val="center"/>
              <w:rPr>
                <w:b/>
                <w:sz w:val="22"/>
                <w:szCs w:val="22"/>
              </w:rPr>
            </w:pPr>
            <w:r w:rsidRPr="007C01B1">
              <w:rPr>
                <w:b/>
                <w:sz w:val="22"/>
                <w:szCs w:val="22"/>
              </w:rPr>
              <w:t>Sfera fizyczna</w:t>
            </w:r>
          </w:p>
        </w:tc>
      </w:tr>
      <w:tr w:rsidR="008C67CF" w:rsidRPr="007C01B1" w:rsidTr="00A161F0">
        <w:tc>
          <w:tcPr>
            <w:tcW w:w="5949" w:type="dxa"/>
          </w:tcPr>
          <w:p w:rsidR="008C67CF" w:rsidRPr="007C01B1" w:rsidRDefault="008C67CF" w:rsidP="007C01B1">
            <w:pPr>
              <w:tabs>
                <w:tab w:val="left" w:pos="4005"/>
              </w:tabs>
              <w:jc w:val="center"/>
              <w:rPr>
                <w:b/>
                <w:sz w:val="22"/>
                <w:szCs w:val="22"/>
              </w:rPr>
            </w:pPr>
            <w:r w:rsidRPr="007C01B1">
              <w:rPr>
                <w:b/>
                <w:sz w:val="22"/>
                <w:szCs w:val="22"/>
              </w:rPr>
              <w:t xml:space="preserve">Zamierzenia wychowawcze dla klas </w:t>
            </w:r>
          </w:p>
        </w:tc>
        <w:tc>
          <w:tcPr>
            <w:tcW w:w="1445" w:type="dxa"/>
          </w:tcPr>
          <w:p w:rsidR="008C67CF" w:rsidRPr="007C01B1" w:rsidRDefault="008C67CF" w:rsidP="007C01B1">
            <w:pPr>
              <w:tabs>
                <w:tab w:val="left" w:pos="4005"/>
              </w:tabs>
              <w:jc w:val="center"/>
              <w:rPr>
                <w:b/>
                <w:sz w:val="22"/>
                <w:szCs w:val="22"/>
              </w:rPr>
            </w:pPr>
            <w:r w:rsidRPr="007C01B1">
              <w:rPr>
                <w:b/>
                <w:sz w:val="22"/>
                <w:szCs w:val="22"/>
              </w:rPr>
              <w:t>Termin realizacji</w:t>
            </w:r>
          </w:p>
        </w:tc>
        <w:tc>
          <w:tcPr>
            <w:tcW w:w="2099" w:type="dxa"/>
          </w:tcPr>
          <w:p w:rsidR="008C67CF" w:rsidRPr="007C01B1" w:rsidRDefault="008C67CF" w:rsidP="00592900">
            <w:pPr>
              <w:tabs>
                <w:tab w:val="left" w:pos="4005"/>
              </w:tabs>
              <w:jc w:val="center"/>
              <w:rPr>
                <w:b/>
                <w:sz w:val="22"/>
                <w:szCs w:val="22"/>
              </w:rPr>
            </w:pPr>
            <w:r w:rsidRPr="007C01B1">
              <w:rPr>
                <w:b/>
                <w:sz w:val="22"/>
                <w:szCs w:val="22"/>
              </w:rPr>
              <w:t>Odpowiedzialni</w:t>
            </w:r>
          </w:p>
        </w:tc>
      </w:tr>
      <w:tr w:rsidR="008C67CF" w:rsidRPr="007C01B1" w:rsidTr="00A161F0">
        <w:tc>
          <w:tcPr>
            <w:tcW w:w="5949" w:type="dxa"/>
          </w:tcPr>
          <w:p w:rsidR="009B2E79" w:rsidRDefault="009B2E79" w:rsidP="009B2E79">
            <w:pPr>
              <w:rPr>
                <w:sz w:val="22"/>
                <w:szCs w:val="22"/>
              </w:rPr>
            </w:pPr>
            <w:r w:rsidRPr="00A16F40">
              <w:rPr>
                <w:sz w:val="22"/>
                <w:szCs w:val="22"/>
              </w:rPr>
              <w:t>Wdrażanie uczniów do stosowania zasad</w:t>
            </w:r>
            <w:r>
              <w:rPr>
                <w:sz w:val="22"/>
                <w:szCs w:val="22"/>
              </w:rPr>
              <w:t xml:space="preserve"> </w:t>
            </w:r>
            <w:r w:rsidRPr="003337DC">
              <w:rPr>
                <w:sz w:val="22"/>
                <w:szCs w:val="22"/>
              </w:rPr>
              <w:t>zdrowego stylu życia</w:t>
            </w:r>
            <w:r w:rsidR="00E47A4F" w:rsidRPr="003337DC">
              <w:rPr>
                <w:sz w:val="22"/>
                <w:szCs w:val="22"/>
              </w:rPr>
              <w:t>,</w:t>
            </w:r>
            <w:r w:rsidRPr="003337DC">
              <w:rPr>
                <w:sz w:val="22"/>
                <w:szCs w:val="22"/>
              </w:rPr>
              <w:t xml:space="preserve"> zgodnie z powiedzeniem Juwenalisa z Akwinu: </w:t>
            </w:r>
            <w:r w:rsidRPr="00A16F40">
              <w:rPr>
                <w:b/>
                <w:i/>
                <w:sz w:val="22"/>
                <w:szCs w:val="22"/>
              </w:rPr>
              <w:t>„W zdrowym ciele zdrowy duch”</w:t>
            </w:r>
            <w:r w:rsidR="007F2775">
              <w:rPr>
                <w:sz w:val="22"/>
                <w:szCs w:val="22"/>
              </w:rPr>
              <w:t>,</w:t>
            </w:r>
            <w:r w:rsidRPr="00A16F40">
              <w:rPr>
                <w:b/>
                <w:i/>
                <w:sz w:val="22"/>
                <w:szCs w:val="22"/>
              </w:rPr>
              <w:t xml:space="preserve"> </w:t>
            </w:r>
            <w:r w:rsidRPr="00A16F40">
              <w:rPr>
                <w:sz w:val="22"/>
                <w:szCs w:val="22"/>
              </w:rPr>
              <w:t>poprzez:</w:t>
            </w:r>
          </w:p>
          <w:p w:rsidR="008C67CF" w:rsidRDefault="008C67CF" w:rsidP="00755971">
            <w:pPr>
              <w:pStyle w:val="Akapitzlist"/>
              <w:numPr>
                <w:ilvl w:val="0"/>
                <w:numId w:val="63"/>
              </w:numPr>
              <w:rPr>
                <w:sz w:val="22"/>
                <w:szCs w:val="22"/>
              </w:rPr>
            </w:pPr>
            <w:r w:rsidRPr="009B2E79">
              <w:rPr>
                <w:sz w:val="22"/>
                <w:szCs w:val="22"/>
              </w:rPr>
              <w:t>zachęcanie</w:t>
            </w:r>
            <w:r w:rsidR="003337DC">
              <w:rPr>
                <w:sz w:val="22"/>
                <w:szCs w:val="22"/>
              </w:rPr>
              <w:t xml:space="preserve"> </w:t>
            </w:r>
            <w:r w:rsidRPr="009B2E79">
              <w:rPr>
                <w:sz w:val="22"/>
                <w:szCs w:val="22"/>
              </w:rPr>
              <w:t>do aktywności fizycznej;</w:t>
            </w:r>
          </w:p>
          <w:p w:rsidR="008C67CF" w:rsidRDefault="008C67CF" w:rsidP="00755971">
            <w:pPr>
              <w:pStyle w:val="Akapitzlist"/>
              <w:numPr>
                <w:ilvl w:val="0"/>
                <w:numId w:val="63"/>
              </w:numPr>
              <w:rPr>
                <w:sz w:val="22"/>
                <w:szCs w:val="22"/>
              </w:rPr>
            </w:pPr>
            <w:r w:rsidRPr="009B2E79">
              <w:rPr>
                <w:sz w:val="22"/>
                <w:szCs w:val="22"/>
              </w:rPr>
              <w:t>wpajanie zasad higieny;</w:t>
            </w:r>
          </w:p>
          <w:p w:rsidR="008C67CF" w:rsidRDefault="008C67CF" w:rsidP="00755971">
            <w:pPr>
              <w:pStyle w:val="Akapitzlist"/>
              <w:numPr>
                <w:ilvl w:val="0"/>
                <w:numId w:val="63"/>
              </w:numPr>
              <w:rPr>
                <w:sz w:val="22"/>
                <w:szCs w:val="22"/>
              </w:rPr>
            </w:pPr>
            <w:r w:rsidRPr="009B2E79">
              <w:rPr>
                <w:sz w:val="22"/>
                <w:szCs w:val="22"/>
              </w:rPr>
              <w:t>prawidłowe korzystanie z toalet, pozostawianie tam porządku i czystości;</w:t>
            </w:r>
          </w:p>
          <w:p w:rsidR="008C67CF" w:rsidRDefault="008C67CF" w:rsidP="00755971">
            <w:pPr>
              <w:pStyle w:val="Akapitzlist"/>
              <w:numPr>
                <w:ilvl w:val="0"/>
                <w:numId w:val="63"/>
              </w:numPr>
              <w:rPr>
                <w:sz w:val="22"/>
                <w:szCs w:val="22"/>
              </w:rPr>
            </w:pPr>
            <w:r w:rsidRPr="009B2E79">
              <w:rPr>
                <w:sz w:val="22"/>
                <w:szCs w:val="22"/>
              </w:rPr>
              <w:t>wskazywanie ciekawych form aktywnego wypoczynku spędzanego z rodziną;</w:t>
            </w:r>
          </w:p>
          <w:p w:rsidR="008C67CF" w:rsidRPr="009B2E79" w:rsidRDefault="008C67CF" w:rsidP="00755971">
            <w:pPr>
              <w:pStyle w:val="Akapitzlist"/>
              <w:numPr>
                <w:ilvl w:val="0"/>
                <w:numId w:val="63"/>
              </w:numPr>
              <w:rPr>
                <w:sz w:val="22"/>
                <w:szCs w:val="22"/>
              </w:rPr>
            </w:pPr>
            <w:r w:rsidRPr="009B2E79">
              <w:rPr>
                <w:sz w:val="22"/>
                <w:szCs w:val="22"/>
              </w:rPr>
              <w:t>organizację aktywnych przerw.</w:t>
            </w:r>
          </w:p>
        </w:tc>
        <w:tc>
          <w:tcPr>
            <w:tcW w:w="1445" w:type="dxa"/>
          </w:tcPr>
          <w:p w:rsidR="008C67CF" w:rsidRPr="007C01B1" w:rsidRDefault="008C67CF" w:rsidP="007C01B1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7C01B1">
              <w:rPr>
                <w:sz w:val="22"/>
                <w:szCs w:val="22"/>
              </w:rPr>
              <w:t>IX-VI 2023/2024</w:t>
            </w:r>
          </w:p>
        </w:tc>
        <w:tc>
          <w:tcPr>
            <w:tcW w:w="2099" w:type="dxa"/>
          </w:tcPr>
          <w:p w:rsidR="008C67CF" w:rsidRPr="007C01B1" w:rsidRDefault="00B55483" w:rsidP="007C01B1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7C01B1">
              <w:rPr>
                <w:sz w:val="22"/>
                <w:szCs w:val="22"/>
              </w:rPr>
              <w:t>Wychowawcy klas drugich</w:t>
            </w:r>
          </w:p>
        </w:tc>
      </w:tr>
      <w:tr w:rsidR="008C67CF" w:rsidRPr="007C01B1" w:rsidTr="00A161F0">
        <w:tc>
          <w:tcPr>
            <w:tcW w:w="5949" w:type="dxa"/>
          </w:tcPr>
          <w:p w:rsidR="008C67CF" w:rsidRPr="007C01B1" w:rsidRDefault="008C67CF" w:rsidP="007C01B1">
            <w:pPr>
              <w:rPr>
                <w:sz w:val="22"/>
                <w:szCs w:val="22"/>
              </w:rPr>
            </w:pPr>
            <w:r w:rsidRPr="007C01B1">
              <w:rPr>
                <w:sz w:val="22"/>
                <w:szCs w:val="22"/>
              </w:rPr>
              <w:t xml:space="preserve">Pogadanka </w:t>
            </w:r>
            <w:r w:rsidR="00C47F52" w:rsidRPr="003337DC">
              <w:rPr>
                <w:sz w:val="22"/>
                <w:szCs w:val="22"/>
              </w:rPr>
              <w:t>pielęgniarki</w:t>
            </w:r>
            <w:r w:rsidR="00C47F52">
              <w:rPr>
                <w:sz w:val="22"/>
                <w:szCs w:val="22"/>
              </w:rPr>
              <w:t xml:space="preserve"> </w:t>
            </w:r>
            <w:r w:rsidRPr="007C01B1">
              <w:rPr>
                <w:sz w:val="22"/>
                <w:szCs w:val="22"/>
              </w:rPr>
              <w:t xml:space="preserve">szkolnej  na temat dbałości  </w:t>
            </w:r>
            <w:r w:rsidRPr="007C01B1">
              <w:rPr>
                <w:sz w:val="22"/>
                <w:szCs w:val="22"/>
              </w:rPr>
              <w:br/>
              <w:t>o higienę o</w:t>
            </w:r>
            <w:r w:rsidR="00EC1532" w:rsidRPr="007C01B1">
              <w:rPr>
                <w:sz w:val="22"/>
                <w:szCs w:val="22"/>
              </w:rPr>
              <w:t xml:space="preserve">sobistą, </w:t>
            </w:r>
            <w:r w:rsidR="00C47F52" w:rsidRPr="003337DC">
              <w:rPr>
                <w:sz w:val="22"/>
                <w:szCs w:val="22"/>
              </w:rPr>
              <w:t xml:space="preserve">a także </w:t>
            </w:r>
            <w:r w:rsidR="00EC1532" w:rsidRPr="003337DC">
              <w:rPr>
                <w:sz w:val="22"/>
                <w:szCs w:val="22"/>
              </w:rPr>
              <w:t>prawidłowe</w:t>
            </w:r>
            <w:r w:rsidR="00C47F52" w:rsidRPr="003337DC">
              <w:rPr>
                <w:sz w:val="22"/>
                <w:szCs w:val="22"/>
              </w:rPr>
              <w:t>go odżywiania</w:t>
            </w:r>
            <w:r w:rsidR="00EC1532" w:rsidRPr="003337DC">
              <w:rPr>
                <w:sz w:val="22"/>
                <w:szCs w:val="22"/>
              </w:rPr>
              <w:t xml:space="preserve"> ze </w:t>
            </w:r>
            <w:r w:rsidR="00EC1532" w:rsidRPr="007C01B1">
              <w:rPr>
                <w:sz w:val="22"/>
                <w:szCs w:val="22"/>
              </w:rPr>
              <w:t>szczególnym uwzględnieniem ograniczenia cukru.</w:t>
            </w:r>
          </w:p>
        </w:tc>
        <w:tc>
          <w:tcPr>
            <w:tcW w:w="1445" w:type="dxa"/>
          </w:tcPr>
          <w:p w:rsidR="008C67CF" w:rsidRPr="007C01B1" w:rsidRDefault="008C67CF" w:rsidP="007C01B1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7C01B1">
              <w:rPr>
                <w:sz w:val="22"/>
                <w:szCs w:val="22"/>
              </w:rPr>
              <w:t>X 2023</w:t>
            </w:r>
            <w:r w:rsidR="00C47F52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2099" w:type="dxa"/>
          </w:tcPr>
          <w:p w:rsidR="008C67CF" w:rsidRPr="007C01B1" w:rsidRDefault="00C47F52" w:rsidP="007C01B1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3337DC">
              <w:rPr>
                <w:sz w:val="22"/>
                <w:szCs w:val="22"/>
              </w:rPr>
              <w:t xml:space="preserve">Pielęgniarka </w:t>
            </w:r>
            <w:r w:rsidR="008C67CF" w:rsidRPr="003337DC">
              <w:rPr>
                <w:sz w:val="22"/>
                <w:szCs w:val="22"/>
              </w:rPr>
              <w:t>szkolna</w:t>
            </w:r>
          </w:p>
        </w:tc>
      </w:tr>
      <w:tr w:rsidR="008C67CF" w:rsidRPr="007C01B1" w:rsidTr="00A161F0">
        <w:tc>
          <w:tcPr>
            <w:tcW w:w="5949" w:type="dxa"/>
          </w:tcPr>
          <w:p w:rsidR="008C67CF" w:rsidRPr="007C01B1" w:rsidRDefault="008C67CF" w:rsidP="007C01B1">
            <w:pPr>
              <w:rPr>
                <w:sz w:val="22"/>
                <w:szCs w:val="22"/>
              </w:rPr>
            </w:pPr>
            <w:r w:rsidRPr="007C01B1">
              <w:rPr>
                <w:sz w:val="22"/>
                <w:szCs w:val="22"/>
              </w:rPr>
              <w:t>Organizacja klasowego kącika czystości</w:t>
            </w:r>
            <w:r w:rsidR="00B53C9C">
              <w:rPr>
                <w:sz w:val="22"/>
                <w:szCs w:val="22"/>
              </w:rPr>
              <w:t xml:space="preserve"> –</w:t>
            </w:r>
            <w:r w:rsidRPr="007C01B1">
              <w:rPr>
                <w:sz w:val="22"/>
                <w:szCs w:val="22"/>
              </w:rPr>
              <w:t xml:space="preserve"> wyznaczenie dyżurnych.</w:t>
            </w:r>
          </w:p>
        </w:tc>
        <w:tc>
          <w:tcPr>
            <w:tcW w:w="1445" w:type="dxa"/>
          </w:tcPr>
          <w:p w:rsidR="008C67CF" w:rsidRPr="007C01B1" w:rsidRDefault="008C67CF" w:rsidP="007C01B1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7C01B1">
              <w:rPr>
                <w:sz w:val="22"/>
                <w:szCs w:val="22"/>
              </w:rPr>
              <w:t>IX 2023</w:t>
            </w:r>
            <w:r w:rsidR="00B53C9C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2099" w:type="dxa"/>
          </w:tcPr>
          <w:p w:rsidR="008C67CF" w:rsidRPr="007C01B1" w:rsidRDefault="00350E9D" w:rsidP="007C01B1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7C01B1">
              <w:rPr>
                <w:sz w:val="22"/>
                <w:szCs w:val="22"/>
              </w:rPr>
              <w:t>Wychowawcy klas drugich</w:t>
            </w:r>
          </w:p>
        </w:tc>
      </w:tr>
      <w:tr w:rsidR="008C67CF" w:rsidRPr="007C01B1" w:rsidTr="00A161F0">
        <w:tc>
          <w:tcPr>
            <w:tcW w:w="5949" w:type="dxa"/>
          </w:tcPr>
          <w:p w:rsidR="008C67CF" w:rsidRPr="007C01B1" w:rsidRDefault="008C67CF" w:rsidP="007C01B1">
            <w:pPr>
              <w:rPr>
                <w:sz w:val="22"/>
                <w:szCs w:val="22"/>
              </w:rPr>
            </w:pPr>
            <w:r w:rsidRPr="00B53C9C">
              <w:rPr>
                <w:b/>
                <w:sz w:val="22"/>
                <w:szCs w:val="22"/>
              </w:rPr>
              <w:t>„</w:t>
            </w:r>
            <w:r w:rsidR="00EC1532" w:rsidRPr="007C01B1">
              <w:rPr>
                <w:b/>
                <w:i/>
                <w:sz w:val="22"/>
                <w:szCs w:val="22"/>
              </w:rPr>
              <w:t>Jestem be</w:t>
            </w:r>
            <w:r w:rsidR="00D2390E" w:rsidRPr="007C01B1">
              <w:rPr>
                <w:b/>
                <w:i/>
                <w:sz w:val="22"/>
                <w:szCs w:val="22"/>
              </w:rPr>
              <w:t>zpieczny/a w kontaktach z obcymi</w:t>
            </w:r>
            <w:r w:rsidRPr="007C01B1">
              <w:rPr>
                <w:b/>
                <w:i/>
                <w:sz w:val="22"/>
                <w:szCs w:val="22"/>
              </w:rPr>
              <w:t>”</w:t>
            </w:r>
            <w:r w:rsidR="00B53C9C">
              <w:rPr>
                <w:b/>
                <w:i/>
                <w:sz w:val="22"/>
                <w:szCs w:val="22"/>
              </w:rPr>
              <w:t xml:space="preserve"> </w:t>
            </w:r>
            <w:r w:rsidR="00B53C9C">
              <w:rPr>
                <w:sz w:val="22"/>
                <w:szCs w:val="22"/>
              </w:rPr>
              <w:t>–</w:t>
            </w:r>
            <w:r w:rsidR="00EC1532" w:rsidRPr="007C01B1">
              <w:rPr>
                <w:sz w:val="22"/>
                <w:szCs w:val="22"/>
              </w:rPr>
              <w:t xml:space="preserve"> s</w:t>
            </w:r>
            <w:r w:rsidR="00B53C9C">
              <w:rPr>
                <w:sz w:val="22"/>
                <w:szCs w:val="22"/>
              </w:rPr>
              <w:t>potkanie z </w:t>
            </w:r>
            <w:r w:rsidR="00EC1532" w:rsidRPr="007C01B1">
              <w:rPr>
                <w:sz w:val="22"/>
                <w:szCs w:val="22"/>
              </w:rPr>
              <w:t>pedagogiem/ psychologiem</w:t>
            </w:r>
            <w:r w:rsidRPr="007C01B1">
              <w:rPr>
                <w:sz w:val="22"/>
                <w:szCs w:val="22"/>
              </w:rPr>
              <w:t>.</w:t>
            </w:r>
            <w:r w:rsidRPr="007C01B1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445" w:type="dxa"/>
          </w:tcPr>
          <w:p w:rsidR="008C67CF" w:rsidRPr="007C01B1" w:rsidRDefault="00EC1532" w:rsidP="007C01B1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7C01B1">
              <w:rPr>
                <w:sz w:val="22"/>
                <w:szCs w:val="22"/>
              </w:rPr>
              <w:t>XI</w:t>
            </w:r>
            <w:r w:rsidR="008C67CF" w:rsidRPr="007C01B1">
              <w:rPr>
                <w:sz w:val="22"/>
                <w:szCs w:val="22"/>
              </w:rPr>
              <w:t xml:space="preserve"> 2023</w:t>
            </w:r>
            <w:r w:rsidR="00B53C9C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2099" w:type="dxa"/>
          </w:tcPr>
          <w:p w:rsidR="008C67CF" w:rsidRPr="007C01B1" w:rsidRDefault="00EC1532" w:rsidP="007C01B1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7C01B1">
              <w:rPr>
                <w:sz w:val="22"/>
                <w:szCs w:val="22"/>
              </w:rPr>
              <w:t>Pedagog szkolny/ psycholog szkolny</w:t>
            </w:r>
          </w:p>
        </w:tc>
      </w:tr>
      <w:tr w:rsidR="008C67CF" w:rsidRPr="007C01B1" w:rsidTr="00A161F0">
        <w:tc>
          <w:tcPr>
            <w:tcW w:w="5949" w:type="dxa"/>
          </w:tcPr>
          <w:p w:rsidR="008C67CF" w:rsidRPr="007C01B1" w:rsidRDefault="00350E9D" w:rsidP="00236A27">
            <w:pPr>
              <w:rPr>
                <w:sz w:val="22"/>
                <w:szCs w:val="22"/>
              </w:rPr>
            </w:pPr>
            <w:r w:rsidRPr="007C01B1">
              <w:rPr>
                <w:sz w:val="22"/>
                <w:szCs w:val="22"/>
              </w:rPr>
              <w:t>Stosowanie zasady zgłaszania dorosłym problemów, których uczniow</w:t>
            </w:r>
            <w:r w:rsidR="00BB2D13">
              <w:rPr>
                <w:sz w:val="22"/>
                <w:szCs w:val="22"/>
              </w:rPr>
              <w:t xml:space="preserve">ie nie potrafią rozwiązać sami </w:t>
            </w:r>
            <w:r w:rsidR="008C67CF" w:rsidRPr="007C01B1">
              <w:rPr>
                <w:sz w:val="22"/>
                <w:szCs w:val="22"/>
              </w:rPr>
              <w:t>(wychowawca klasy, nauczyciel dyżurujący, pedagog szkolny, dyrektor, wicedyrektor,</w:t>
            </w:r>
            <w:r w:rsidR="008C67CF" w:rsidRPr="00236A27">
              <w:rPr>
                <w:sz w:val="22"/>
                <w:szCs w:val="22"/>
              </w:rPr>
              <w:t xml:space="preserve"> </w:t>
            </w:r>
            <w:r w:rsidR="00BB2D13" w:rsidRPr="00236A27">
              <w:rPr>
                <w:sz w:val="22"/>
                <w:szCs w:val="22"/>
              </w:rPr>
              <w:t>pielęgniarka</w:t>
            </w:r>
            <w:r w:rsidR="008C67CF" w:rsidRPr="007C01B1">
              <w:rPr>
                <w:sz w:val="22"/>
                <w:szCs w:val="22"/>
              </w:rPr>
              <w:t xml:space="preserve">, strażnik bezpieczeństwa, pracownicy obsługi i administracji). </w:t>
            </w:r>
          </w:p>
        </w:tc>
        <w:tc>
          <w:tcPr>
            <w:tcW w:w="1445" w:type="dxa"/>
          </w:tcPr>
          <w:p w:rsidR="008C67CF" w:rsidRPr="007C01B1" w:rsidRDefault="008C67CF" w:rsidP="007C01B1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7C01B1">
              <w:rPr>
                <w:sz w:val="22"/>
                <w:szCs w:val="22"/>
              </w:rPr>
              <w:t>IX</w:t>
            </w:r>
            <w:r w:rsidR="00BB2D13">
              <w:rPr>
                <w:sz w:val="22"/>
                <w:szCs w:val="22"/>
              </w:rPr>
              <w:t>-</w:t>
            </w:r>
            <w:r w:rsidR="00350E9D" w:rsidRPr="007C01B1">
              <w:rPr>
                <w:sz w:val="22"/>
                <w:szCs w:val="22"/>
              </w:rPr>
              <w:t>VI</w:t>
            </w:r>
            <w:r w:rsidRPr="007C01B1">
              <w:rPr>
                <w:sz w:val="22"/>
                <w:szCs w:val="22"/>
              </w:rPr>
              <w:t xml:space="preserve"> 2023</w:t>
            </w:r>
            <w:r w:rsidR="00350E9D" w:rsidRPr="007C01B1">
              <w:rPr>
                <w:sz w:val="22"/>
                <w:szCs w:val="22"/>
              </w:rPr>
              <w:t>/2024</w:t>
            </w:r>
          </w:p>
        </w:tc>
        <w:tc>
          <w:tcPr>
            <w:tcW w:w="2099" w:type="dxa"/>
          </w:tcPr>
          <w:p w:rsidR="008C67CF" w:rsidRPr="007C01B1" w:rsidRDefault="00350E9D" w:rsidP="007C01B1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7C01B1">
              <w:rPr>
                <w:sz w:val="22"/>
                <w:szCs w:val="22"/>
              </w:rPr>
              <w:t>Wychowawcy klas drugich</w:t>
            </w:r>
          </w:p>
        </w:tc>
      </w:tr>
      <w:tr w:rsidR="008C67CF" w:rsidRPr="007C01B1" w:rsidTr="00A161F0">
        <w:tc>
          <w:tcPr>
            <w:tcW w:w="5949" w:type="dxa"/>
          </w:tcPr>
          <w:p w:rsidR="008C67CF" w:rsidRPr="007C01B1" w:rsidRDefault="008C67CF" w:rsidP="007C01B1">
            <w:pPr>
              <w:rPr>
                <w:sz w:val="22"/>
                <w:szCs w:val="22"/>
              </w:rPr>
            </w:pPr>
            <w:r w:rsidRPr="007C01B1">
              <w:rPr>
                <w:sz w:val="22"/>
                <w:szCs w:val="22"/>
              </w:rPr>
              <w:t xml:space="preserve">Udział w szkolnych imprezach sportowych i rozgrywkach </w:t>
            </w:r>
            <w:r w:rsidR="00350E9D" w:rsidRPr="007C01B1">
              <w:rPr>
                <w:sz w:val="22"/>
                <w:szCs w:val="22"/>
              </w:rPr>
              <w:br/>
            </w:r>
            <w:r w:rsidRPr="007C01B1">
              <w:rPr>
                <w:sz w:val="22"/>
                <w:szCs w:val="22"/>
              </w:rPr>
              <w:t>o Puchar Dyrektora Szkoły</w:t>
            </w:r>
            <w:r w:rsidR="00BB2D13">
              <w:rPr>
                <w:sz w:val="22"/>
                <w:szCs w:val="22"/>
              </w:rPr>
              <w:t>.</w:t>
            </w:r>
          </w:p>
        </w:tc>
        <w:tc>
          <w:tcPr>
            <w:tcW w:w="1445" w:type="dxa"/>
          </w:tcPr>
          <w:p w:rsidR="008C67CF" w:rsidRPr="007C01B1" w:rsidRDefault="008C67CF" w:rsidP="007C01B1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7C01B1">
              <w:rPr>
                <w:sz w:val="22"/>
                <w:szCs w:val="22"/>
              </w:rPr>
              <w:t>IX-VI 2023/2024</w:t>
            </w:r>
          </w:p>
        </w:tc>
        <w:tc>
          <w:tcPr>
            <w:tcW w:w="2099" w:type="dxa"/>
          </w:tcPr>
          <w:p w:rsidR="008C67CF" w:rsidRPr="007C01B1" w:rsidRDefault="00350E9D" w:rsidP="007C01B1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7C01B1">
              <w:rPr>
                <w:sz w:val="22"/>
                <w:szCs w:val="22"/>
              </w:rPr>
              <w:t>Wychowawcy klas drugich</w:t>
            </w:r>
          </w:p>
        </w:tc>
      </w:tr>
      <w:tr w:rsidR="008C67CF" w:rsidRPr="007C01B1" w:rsidTr="00A161F0">
        <w:tc>
          <w:tcPr>
            <w:tcW w:w="5949" w:type="dxa"/>
          </w:tcPr>
          <w:p w:rsidR="00350E9D" w:rsidRPr="00A75DCB" w:rsidRDefault="0045395B" w:rsidP="007C01B1">
            <w:pPr>
              <w:rPr>
                <w:sz w:val="22"/>
                <w:szCs w:val="22"/>
              </w:rPr>
            </w:pPr>
            <w:r w:rsidRPr="00A75DCB">
              <w:rPr>
                <w:sz w:val="22"/>
                <w:szCs w:val="22"/>
              </w:rPr>
              <w:lastRenderedPageBreak/>
              <w:t>S</w:t>
            </w:r>
            <w:r w:rsidR="008C67CF" w:rsidRPr="00A75DCB">
              <w:rPr>
                <w:sz w:val="22"/>
                <w:szCs w:val="22"/>
              </w:rPr>
              <w:t>egreg</w:t>
            </w:r>
            <w:r w:rsidRPr="00A75DCB">
              <w:rPr>
                <w:sz w:val="22"/>
                <w:szCs w:val="22"/>
              </w:rPr>
              <w:t>owanie</w:t>
            </w:r>
            <w:r w:rsidR="008C67CF" w:rsidRPr="00A75DCB">
              <w:rPr>
                <w:sz w:val="22"/>
                <w:szCs w:val="22"/>
              </w:rPr>
              <w:t xml:space="preserve"> śmieci na </w:t>
            </w:r>
            <w:r w:rsidR="00350E9D" w:rsidRPr="00A75DCB">
              <w:rPr>
                <w:sz w:val="22"/>
                <w:szCs w:val="22"/>
              </w:rPr>
              <w:t>terenie</w:t>
            </w:r>
            <w:r w:rsidR="008C67CF" w:rsidRPr="00A75DCB">
              <w:rPr>
                <w:sz w:val="22"/>
                <w:szCs w:val="22"/>
              </w:rPr>
              <w:t xml:space="preserve"> szkoły i domu</w:t>
            </w:r>
            <w:r w:rsidR="00BB2D13" w:rsidRPr="00A75DCB">
              <w:rPr>
                <w:sz w:val="22"/>
                <w:szCs w:val="22"/>
              </w:rPr>
              <w:t>.</w:t>
            </w:r>
            <w:r w:rsidR="008C67CF" w:rsidRPr="00A75DCB">
              <w:rPr>
                <w:sz w:val="22"/>
                <w:szCs w:val="22"/>
              </w:rPr>
              <w:t xml:space="preserve"> </w:t>
            </w:r>
            <w:r w:rsidR="00350E9D" w:rsidRPr="00A75DCB">
              <w:rPr>
                <w:sz w:val="22"/>
                <w:szCs w:val="22"/>
              </w:rPr>
              <w:t>Uczenie</w:t>
            </w:r>
            <w:r w:rsidR="00BB2D13" w:rsidRPr="00A75DCB">
              <w:rPr>
                <w:sz w:val="22"/>
                <w:szCs w:val="22"/>
              </w:rPr>
              <w:t>,</w:t>
            </w:r>
            <w:r w:rsidR="00350E9D" w:rsidRPr="00A75DCB">
              <w:rPr>
                <w:sz w:val="22"/>
                <w:szCs w:val="22"/>
              </w:rPr>
              <w:t xml:space="preserve"> co to znaczy </w:t>
            </w:r>
            <w:r w:rsidR="00BB2D13" w:rsidRPr="00A75DCB">
              <w:rPr>
                <w:sz w:val="22"/>
                <w:szCs w:val="22"/>
              </w:rPr>
              <w:t xml:space="preserve">żyć ekologicznie </w:t>
            </w:r>
            <w:r w:rsidR="00350E9D" w:rsidRPr="00A75DCB">
              <w:rPr>
                <w:sz w:val="22"/>
                <w:szCs w:val="22"/>
              </w:rPr>
              <w:t>poprzez wykorzy</w:t>
            </w:r>
            <w:r w:rsidR="007D249C" w:rsidRPr="00A75DCB">
              <w:rPr>
                <w:sz w:val="22"/>
                <w:szCs w:val="22"/>
              </w:rPr>
              <w:t>stanie materiału dydaktycznego</w:t>
            </w:r>
            <w:r w:rsidR="007E5F4E" w:rsidRPr="00A75DCB">
              <w:rPr>
                <w:sz w:val="22"/>
                <w:szCs w:val="22"/>
              </w:rPr>
              <w:t xml:space="preserve"> na podstawie </w:t>
            </w:r>
            <w:r w:rsidR="008C67CF" w:rsidRPr="00A75DCB">
              <w:rPr>
                <w:sz w:val="22"/>
                <w:szCs w:val="22"/>
              </w:rPr>
              <w:t xml:space="preserve">realizowanego programu nauczania. </w:t>
            </w:r>
          </w:p>
          <w:p w:rsidR="00350E9D" w:rsidRPr="007C01B1" w:rsidRDefault="00350E9D" w:rsidP="007C01B1">
            <w:pPr>
              <w:rPr>
                <w:sz w:val="22"/>
                <w:szCs w:val="22"/>
              </w:rPr>
            </w:pPr>
          </w:p>
          <w:p w:rsidR="003116A7" w:rsidRDefault="003116A7" w:rsidP="007C01B1">
            <w:pPr>
              <w:rPr>
                <w:sz w:val="22"/>
                <w:szCs w:val="22"/>
              </w:rPr>
            </w:pPr>
          </w:p>
          <w:p w:rsidR="008C67CF" w:rsidRPr="007C01B1" w:rsidRDefault="00350E9D" w:rsidP="007C01B1">
            <w:pPr>
              <w:rPr>
                <w:sz w:val="22"/>
                <w:szCs w:val="22"/>
              </w:rPr>
            </w:pPr>
            <w:r w:rsidRPr="007C01B1">
              <w:rPr>
                <w:sz w:val="22"/>
                <w:szCs w:val="22"/>
              </w:rPr>
              <w:t xml:space="preserve">Zaproszenie leśnika lub innej osoby związanej z ochroną przyrody. </w:t>
            </w:r>
          </w:p>
        </w:tc>
        <w:tc>
          <w:tcPr>
            <w:tcW w:w="1445" w:type="dxa"/>
          </w:tcPr>
          <w:p w:rsidR="008C67CF" w:rsidRPr="007C01B1" w:rsidRDefault="00F00768" w:rsidP="007C01B1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IX-</w:t>
            </w:r>
            <w:r w:rsidRPr="006D6A3C">
              <w:rPr>
                <w:sz w:val="22"/>
                <w:szCs w:val="22"/>
              </w:rPr>
              <w:t xml:space="preserve">VI </w:t>
            </w:r>
            <w:r w:rsidR="008C67CF" w:rsidRPr="00D21478">
              <w:rPr>
                <w:color w:val="FF0000"/>
                <w:sz w:val="22"/>
                <w:szCs w:val="22"/>
              </w:rPr>
              <w:t xml:space="preserve"> </w:t>
            </w:r>
            <w:r w:rsidR="008C67CF" w:rsidRPr="007C01B1">
              <w:rPr>
                <w:sz w:val="22"/>
                <w:szCs w:val="22"/>
              </w:rPr>
              <w:t>2023/2024</w:t>
            </w:r>
          </w:p>
          <w:p w:rsidR="00350E9D" w:rsidRDefault="00350E9D" w:rsidP="007C01B1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</w:p>
          <w:p w:rsidR="00650669" w:rsidRDefault="00650669" w:rsidP="007C01B1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</w:p>
          <w:p w:rsidR="00650669" w:rsidRDefault="00650669" w:rsidP="007C01B1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</w:p>
          <w:p w:rsidR="00650669" w:rsidRPr="007C01B1" w:rsidRDefault="00650669" w:rsidP="007C01B1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</w:p>
          <w:p w:rsidR="00350E9D" w:rsidRPr="007C01B1" w:rsidRDefault="00350E9D" w:rsidP="007C01B1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7C01B1">
              <w:rPr>
                <w:sz w:val="22"/>
                <w:szCs w:val="22"/>
              </w:rPr>
              <w:t>III 2024</w:t>
            </w:r>
            <w:r w:rsidR="00BB2D13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2099" w:type="dxa"/>
          </w:tcPr>
          <w:p w:rsidR="008C67CF" w:rsidRPr="007C01B1" w:rsidRDefault="00350E9D" w:rsidP="007C01B1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7C01B1">
              <w:rPr>
                <w:sz w:val="22"/>
                <w:szCs w:val="22"/>
              </w:rPr>
              <w:t>Wychowawcy klas drugich</w:t>
            </w:r>
          </w:p>
        </w:tc>
      </w:tr>
    </w:tbl>
    <w:p w:rsidR="00E95096" w:rsidRDefault="00E95096" w:rsidP="00DB48CA"/>
    <w:p w:rsidR="00E95096" w:rsidRDefault="00E95096" w:rsidP="00DB48CA"/>
    <w:p w:rsidR="00E95096" w:rsidRDefault="00E95096" w:rsidP="00DB48CA"/>
    <w:p w:rsidR="00E95096" w:rsidRDefault="00E95096" w:rsidP="00DB48CA"/>
    <w:p w:rsidR="00DB48CA" w:rsidRDefault="00DB48CA" w:rsidP="00DB48CA"/>
    <w:p w:rsidR="005E7BAA" w:rsidRDefault="005E7BAA" w:rsidP="00DB48CA"/>
    <w:p w:rsidR="005E7BAA" w:rsidRDefault="005E7BAA" w:rsidP="00DB48CA"/>
    <w:p w:rsidR="005E7BAA" w:rsidRDefault="005E7BAA" w:rsidP="00DB48CA"/>
    <w:p w:rsidR="005E7BAA" w:rsidRPr="000E536C" w:rsidRDefault="005E7BAA" w:rsidP="00DB48CA"/>
    <w:p w:rsidR="00DB48CA" w:rsidRPr="000E536C" w:rsidRDefault="00DB48CA" w:rsidP="00DB48CA"/>
    <w:p w:rsidR="00DB48CA" w:rsidRPr="000E536C" w:rsidRDefault="00DB48CA" w:rsidP="00DB48CA"/>
    <w:p w:rsidR="00DB48CA" w:rsidRPr="000E536C" w:rsidRDefault="00DB48CA" w:rsidP="00DB48CA"/>
    <w:p w:rsidR="00DB48CA" w:rsidRPr="000E536C" w:rsidRDefault="00DB48CA" w:rsidP="00DB48CA"/>
    <w:p w:rsidR="00DB48CA" w:rsidRPr="000E536C" w:rsidRDefault="00DB48CA" w:rsidP="00DB48CA"/>
    <w:p w:rsidR="00DB48CA" w:rsidRPr="000E536C" w:rsidRDefault="00DB48CA" w:rsidP="00DB48CA"/>
    <w:p w:rsidR="00346726" w:rsidRDefault="00346726" w:rsidP="00FF1988">
      <w:pPr>
        <w:pStyle w:val="Tytu"/>
        <w:jc w:val="left"/>
      </w:pPr>
    </w:p>
    <w:p w:rsidR="00E95096" w:rsidRDefault="00E95096" w:rsidP="00FF1988">
      <w:pPr>
        <w:pStyle w:val="Tytu"/>
        <w:jc w:val="left"/>
      </w:pPr>
    </w:p>
    <w:p w:rsidR="00E95096" w:rsidRDefault="00E95096" w:rsidP="00FF1988">
      <w:pPr>
        <w:pStyle w:val="Tytu"/>
        <w:jc w:val="left"/>
      </w:pPr>
    </w:p>
    <w:p w:rsidR="00E95096" w:rsidRDefault="00E95096" w:rsidP="00FF1988">
      <w:pPr>
        <w:pStyle w:val="Tytu"/>
        <w:jc w:val="left"/>
      </w:pPr>
    </w:p>
    <w:p w:rsidR="00B61C85" w:rsidRDefault="00B61C85" w:rsidP="00FF1988">
      <w:pPr>
        <w:pStyle w:val="Tytu"/>
        <w:jc w:val="left"/>
      </w:pPr>
    </w:p>
    <w:p w:rsidR="0051193B" w:rsidRDefault="0051193B" w:rsidP="00FF1988">
      <w:pPr>
        <w:pStyle w:val="Tytu"/>
        <w:jc w:val="left"/>
      </w:pPr>
    </w:p>
    <w:p w:rsidR="0051193B" w:rsidRDefault="0051193B" w:rsidP="00FF1988">
      <w:pPr>
        <w:pStyle w:val="Tytu"/>
        <w:jc w:val="left"/>
      </w:pPr>
    </w:p>
    <w:p w:rsidR="0051193B" w:rsidRDefault="0051193B" w:rsidP="00FF1988">
      <w:pPr>
        <w:pStyle w:val="Tytu"/>
        <w:jc w:val="left"/>
      </w:pPr>
    </w:p>
    <w:p w:rsidR="0051193B" w:rsidRDefault="0051193B" w:rsidP="00FF1988">
      <w:pPr>
        <w:pStyle w:val="Tytu"/>
        <w:jc w:val="left"/>
      </w:pPr>
    </w:p>
    <w:p w:rsidR="0051193B" w:rsidRDefault="0051193B" w:rsidP="00FF1988">
      <w:pPr>
        <w:pStyle w:val="Tytu"/>
        <w:jc w:val="left"/>
      </w:pPr>
    </w:p>
    <w:p w:rsidR="0051193B" w:rsidRDefault="0051193B" w:rsidP="00FF1988">
      <w:pPr>
        <w:pStyle w:val="Tytu"/>
        <w:jc w:val="left"/>
      </w:pPr>
    </w:p>
    <w:p w:rsidR="0051193B" w:rsidRDefault="0051193B" w:rsidP="00FF1988">
      <w:pPr>
        <w:pStyle w:val="Tytu"/>
        <w:jc w:val="left"/>
      </w:pPr>
    </w:p>
    <w:p w:rsidR="00A953A9" w:rsidRPr="000E536C" w:rsidRDefault="00A953A9" w:rsidP="00A37044">
      <w:pPr>
        <w:pStyle w:val="Tytu"/>
        <w:jc w:val="left"/>
      </w:pPr>
    </w:p>
    <w:p w:rsidR="00DB48CA" w:rsidRPr="000E536C" w:rsidRDefault="00755866" w:rsidP="00E757CF">
      <w:pPr>
        <w:pStyle w:val="Tytu"/>
      </w:pPr>
      <w:r>
        <w:br w:type="column"/>
      </w:r>
      <w:r w:rsidR="005D004C" w:rsidRPr="000E536C">
        <w:lastRenderedPageBreak/>
        <w:t>PLAN DZIAŁAŃ WYCHOWAWCZO</w:t>
      </w:r>
      <w:r w:rsidR="00451022" w:rsidRPr="000E536C">
        <w:t>-PROFILAKTYCZNYCH</w:t>
      </w:r>
      <w:r w:rsidR="00DB48CA" w:rsidRPr="000E536C">
        <w:t xml:space="preserve"> DLA KLASY TRZECIEJ</w:t>
      </w:r>
    </w:p>
    <w:p w:rsidR="00DB48CA" w:rsidRPr="000E536C" w:rsidRDefault="00DB48CA" w:rsidP="00DB48CA"/>
    <w:p w:rsidR="00DB48CA" w:rsidRPr="000E536C" w:rsidRDefault="00DB48CA" w:rsidP="00DB48CA"/>
    <w:p w:rsidR="00DB48CA" w:rsidRPr="000E536C" w:rsidRDefault="00DB48CA" w:rsidP="00DB48CA">
      <w:pPr>
        <w:pStyle w:val="Tytu"/>
        <w:jc w:val="left"/>
      </w:pPr>
    </w:p>
    <w:p w:rsidR="00DB48CA" w:rsidRPr="00A25379" w:rsidRDefault="00DB48CA" w:rsidP="00DB48CA">
      <w:pPr>
        <w:pStyle w:val="Tytu"/>
        <w:jc w:val="left"/>
        <w:rPr>
          <w:szCs w:val="32"/>
          <w:u w:val="single"/>
        </w:rPr>
      </w:pPr>
    </w:p>
    <w:p w:rsidR="00DB48CA" w:rsidRPr="00A25379" w:rsidRDefault="00EF57A7" w:rsidP="00EF57A7">
      <w:pPr>
        <w:jc w:val="center"/>
        <w:rPr>
          <w:b/>
          <w:i/>
          <w:sz w:val="32"/>
          <w:szCs w:val="32"/>
          <w:u w:val="single"/>
        </w:rPr>
      </w:pPr>
      <w:r w:rsidRPr="00A25379">
        <w:rPr>
          <w:b/>
          <w:i/>
          <w:sz w:val="32"/>
          <w:szCs w:val="32"/>
          <w:u w:val="single"/>
        </w:rPr>
        <w:t xml:space="preserve">Uczymy się </w:t>
      </w:r>
      <w:r w:rsidR="00AF69AD" w:rsidRPr="00A25379">
        <w:rPr>
          <w:b/>
          <w:i/>
          <w:sz w:val="32"/>
          <w:szCs w:val="32"/>
          <w:u w:val="single"/>
        </w:rPr>
        <w:t xml:space="preserve">wspólnie pracować i bawić </w:t>
      </w:r>
    </w:p>
    <w:p w:rsidR="00DB48CA" w:rsidRPr="000E536C" w:rsidRDefault="00DB48CA" w:rsidP="00DB48CA">
      <w:pPr>
        <w:rPr>
          <w:b/>
          <w:bCs/>
          <w:sz w:val="28"/>
        </w:rPr>
      </w:pPr>
    </w:p>
    <w:p w:rsidR="003C463A" w:rsidRDefault="003C463A" w:rsidP="00DB48CA">
      <w:pPr>
        <w:rPr>
          <w:b/>
          <w:bCs/>
          <w:sz w:val="32"/>
        </w:rPr>
      </w:pPr>
    </w:p>
    <w:p w:rsidR="00DB48CA" w:rsidRPr="000E536C" w:rsidRDefault="00DB48CA" w:rsidP="00DB48CA">
      <w:pPr>
        <w:rPr>
          <w:b/>
          <w:bCs/>
          <w:sz w:val="32"/>
        </w:rPr>
      </w:pPr>
      <w:r w:rsidRPr="000E536C">
        <w:rPr>
          <w:b/>
          <w:bCs/>
          <w:sz w:val="32"/>
        </w:rPr>
        <w:t>Uczeń klasy trzeciej:</w:t>
      </w:r>
    </w:p>
    <w:p w:rsidR="00DB48CA" w:rsidRPr="000E536C" w:rsidRDefault="00DB48CA" w:rsidP="00DB48CA">
      <w:pPr>
        <w:jc w:val="both"/>
        <w:rPr>
          <w:b/>
          <w:bCs/>
          <w:sz w:val="32"/>
        </w:rPr>
      </w:pPr>
    </w:p>
    <w:p w:rsidR="000E51C3" w:rsidRPr="000E51C3" w:rsidRDefault="000E51C3" w:rsidP="00FE073C">
      <w:pPr>
        <w:numPr>
          <w:ilvl w:val="0"/>
          <w:numId w:val="8"/>
        </w:numPr>
        <w:jc w:val="both"/>
        <w:rPr>
          <w:sz w:val="32"/>
        </w:rPr>
      </w:pPr>
      <w:r>
        <w:rPr>
          <w:sz w:val="32"/>
        </w:rPr>
        <w:t>poznaje zasady samoregulacji związane z emocjami;</w:t>
      </w:r>
    </w:p>
    <w:p w:rsidR="000E51C3" w:rsidRDefault="000E51C3" w:rsidP="00FE073C">
      <w:pPr>
        <w:numPr>
          <w:ilvl w:val="0"/>
          <w:numId w:val="8"/>
        </w:numPr>
        <w:jc w:val="both"/>
        <w:rPr>
          <w:sz w:val="32"/>
        </w:rPr>
      </w:pPr>
      <w:r>
        <w:rPr>
          <w:sz w:val="32"/>
        </w:rPr>
        <w:t>wie</w:t>
      </w:r>
      <w:r w:rsidR="003C463A">
        <w:rPr>
          <w:sz w:val="32"/>
        </w:rPr>
        <w:t>,</w:t>
      </w:r>
      <w:r>
        <w:rPr>
          <w:sz w:val="32"/>
        </w:rPr>
        <w:t xml:space="preserve"> po czym rozpoznać stres i jak sobie z nim radzić;</w:t>
      </w:r>
    </w:p>
    <w:p w:rsidR="000E51C3" w:rsidRDefault="000E51C3" w:rsidP="00FE073C">
      <w:pPr>
        <w:numPr>
          <w:ilvl w:val="0"/>
          <w:numId w:val="8"/>
        </w:numPr>
        <w:jc w:val="both"/>
        <w:rPr>
          <w:sz w:val="32"/>
        </w:rPr>
      </w:pPr>
      <w:r>
        <w:rPr>
          <w:sz w:val="32"/>
        </w:rPr>
        <w:t>staje się wrażliwy na emocje innych i zaczyna szanować ich potrzeby;</w:t>
      </w:r>
    </w:p>
    <w:p w:rsidR="000E51C3" w:rsidRDefault="000E51C3" w:rsidP="00FE073C">
      <w:pPr>
        <w:numPr>
          <w:ilvl w:val="0"/>
          <w:numId w:val="8"/>
        </w:numPr>
        <w:jc w:val="both"/>
        <w:rPr>
          <w:sz w:val="32"/>
        </w:rPr>
      </w:pPr>
      <w:r>
        <w:rPr>
          <w:sz w:val="32"/>
        </w:rPr>
        <w:t>uczy się pracować w grupie i podejmować wspólne działania;</w:t>
      </w:r>
    </w:p>
    <w:p w:rsidR="000E51C3" w:rsidRDefault="000E51C3" w:rsidP="00FE073C">
      <w:pPr>
        <w:numPr>
          <w:ilvl w:val="0"/>
          <w:numId w:val="8"/>
        </w:numPr>
        <w:jc w:val="both"/>
        <w:rPr>
          <w:sz w:val="32"/>
        </w:rPr>
      </w:pPr>
      <w:r>
        <w:rPr>
          <w:sz w:val="32"/>
        </w:rPr>
        <w:t>poznaje zasady asertywnego zachowania się;</w:t>
      </w:r>
    </w:p>
    <w:p w:rsidR="000E51C3" w:rsidRDefault="000E51C3" w:rsidP="00FE073C">
      <w:pPr>
        <w:numPr>
          <w:ilvl w:val="0"/>
          <w:numId w:val="8"/>
        </w:numPr>
        <w:jc w:val="both"/>
        <w:rPr>
          <w:sz w:val="32"/>
        </w:rPr>
      </w:pPr>
      <w:r>
        <w:rPr>
          <w:sz w:val="32"/>
        </w:rPr>
        <w:t>pogłębia ciekawość świata i ludzi;</w:t>
      </w:r>
    </w:p>
    <w:p w:rsidR="00161FFA" w:rsidRDefault="00161FFA" w:rsidP="00FE073C">
      <w:pPr>
        <w:numPr>
          <w:ilvl w:val="0"/>
          <w:numId w:val="8"/>
        </w:numPr>
        <w:jc w:val="both"/>
        <w:rPr>
          <w:sz w:val="32"/>
        </w:rPr>
      </w:pPr>
      <w:r>
        <w:rPr>
          <w:sz w:val="32"/>
        </w:rPr>
        <w:t>świadomie uczestniczy w tradycjach szkolnych;</w:t>
      </w:r>
    </w:p>
    <w:p w:rsidR="00161FFA" w:rsidRDefault="00161FFA" w:rsidP="00FE073C">
      <w:pPr>
        <w:numPr>
          <w:ilvl w:val="0"/>
          <w:numId w:val="8"/>
        </w:numPr>
        <w:jc w:val="both"/>
        <w:rPr>
          <w:sz w:val="32"/>
        </w:rPr>
      </w:pPr>
      <w:r>
        <w:rPr>
          <w:sz w:val="32"/>
        </w:rPr>
        <w:t>prezentuje postawę szacunku wobec symboli narodowych;</w:t>
      </w:r>
    </w:p>
    <w:p w:rsidR="000E51C3" w:rsidRDefault="000E51C3" w:rsidP="00FE073C">
      <w:pPr>
        <w:numPr>
          <w:ilvl w:val="0"/>
          <w:numId w:val="8"/>
        </w:numPr>
        <w:jc w:val="both"/>
        <w:rPr>
          <w:sz w:val="32"/>
        </w:rPr>
      </w:pPr>
      <w:r>
        <w:rPr>
          <w:sz w:val="32"/>
        </w:rPr>
        <w:t>zaczyna stosować zasady bezpieczeństwa</w:t>
      </w:r>
      <w:r w:rsidR="00691611">
        <w:rPr>
          <w:sz w:val="32"/>
        </w:rPr>
        <w:t>,</w:t>
      </w:r>
      <w:r>
        <w:rPr>
          <w:sz w:val="32"/>
        </w:rPr>
        <w:t xml:space="preserve"> dbając o własne zdrowie</w:t>
      </w:r>
      <w:r w:rsidR="002B7471">
        <w:rPr>
          <w:sz w:val="32"/>
        </w:rPr>
        <w:t>;</w:t>
      </w:r>
    </w:p>
    <w:p w:rsidR="00DC6670" w:rsidRDefault="0059102F" w:rsidP="00FE073C">
      <w:pPr>
        <w:numPr>
          <w:ilvl w:val="0"/>
          <w:numId w:val="8"/>
        </w:numPr>
        <w:jc w:val="both"/>
        <w:rPr>
          <w:sz w:val="32"/>
        </w:rPr>
      </w:pPr>
      <w:r w:rsidRPr="002B7471">
        <w:rPr>
          <w:sz w:val="32"/>
        </w:rPr>
        <w:t xml:space="preserve">poznaje swoje zdolności, </w:t>
      </w:r>
      <w:r w:rsidR="00DC6670" w:rsidRPr="002B7471">
        <w:rPr>
          <w:sz w:val="32"/>
        </w:rPr>
        <w:t>zainteresowania</w:t>
      </w:r>
      <w:r w:rsidR="002B7471" w:rsidRPr="002B7471">
        <w:rPr>
          <w:sz w:val="32"/>
        </w:rPr>
        <w:t>;</w:t>
      </w:r>
    </w:p>
    <w:p w:rsidR="002B7471" w:rsidRDefault="002B7471" w:rsidP="00FE073C">
      <w:pPr>
        <w:numPr>
          <w:ilvl w:val="0"/>
          <w:numId w:val="8"/>
        </w:numPr>
        <w:jc w:val="both"/>
        <w:rPr>
          <w:sz w:val="32"/>
        </w:rPr>
      </w:pPr>
      <w:r>
        <w:rPr>
          <w:sz w:val="32"/>
        </w:rPr>
        <w:t xml:space="preserve">przygotowuje się </w:t>
      </w:r>
      <w:r w:rsidR="00291F22">
        <w:rPr>
          <w:sz w:val="32"/>
        </w:rPr>
        <w:t>do kolejnego etapu edukacji;</w:t>
      </w:r>
    </w:p>
    <w:p w:rsidR="00291F22" w:rsidRPr="002B7471" w:rsidRDefault="00291F22" w:rsidP="00FE073C">
      <w:pPr>
        <w:numPr>
          <w:ilvl w:val="0"/>
          <w:numId w:val="8"/>
        </w:numPr>
        <w:jc w:val="both"/>
        <w:rPr>
          <w:sz w:val="32"/>
        </w:rPr>
      </w:pPr>
      <w:r>
        <w:rPr>
          <w:sz w:val="32"/>
        </w:rPr>
        <w:t>kształci</w:t>
      </w:r>
      <w:r w:rsidRPr="00597573">
        <w:rPr>
          <w:color w:val="FF0000"/>
          <w:sz w:val="32"/>
        </w:rPr>
        <w:t xml:space="preserve"> </w:t>
      </w:r>
      <w:r>
        <w:rPr>
          <w:sz w:val="32"/>
        </w:rPr>
        <w:t>postawę proekologiczną</w:t>
      </w:r>
      <w:r w:rsidR="008D46C4">
        <w:rPr>
          <w:sz w:val="32"/>
        </w:rPr>
        <w:t>.</w:t>
      </w:r>
    </w:p>
    <w:p w:rsidR="00DB48CA" w:rsidRPr="000E536C" w:rsidRDefault="00DB48CA" w:rsidP="00DB48CA"/>
    <w:p w:rsidR="00DB48CA" w:rsidRPr="000E536C" w:rsidRDefault="00DB48CA" w:rsidP="00DB48CA"/>
    <w:p w:rsidR="004A3235" w:rsidRPr="000E536C" w:rsidRDefault="004A3235" w:rsidP="00DB48CA"/>
    <w:p w:rsidR="004A3235" w:rsidRPr="000E536C" w:rsidRDefault="004A3235" w:rsidP="00DB48CA"/>
    <w:p w:rsidR="004A3235" w:rsidRPr="000E536C" w:rsidRDefault="004A3235" w:rsidP="00DB48CA"/>
    <w:p w:rsidR="00FF1988" w:rsidRPr="000E536C" w:rsidRDefault="00FF1988" w:rsidP="00DB48CA"/>
    <w:p w:rsidR="00C32465" w:rsidRPr="000E536C" w:rsidRDefault="00C32465" w:rsidP="00DB48CA"/>
    <w:p w:rsidR="00C32465" w:rsidRPr="000E536C" w:rsidRDefault="00C32465" w:rsidP="00DB48CA"/>
    <w:p w:rsidR="00C32465" w:rsidRPr="000E536C" w:rsidRDefault="00C32465" w:rsidP="00DB48CA"/>
    <w:p w:rsidR="00C32465" w:rsidRDefault="00C32465" w:rsidP="00DB48CA"/>
    <w:p w:rsidR="0051193B" w:rsidRDefault="0051193B" w:rsidP="00DB48CA"/>
    <w:p w:rsidR="0051193B" w:rsidRDefault="0051193B" w:rsidP="00DB48CA"/>
    <w:p w:rsidR="0051193B" w:rsidRDefault="0051193B" w:rsidP="00DB48CA"/>
    <w:p w:rsidR="0051193B" w:rsidRDefault="0051193B" w:rsidP="00DB48CA"/>
    <w:p w:rsidR="0051193B" w:rsidRDefault="0051193B" w:rsidP="00DB48CA"/>
    <w:p w:rsidR="0051193B" w:rsidRDefault="0051193B" w:rsidP="00DB48CA"/>
    <w:p w:rsidR="0051193B" w:rsidRDefault="0051193B" w:rsidP="00DB48CA"/>
    <w:p w:rsidR="0051193B" w:rsidRDefault="0051193B" w:rsidP="00DB48CA"/>
    <w:p w:rsidR="0051193B" w:rsidRPr="000E536C" w:rsidRDefault="0051193B" w:rsidP="00DB48CA"/>
    <w:p w:rsidR="00C32465" w:rsidRPr="000E536C" w:rsidRDefault="00C32465" w:rsidP="00DB48CA"/>
    <w:p w:rsidR="00F90780" w:rsidRPr="000E536C" w:rsidRDefault="00F90780" w:rsidP="00DB48CA"/>
    <w:p w:rsidR="00F90780" w:rsidRPr="000E536C" w:rsidRDefault="00F90780" w:rsidP="00DB48CA"/>
    <w:tbl>
      <w:tblPr>
        <w:tblStyle w:val="Tabela-Siatka"/>
        <w:tblpPr w:leftFromText="141" w:rightFromText="141" w:vertAnchor="text" w:horzAnchor="margin" w:tblpY="69"/>
        <w:tblW w:w="9493" w:type="dxa"/>
        <w:tblLook w:val="04A0" w:firstRow="1" w:lastRow="0" w:firstColumn="1" w:lastColumn="0" w:noHBand="0" w:noVBand="1"/>
      </w:tblPr>
      <w:tblGrid>
        <w:gridCol w:w="5418"/>
        <w:gridCol w:w="1674"/>
        <w:gridCol w:w="2401"/>
      </w:tblGrid>
      <w:tr w:rsidR="0009241D" w:rsidRPr="00F96B52" w:rsidTr="00626509">
        <w:tc>
          <w:tcPr>
            <w:tcW w:w="9493" w:type="dxa"/>
            <w:gridSpan w:val="3"/>
          </w:tcPr>
          <w:p w:rsidR="0009241D" w:rsidRPr="00F96B52" w:rsidRDefault="0009241D" w:rsidP="003427B2">
            <w:pPr>
              <w:tabs>
                <w:tab w:val="left" w:pos="4005"/>
              </w:tabs>
              <w:jc w:val="center"/>
              <w:rPr>
                <w:b/>
                <w:sz w:val="22"/>
                <w:szCs w:val="22"/>
              </w:rPr>
            </w:pPr>
            <w:r w:rsidRPr="00F96B52">
              <w:rPr>
                <w:b/>
                <w:sz w:val="22"/>
                <w:szCs w:val="22"/>
              </w:rPr>
              <w:t>Sfera psychiczna</w:t>
            </w:r>
          </w:p>
        </w:tc>
      </w:tr>
      <w:tr w:rsidR="0009241D" w:rsidRPr="00F96B52" w:rsidTr="000C07D1">
        <w:tc>
          <w:tcPr>
            <w:tcW w:w="5418" w:type="dxa"/>
          </w:tcPr>
          <w:p w:rsidR="0009241D" w:rsidRPr="00F96B52" w:rsidRDefault="0009241D" w:rsidP="00F96B52">
            <w:pPr>
              <w:tabs>
                <w:tab w:val="left" w:pos="4005"/>
              </w:tabs>
              <w:jc w:val="center"/>
              <w:rPr>
                <w:b/>
                <w:sz w:val="22"/>
                <w:szCs w:val="22"/>
              </w:rPr>
            </w:pPr>
            <w:r w:rsidRPr="00F96B52">
              <w:rPr>
                <w:b/>
                <w:sz w:val="22"/>
                <w:szCs w:val="22"/>
              </w:rPr>
              <w:t xml:space="preserve">Zamierzenia wychowawcze dla klas </w:t>
            </w:r>
          </w:p>
        </w:tc>
        <w:tc>
          <w:tcPr>
            <w:tcW w:w="1674" w:type="dxa"/>
          </w:tcPr>
          <w:p w:rsidR="0009241D" w:rsidRPr="00F96B52" w:rsidRDefault="0009241D" w:rsidP="00F96B52">
            <w:pPr>
              <w:tabs>
                <w:tab w:val="left" w:pos="4005"/>
              </w:tabs>
              <w:jc w:val="center"/>
              <w:rPr>
                <w:b/>
                <w:sz w:val="22"/>
                <w:szCs w:val="22"/>
              </w:rPr>
            </w:pPr>
            <w:r w:rsidRPr="00F96B52">
              <w:rPr>
                <w:b/>
                <w:sz w:val="22"/>
                <w:szCs w:val="22"/>
              </w:rPr>
              <w:t>Termin realizacji</w:t>
            </w:r>
          </w:p>
        </w:tc>
        <w:tc>
          <w:tcPr>
            <w:tcW w:w="2401" w:type="dxa"/>
          </w:tcPr>
          <w:p w:rsidR="0009241D" w:rsidRPr="00F96B52" w:rsidRDefault="0009241D" w:rsidP="00BE4BB6">
            <w:pPr>
              <w:tabs>
                <w:tab w:val="left" w:pos="4005"/>
              </w:tabs>
              <w:jc w:val="center"/>
              <w:rPr>
                <w:b/>
                <w:sz w:val="22"/>
                <w:szCs w:val="22"/>
              </w:rPr>
            </w:pPr>
            <w:r w:rsidRPr="00F96B52">
              <w:rPr>
                <w:b/>
                <w:sz w:val="22"/>
                <w:szCs w:val="22"/>
              </w:rPr>
              <w:t>Odpowiedzialni</w:t>
            </w:r>
          </w:p>
        </w:tc>
      </w:tr>
      <w:tr w:rsidR="0009241D" w:rsidRPr="00F96B52" w:rsidTr="000C07D1">
        <w:tc>
          <w:tcPr>
            <w:tcW w:w="5418" w:type="dxa"/>
          </w:tcPr>
          <w:p w:rsidR="00D17171" w:rsidRPr="00F96B52" w:rsidRDefault="00D17171" w:rsidP="00F96B52">
            <w:pPr>
              <w:tabs>
                <w:tab w:val="left" w:pos="4005"/>
              </w:tabs>
              <w:rPr>
                <w:sz w:val="22"/>
                <w:szCs w:val="22"/>
              </w:rPr>
            </w:pPr>
            <w:r w:rsidRPr="00F96B52">
              <w:rPr>
                <w:sz w:val="22"/>
                <w:szCs w:val="22"/>
              </w:rPr>
              <w:t xml:space="preserve">Cotygodniowe </w:t>
            </w:r>
            <w:r w:rsidR="00F96B52">
              <w:rPr>
                <w:sz w:val="22"/>
                <w:szCs w:val="22"/>
              </w:rPr>
              <w:t>15-</w:t>
            </w:r>
            <w:r w:rsidRPr="00F96B52">
              <w:rPr>
                <w:sz w:val="22"/>
                <w:szCs w:val="22"/>
              </w:rPr>
              <w:t xml:space="preserve">minutowe rozmowy z uczniami dotyczące poznania i nazwania emocji i uczuć na podstawie </w:t>
            </w:r>
            <w:r w:rsidRPr="00F96B52">
              <w:rPr>
                <w:b/>
                <w:sz w:val="22"/>
                <w:szCs w:val="22"/>
              </w:rPr>
              <w:t xml:space="preserve">Zasady Samoregulacji </w:t>
            </w:r>
            <w:r w:rsidR="00F96B52">
              <w:rPr>
                <w:b/>
                <w:i/>
                <w:sz w:val="22"/>
                <w:szCs w:val="22"/>
              </w:rPr>
              <w:t>„</w:t>
            </w:r>
            <w:proofErr w:type="spellStart"/>
            <w:r w:rsidR="00F96B52">
              <w:rPr>
                <w:b/>
                <w:i/>
                <w:sz w:val="22"/>
                <w:szCs w:val="22"/>
              </w:rPr>
              <w:t>Self</w:t>
            </w:r>
            <w:proofErr w:type="spellEnd"/>
            <w:r w:rsidR="00F96B52">
              <w:rPr>
                <w:b/>
                <w:i/>
                <w:sz w:val="22"/>
                <w:szCs w:val="22"/>
              </w:rPr>
              <w:t>-</w:t>
            </w:r>
            <w:r w:rsidRPr="00F96B52">
              <w:rPr>
                <w:b/>
                <w:i/>
                <w:sz w:val="22"/>
                <w:szCs w:val="22"/>
              </w:rPr>
              <w:t>Reg”</w:t>
            </w:r>
            <w:r w:rsidRPr="00F96B52">
              <w:rPr>
                <w:sz w:val="22"/>
                <w:szCs w:val="22"/>
              </w:rPr>
              <w:t xml:space="preserve"> </w:t>
            </w:r>
            <w:r w:rsidR="00F96B52" w:rsidRPr="00236A27">
              <w:rPr>
                <w:sz w:val="22"/>
                <w:szCs w:val="22"/>
              </w:rPr>
              <w:t>przy wykorzystaniu materiału dydaktycznego, ilu</w:t>
            </w:r>
            <w:r w:rsidR="00F96B52">
              <w:rPr>
                <w:sz w:val="22"/>
                <w:szCs w:val="22"/>
              </w:rPr>
              <w:t>stracji, tekstów literackich, filmów</w:t>
            </w:r>
            <w:r w:rsidRPr="00F96B52">
              <w:rPr>
                <w:sz w:val="22"/>
                <w:szCs w:val="22"/>
              </w:rPr>
              <w:t>.</w:t>
            </w:r>
          </w:p>
        </w:tc>
        <w:tc>
          <w:tcPr>
            <w:tcW w:w="1674" w:type="dxa"/>
          </w:tcPr>
          <w:p w:rsidR="0009241D" w:rsidRPr="00F96B52" w:rsidRDefault="00F96B52" w:rsidP="00F96B52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IX-</w:t>
            </w:r>
            <w:r w:rsidR="0009241D" w:rsidRPr="00F96B52">
              <w:rPr>
                <w:sz w:val="22"/>
                <w:szCs w:val="22"/>
              </w:rPr>
              <w:t>VI 2023/2024</w:t>
            </w:r>
          </w:p>
        </w:tc>
        <w:tc>
          <w:tcPr>
            <w:tcW w:w="2401" w:type="dxa"/>
          </w:tcPr>
          <w:p w:rsidR="0009241D" w:rsidRPr="00F96B52" w:rsidRDefault="00B55483" w:rsidP="00F96B52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F96B52">
              <w:rPr>
                <w:sz w:val="22"/>
                <w:szCs w:val="22"/>
              </w:rPr>
              <w:t>Wychowawcy klas trzecich</w:t>
            </w:r>
          </w:p>
        </w:tc>
      </w:tr>
      <w:tr w:rsidR="0009241D" w:rsidRPr="00F96B52" w:rsidTr="000C07D1">
        <w:tc>
          <w:tcPr>
            <w:tcW w:w="5418" w:type="dxa"/>
          </w:tcPr>
          <w:p w:rsidR="0009241D" w:rsidRPr="00F96B52" w:rsidRDefault="0009241D" w:rsidP="00F96B52">
            <w:pPr>
              <w:tabs>
                <w:tab w:val="left" w:pos="4005"/>
              </w:tabs>
              <w:rPr>
                <w:sz w:val="22"/>
                <w:szCs w:val="22"/>
              </w:rPr>
            </w:pPr>
            <w:r w:rsidRPr="00F96B52">
              <w:rPr>
                <w:sz w:val="22"/>
                <w:szCs w:val="22"/>
              </w:rPr>
              <w:t>Warsztaty ze specjalistą pt</w:t>
            </w:r>
            <w:r w:rsidRPr="001A4BA9">
              <w:rPr>
                <w:sz w:val="22"/>
                <w:szCs w:val="22"/>
              </w:rPr>
              <w:t>.</w:t>
            </w:r>
            <w:r w:rsidR="001A4BA9">
              <w:rPr>
                <w:b/>
                <w:i/>
                <w:sz w:val="22"/>
                <w:szCs w:val="22"/>
              </w:rPr>
              <w:t xml:space="preserve"> „</w:t>
            </w:r>
            <w:r w:rsidRPr="00F96B52">
              <w:rPr>
                <w:b/>
                <w:i/>
                <w:sz w:val="22"/>
                <w:szCs w:val="22"/>
              </w:rPr>
              <w:t xml:space="preserve">Radzenie sobie z porażką </w:t>
            </w:r>
            <w:r w:rsidRPr="00F96B52">
              <w:rPr>
                <w:b/>
                <w:i/>
                <w:sz w:val="22"/>
                <w:szCs w:val="22"/>
              </w:rPr>
              <w:br/>
              <w:t>i rywalizacją”</w:t>
            </w:r>
            <w:r w:rsidRPr="001A4BA9">
              <w:rPr>
                <w:sz w:val="22"/>
                <w:szCs w:val="22"/>
              </w:rPr>
              <w:t>.</w:t>
            </w:r>
          </w:p>
        </w:tc>
        <w:tc>
          <w:tcPr>
            <w:tcW w:w="1674" w:type="dxa"/>
          </w:tcPr>
          <w:p w:rsidR="0009241D" w:rsidRPr="00F96B52" w:rsidRDefault="0009241D" w:rsidP="00F96B52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F96B52">
              <w:rPr>
                <w:sz w:val="22"/>
                <w:szCs w:val="22"/>
              </w:rPr>
              <w:t>X 2023</w:t>
            </w:r>
            <w:r w:rsidR="001A4BA9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2401" w:type="dxa"/>
          </w:tcPr>
          <w:p w:rsidR="0009241D" w:rsidRPr="00F96B52" w:rsidRDefault="0009241D" w:rsidP="00F96B52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F96B52">
              <w:rPr>
                <w:sz w:val="22"/>
                <w:szCs w:val="22"/>
              </w:rPr>
              <w:t>Psycholog szkolny</w:t>
            </w:r>
          </w:p>
        </w:tc>
      </w:tr>
      <w:tr w:rsidR="0009241D" w:rsidRPr="00F96B52" w:rsidTr="000C07D1">
        <w:tc>
          <w:tcPr>
            <w:tcW w:w="5418" w:type="dxa"/>
          </w:tcPr>
          <w:p w:rsidR="0009241D" w:rsidRPr="00F96B52" w:rsidRDefault="0009241D" w:rsidP="00236A27">
            <w:pPr>
              <w:tabs>
                <w:tab w:val="left" w:pos="4005"/>
              </w:tabs>
              <w:rPr>
                <w:sz w:val="22"/>
                <w:szCs w:val="22"/>
              </w:rPr>
            </w:pPr>
            <w:r w:rsidRPr="00F96B52">
              <w:rPr>
                <w:sz w:val="22"/>
                <w:szCs w:val="22"/>
              </w:rPr>
              <w:t>Stworzenie klimatu do stosowania sa</w:t>
            </w:r>
            <w:r w:rsidR="00E31B45" w:rsidRPr="00F96B52">
              <w:rPr>
                <w:sz w:val="22"/>
                <w:szCs w:val="22"/>
              </w:rPr>
              <w:t>moregulacji</w:t>
            </w:r>
            <w:r w:rsidR="00236A27">
              <w:rPr>
                <w:sz w:val="22"/>
                <w:szCs w:val="22"/>
              </w:rPr>
              <w:t xml:space="preserve"> </w:t>
            </w:r>
            <w:r w:rsidR="00E31B45" w:rsidRPr="00F96B52">
              <w:rPr>
                <w:sz w:val="22"/>
                <w:szCs w:val="22"/>
              </w:rPr>
              <w:t>(omawianie</w:t>
            </w:r>
            <w:r w:rsidR="000F2583">
              <w:rPr>
                <w:sz w:val="22"/>
                <w:szCs w:val="22"/>
              </w:rPr>
              <w:t xml:space="preserve"> opowiadań Agnieszki Stążki-</w:t>
            </w:r>
            <w:r w:rsidR="00353FF3">
              <w:rPr>
                <w:sz w:val="22"/>
                <w:szCs w:val="22"/>
              </w:rPr>
              <w:t>Gaw</w:t>
            </w:r>
            <w:r w:rsidRPr="00F96B52">
              <w:rPr>
                <w:sz w:val="22"/>
                <w:szCs w:val="22"/>
              </w:rPr>
              <w:t>rysiak pt</w:t>
            </w:r>
            <w:r w:rsidRPr="000F2583">
              <w:rPr>
                <w:sz w:val="22"/>
                <w:szCs w:val="22"/>
              </w:rPr>
              <w:t>.</w:t>
            </w:r>
            <w:r w:rsidR="000F2583">
              <w:rPr>
                <w:b/>
                <w:i/>
                <w:sz w:val="22"/>
                <w:szCs w:val="22"/>
              </w:rPr>
              <w:t xml:space="preserve"> „</w:t>
            </w:r>
            <w:proofErr w:type="spellStart"/>
            <w:r w:rsidRPr="00F96B52">
              <w:rPr>
                <w:b/>
                <w:i/>
                <w:sz w:val="22"/>
                <w:szCs w:val="22"/>
              </w:rPr>
              <w:t>Self</w:t>
            </w:r>
            <w:proofErr w:type="spellEnd"/>
            <w:r w:rsidRPr="00F96B52">
              <w:rPr>
                <w:b/>
                <w:i/>
                <w:sz w:val="22"/>
                <w:szCs w:val="22"/>
              </w:rPr>
              <w:t xml:space="preserve"> –</w:t>
            </w:r>
            <w:proofErr w:type="spellStart"/>
            <w:r w:rsidRPr="00F96B52">
              <w:rPr>
                <w:b/>
                <w:i/>
                <w:sz w:val="22"/>
                <w:szCs w:val="22"/>
              </w:rPr>
              <w:t>Regulation</w:t>
            </w:r>
            <w:proofErr w:type="spellEnd"/>
            <w:r w:rsidRPr="00F96B52">
              <w:rPr>
                <w:b/>
                <w:i/>
                <w:sz w:val="22"/>
                <w:szCs w:val="22"/>
              </w:rPr>
              <w:t>”</w:t>
            </w:r>
            <w:r w:rsidRPr="000F2583">
              <w:rPr>
                <w:sz w:val="22"/>
                <w:szCs w:val="22"/>
              </w:rPr>
              <w:t>).</w:t>
            </w:r>
          </w:p>
        </w:tc>
        <w:tc>
          <w:tcPr>
            <w:tcW w:w="1674" w:type="dxa"/>
          </w:tcPr>
          <w:p w:rsidR="0009241D" w:rsidRPr="00F96B52" w:rsidRDefault="000F2583" w:rsidP="00F96B52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IX-</w:t>
            </w:r>
            <w:r w:rsidR="0009241D" w:rsidRPr="00F96B52">
              <w:rPr>
                <w:sz w:val="22"/>
                <w:szCs w:val="22"/>
              </w:rPr>
              <w:t>X 2023</w:t>
            </w:r>
            <w:r>
              <w:rPr>
                <w:sz w:val="22"/>
                <w:szCs w:val="22"/>
              </w:rPr>
              <w:t xml:space="preserve"> r.</w:t>
            </w:r>
          </w:p>
        </w:tc>
        <w:tc>
          <w:tcPr>
            <w:tcW w:w="2401" w:type="dxa"/>
          </w:tcPr>
          <w:p w:rsidR="0009241D" w:rsidRPr="00F96B52" w:rsidRDefault="008220FB" w:rsidP="00F96B52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F96B52">
              <w:rPr>
                <w:sz w:val="22"/>
                <w:szCs w:val="22"/>
              </w:rPr>
              <w:t>Wychowawcy klas trzecich</w:t>
            </w:r>
          </w:p>
        </w:tc>
      </w:tr>
      <w:tr w:rsidR="0009241D" w:rsidRPr="00F96B52" w:rsidTr="000C07D1">
        <w:tc>
          <w:tcPr>
            <w:tcW w:w="5418" w:type="dxa"/>
          </w:tcPr>
          <w:p w:rsidR="0009241D" w:rsidRPr="00F96B52" w:rsidRDefault="000F2583" w:rsidP="00F96B52">
            <w:pPr>
              <w:tabs>
                <w:tab w:val="left" w:pos="4005"/>
              </w:tabs>
              <w:rPr>
                <w:sz w:val="22"/>
                <w:szCs w:val="22"/>
              </w:rPr>
            </w:pPr>
            <w:r w:rsidRPr="00236A27">
              <w:rPr>
                <w:sz w:val="22"/>
                <w:szCs w:val="22"/>
              </w:rPr>
              <w:t>Zajęcia warsztatowe</w:t>
            </w:r>
            <w:r w:rsidR="0009241D" w:rsidRPr="00236A27">
              <w:rPr>
                <w:sz w:val="22"/>
                <w:szCs w:val="22"/>
              </w:rPr>
              <w:t xml:space="preserve"> z</w:t>
            </w:r>
            <w:r w:rsidR="00236A27">
              <w:rPr>
                <w:sz w:val="22"/>
                <w:szCs w:val="22"/>
              </w:rPr>
              <w:t xml:space="preserve"> </w:t>
            </w:r>
            <w:r w:rsidRPr="00236A27">
              <w:rPr>
                <w:sz w:val="22"/>
                <w:szCs w:val="22"/>
              </w:rPr>
              <w:t xml:space="preserve">uczniami </w:t>
            </w:r>
            <w:r w:rsidR="0009241D" w:rsidRPr="00236A27">
              <w:rPr>
                <w:sz w:val="22"/>
                <w:szCs w:val="22"/>
              </w:rPr>
              <w:t>na temat</w:t>
            </w:r>
            <w:r w:rsidR="008220FB" w:rsidRPr="00236A27">
              <w:rPr>
                <w:sz w:val="22"/>
                <w:szCs w:val="22"/>
              </w:rPr>
              <w:t xml:space="preserve"> uwrażliwienia na emocje </w:t>
            </w:r>
            <w:r w:rsidR="008220FB" w:rsidRPr="00F96B52">
              <w:rPr>
                <w:sz w:val="22"/>
                <w:szCs w:val="22"/>
              </w:rPr>
              <w:t>innych, s</w:t>
            </w:r>
            <w:r>
              <w:rPr>
                <w:sz w:val="22"/>
                <w:szCs w:val="22"/>
              </w:rPr>
              <w:t>zacunku dla ich potrzeb, uczenia</w:t>
            </w:r>
            <w:r w:rsidR="008220FB" w:rsidRPr="00F96B52">
              <w:rPr>
                <w:sz w:val="22"/>
                <w:szCs w:val="22"/>
              </w:rPr>
              <w:t xml:space="preserve"> się pracy w grupie i podejmowania wspólnych działań</w:t>
            </w:r>
            <w:r w:rsidR="0009241D" w:rsidRPr="00F96B52">
              <w:rPr>
                <w:sz w:val="22"/>
                <w:szCs w:val="22"/>
              </w:rPr>
              <w:t xml:space="preserve"> z wykorzystaniem  scenariuszy z </w:t>
            </w:r>
            <w:r>
              <w:rPr>
                <w:b/>
                <w:i/>
                <w:sz w:val="22"/>
                <w:szCs w:val="22"/>
              </w:rPr>
              <w:t>Vademecum wychowawcy „</w:t>
            </w:r>
            <w:r w:rsidR="0009241D" w:rsidRPr="00F96B52">
              <w:rPr>
                <w:b/>
                <w:i/>
                <w:sz w:val="22"/>
                <w:szCs w:val="22"/>
              </w:rPr>
              <w:t>Jak budować relacje z grupą i w grupie?”</w:t>
            </w:r>
            <w:r w:rsidR="00E65F73">
              <w:rPr>
                <w:b/>
                <w:i/>
                <w:sz w:val="22"/>
                <w:szCs w:val="22"/>
              </w:rPr>
              <w:t xml:space="preserve"> </w:t>
            </w:r>
            <w:r w:rsidR="0009241D" w:rsidRPr="00F96B52">
              <w:rPr>
                <w:sz w:val="22"/>
                <w:szCs w:val="22"/>
              </w:rPr>
              <w:t>(4 warsztaty)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674" w:type="dxa"/>
          </w:tcPr>
          <w:p w:rsidR="0009241D" w:rsidRPr="00F96B52" w:rsidRDefault="0009241D" w:rsidP="00F96B52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F96B52">
              <w:rPr>
                <w:sz w:val="22"/>
                <w:szCs w:val="22"/>
              </w:rPr>
              <w:t>X</w:t>
            </w:r>
            <w:r w:rsidR="008220FB" w:rsidRPr="00F96B52">
              <w:rPr>
                <w:sz w:val="22"/>
                <w:szCs w:val="22"/>
              </w:rPr>
              <w:t>I</w:t>
            </w:r>
            <w:r w:rsidR="00DA7B2A">
              <w:rPr>
                <w:sz w:val="22"/>
                <w:szCs w:val="22"/>
              </w:rPr>
              <w:t>, XII</w:t>
            </w:r>
            <w:r w:rsidR="008220FB" w:rsidRPr="00F96B52">
              <w:rPr>
                <w:sz w:val="22"/>
                <w:szCs w:val="22"/>
              </w:rPr>
              <w:t xml:space="preserve"> </w:t>
            </w:r>
            <w:r w:rsidRPr="00F96B52">
              <w:rPr>
                <w:sz w:val="22"/>
                <w:szCs w:val="22"/>
              </w:rPr>
              <w:t>2023</w:t>
            </w:r>
            <w:r w:rsidR="00DA7B2A">
              <w:rPr>
                <w:sz w:val="22"/>
                <w:szCs w:val="22"/>
              </w:rPr>
              <w:t xml:space="preserve"> r.,</w:t>
            </w:r>
          </w:p>
          <w:p w:rsidR="0009241D" w:rsidRPr="00F96B52" w:rsidRDefault="008220FB" w:rsidP="00F96B52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F96B52">
              <w:rPr>
                <w:sz w:val="22"/>
                <w:szCs w:val="22"/>
              </w:rPr>
              <w:t>II, IV 2024</w:t>
            </w:r>
            <w:r w:rsidR="00DA7B2A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2401" w:type="dxa"/>
          </w:tcPr>
          <w:p w:rsidR="0009241D" w:rsidRPr="00F96B52" w:rsidRDefault="008220FB" w:rsidP="00F96B52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F96B52">
              <w:rPr>
                <w:sz w:val="22"/>
                <w:szCs w:val="22"/>
              </w:rPr>
              <w:t>Wychowawcy klas trzecich</w:t>
            </w:r>
          </w:p>
        </w:tc>
      </w:tr>
      <w:tr w:rsidR="0009241D" w:rsidRPr="00F96B52" w:rsidTr="000C07D1">
        <w:tc>
          <w:tcPr>
            <w:tcW w:w="5418" w:type="dxa"/>
          </w:tcPr>
          <w:p w:rsidR="0009241D" w:rsidRPr="00F96B52" w:rsidRDefault="007E5F4E" w:rsidP="00F96B52">
            <w:pPr>
              <w:rPr>
                <w:sz w:val="22"/>
                <w:szCs w:val="22"/>
              </w:rPr>
            </w:pPr>
            <w:r w:rsidRPr="007E5F4E">
              <w:rPr>
                <w:sz w:val="22"/>
                <w:szCs w:val="22"/>
              </w:rPr>
              <w:t>O</w:t>
            </w:r>
            <w:r w:rsidR="00B9578A" w:rsidRPr="007E5F4E">
              <w:rPr>
                <w:sz w:val="22"/>
                <w:szCs w:val="22"/>
              </w:rPr>
              <w:t xml:space="preserve">mawianie zasad asertywnego zachowania się, wyznaczania i przestrzegania granic w kontaktach </w:t>
            </w:r>
            <w:r w:rsidR="00B9578A" w:rsidRPr="007E5F4E">
              <w:rPr>
                <w:sz w:val="22"/>
                <w:szCs w:val="22"/>
              </w:rPr>
              <w:br/>
              <w:t>z innymi</w:t>
            </w:r>
            <w:r w:rsidR="0009241D" w:rsidRPr="007E5F4E">
              <w:rPr>
                <w:sz w:val="22"/>
                <w:szCs w:val="22"/>
              </w:rPr>
              <w:t xml:space="preserve"> w oparciu o konkretne doświadczenia, sytuacje szkolne, kontakty interpersonalne, p</w:t>
            </w:r>
            <w:r w:rsidR="00B9578A" w:rsidRPr="007E5F4E">
              <w:rPr>
                <w:sz w:val="22"/>
                <w:szCs w:val="22"/>
              </w:rPr>
              <w:t xml:space="preserve">ogadanki, gry, scenki </w:t>
            </w:r>
            <w:r w:rsidR="00B9578A" w:rsidRPr="007E5F4E">
              <w:rPr>
                <w:sz w:val="22"/>
                <w:szCs w:val="22"/>
              </w:rPr>
              <w:br/>
              <w:t xml:space="preserve">i zabawy </w:t>
            </w:r>
            <w:r w:rsidR="00E65F73" w:rsidRPr="007E5F4E">
              <w:rPr>
                <w:sz w:val="22"/>
                <w:szCs w:val="22"/>
              </w:rPr>
              <w:t xml:space="preserve">oraz </w:t>
            </w:r>
            <w:r w:rsidR="0009241D" w:rsidRPr="007E5F4E">
              <w:rPr>
                <w:sz w:val="22"/>
                <w:szCs w:val="22"/>
              </w:rPr>
              <w:t>rozmowy z rodzicami.</w:t>
            </w:r>
          </w:p>
        </w:tc>
        <w:tc>
          <w:tcPr>
            <w:tcW w:w="1674" w:type="dxa"/>
          </w:tcPr>
          <w:p w:rsidR="0009241D" w:rsidRPr="00F96B52" w:rsidRDefault="00E65F73" w:rsidP="00F96B52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IX-</w:t>
            </w:r>
            <w:r w:rsidR="0009241D" w:rsidRPr="00F96B52">
              <w:rPr>
                <w:sz w:val="22"/>
                <w:szCs w:val="22"/>
              </w:rPr>
              <w:t xml:space="preserve">VI 2023/2024 </w:t>
            </w:r>
            <w:r w:rsidR="0009241D" w:rsidRPr="007E5F4E">
              <w:rPr>
                <w:sz w:val="22"/>
                <w:szCs w:val="22"/>
              </w:rPr>
              <w:t xml:space="preserve">oraz podczas zebrań </w:t>
            </w:r>
            <w:r w:rsidR="0009241D" w:rsidRPr="007E5F4E">
              <w:rPr>
                <w:sz w:val="22"/>
                <w:szCs w:val="22"/>
              </w:rPr>
              <w:br/>
              <w:t>z rodzicami</w:t>
            </w:r>
          </w:p>
        </w:tc>
        <w:tc>
          <w:tcPr>
            <w:tcW w:w="2401" w:type="dxa"/>
          </w:tcPr>
          <w:p w:rsidR="0009241D" w:rsidRPr="00F96B52" w:rsidRDefault="0009241D" w:rsidP="00F96B52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F96B52">
              <w:rPr>
                <w:sz w:val="22"/>
                <w:szCs w:val="22"/>
              </w:rPr>
              <w:t xml:space="preserve">Wychowawcy klas </w:t>
            </w:r>
            <w:r w:rsidR="00B9578A" w:rsidRPr="00F96B52">
              <w:rPr>
                <w:sz w:val="22"/>
                <w:szCs w:val="22"/>
              </w:rPr>
              <w:t>trzecich</w:t>
            </w:r>
          </w:p>
        </w:tc>
      </w:tr>
      <w:tr w:rsidR="0009241D" w:rsidRPr="00F96B52" w:rsidTr="000C07D1">
        <w:tc>
          <w:tcPr>
            <w:tcW w:w="5418" w:type="dxa"/>
          </w:tcPr>
          <w:p w:rsidR="0009241D" w:rsidRPr="00F96B52" w:rsidRDefault="0009241D" w:rsidP="00236A27">
            <w:pPr>
              <w:rPr>
                <w:sz w:val="22"/>
                <w:szCs w:val="22"/>
              </w:rPr>
            </w:pPr>
            <w:r w:rsidRPr="00F96B52">
              <w:rPr>
                <w:sz w:val="22"/>
                <w:szCs w:val="22"/>
              </w:rPr>
              <w:t xml:space="preserve">Współpraca z </w:t>
            </w:r>
            <w:r w:rsidR="00493D39" w:rsidRPr="00236A27">
              <w:rPr>
                <w:sz w:val="22"/>
                <w:szCs w:val="22"/>
              </w:rPr>
              <w:t xml:space="preserve">Zespołem </w:t>
            </w:r>
            <w:r w:rsidR="00493D39">
              <w:rPr>
                <w:sz w:val="22"/>
                <w:szCs w:val="22"/>
              </w:rPr>
              <w:t xml:space="preserve">Poradni Psychologiczno-Pedagogicznych  </w:t>
            </w:r>
            <w:r w:rsidRPr="00F96B52">
              <w:rPr>
                <w:sz w:val="22"/>
                <w:szCs w:val="22"/>
              </w:rPr>
              <w:t xml:space="preserve">w Częstochowie </w:t>
            </w:r>
            <w:r w:rsidRPr="00236A27">
              <w:rPr>
                <w:sz w:val="22"/>
                <w:szCs w:val="22"/>
              </w:rPr>
              <w:t xml:space="preserve">w </w:t>
            </w:r>
            <w:r w:rsidR="00493D39" w:rsidRPr="00236A27">
              <w:rPr>
                <w:sz w:val="22"/>
                <w:szCs w:val="22"/>
              </w:rPr>
              <w:t xml:space="preserve">zakresie </w:t>
            </w:r>
            <w:r w:rsidRPr="00236A27">
              <w:rPr>
                <w:sz w:val="22"/>
                <w:szCs w:val="22"/>
              </w:rPr>
              <w:t>diagnozowania i terapii specjalistycznej. Rozmowy indywidualne po</w:t>
            </w:r>
            <w:r w:rsidR="00493D39" w:rsidRPr="00236A27">
              <w:rPr>
                <w:sz w:val="22"/>
                <w:szCs w:val="22"/>
              </w:rPr>
              <w:t xml:space="preserve">dczas konsultacji </w:t>
            </w:r>
            <w:r w:rsidRPr="00236A27">
              <w:rPr>
                <w:sz w:val="22"/>
                <w:szCs w:val="22"/>
              </w:rPr>
              <w:t>z rodzicami i uczniami</w:t>
            </w:r>
            <w:r w:rsidR="004B398D" w:rsidRPr="00236A27">
              <w:rPr>
                <w:sz w:val="22"/>
                <w:szCs w:val="22"/>
              </w:rPr>
              <w:t xml:space="preserve"> prowadzone przez pracowników ZPP-P.</w:t>
            </w:r>
          </w:p>
        </w:tc>
        <w:tc>
          <w:tcPr>
            <w:tcW w:w="1674" w:type="dxa"/>
          </w:tcPr>
          <w:p w:rsidR="0009241D" w:rsidRPr="00F96B52" w:rsidRDefault="0009241D" w:rsidP="00F96B52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F96B52">
              <w:rPr>
                <w:sz w:val="22"/>
                <w:szCs w:val="22"/>
              </w:rPr>
              <w:t>Według potrzeb</w:t>
            </w:r>
          </w:p>
        </w:tc>
        <w:tc>
          <w:tcPr>
            <w:tcW w:w="2401" w:type="dxa"/>
          </w:tcPr>
          <w:p w:rsidR="0009241D" w:rsidRPr="00F96B52" w:rsidRDefault="0009241D" w:rsidP="00F96B52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F96B52">
              <w:rPr>
                <w:sz w:val="22"/>
                <w:szCs w:val="22"/>
              </w:rPr>
              <w:t>Wychowawcy klas</w:t>
            </w:r>
            <w:r w:rsidR="00D17171" w:rsidRPr="00F96B52">
              <w:rPr>
                <w:sz w:val="22"/>
                <w:szCs w:val="22"/>
              </w:rPr>
              <w:t xml:space="preserve"> trzecich</w:t>
            </w:r>
            <w:r w:rsidRPr="00F96B52">
              <w:rPr>
                <w:sz w:val="22"/>
                <w:szCs w:val="22"/>
              </w:rPr>
              <w:t>, pedagog specjalny</w:t>
            </w:r>
          </w:p>
        </w:tc>
      </w:tr>
      <w:tr w:rsidR="0009241D" w:rsidRPr="00F96B52" w:rsidTr="000C07D1">
        <w:tc>
          <w:tcPr>
            <w:tcW w:w="5418" w:type="dxa"/>
          </w:tcPr>
          <w:p w:rsidR="0009241D" w:rsidRPr="00F96B52" w:rsidRDefault="0009241D" w:rsidP="00236A27">
            <w:pPr>
              <w:rPr>
                <w:sz w:val="22"/>
                <w:szCs w:val="22"/>
              </w:rPr>
            </w:pPr>
            <w:r w:rsidRPr="00F96B52">
              <w:rPr>
                <w:sz w:val="22"/>
                <w:szCs w:val="22"/>
              </w:rPr>
              <w:t>Stwarzanie każdemu uczniowi możliwości do autoprezenta</w:t>
            </w:r>
            <w:r w:rsidR="00032F42">
              <w:rPr>
                <w:sz w:val="22"/>
                <w:szCs w:val="22"/>
              </w:rPr>
              <w:t xml:space="preserve">cji, pokonywania nieśmiałości, </w:t>
            </w:r>
            <w:r w:rsidRPr="00F96B52">
              <w:rPr>
                <w:sz w:val="22"/>
                <w:szCs w:val="22"/>
              </w:rPr>
              <w:t>budowania poczucia własnej wartości i godności (praca na lekcji, prezentacja pracy domowej, udział w akademiach, konkursach, przeglądach i innych imprezach</w:t>
            </w:r>
            <w:r w:rsidR="003719D8" w:rsidRPr="00F96B52">
              <w:rPr>
                <w:sz w:val="22"/>
                <w:szCs w:val="22"/>
              </w:rPr>
              <w:t xml:space="preserve"> szkolnych </w:t>
            </w:r>
            <w:r w:rsidR="00236A27">
              <w:rPr>
                <w:sz w:val="22"/>
                <w:szCs w:val="22"/>
              </w:rPr>
              <w:br/>
            </w:r>
            <w:r w:rsidR="003719D8" w:rsidRPr="00F96B52">
              <w:rPr>
                <w:sz w:val="22"/>
                <w:szCs w:val="22"/>
              </w:rPr>
              <w:t>i pozaszkolnych</w:t>
            </w:r>
            <w:r w:rsidRPr="00F96B52">
              <w:rPr>
                <w:sz w:val="22"/>
                <w:szCs w:val="22"/>
              </w:rPr>
              <w:t>).</w:t>
            </w:r>
          </w:p>
        </w:tc>
        <w:tc>
          <w:tcPr>
            <w:tcW w:w="1674" w:type="dxa"/>
          </w:tcPr>
          <w:p w:rsidR="0009241D" w:rsidRPr="00F96B52" w:rsidRDefault="00032F42" w:rsidP="00F96B52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IX-</w:t>
            </w:r>
            <w:r w:rsidR="0009241D" w:rsidRPr="00F96B52">
              <w:rPr>
                <w:sz w:val="22"/>
                <w:szCs w:val="22"/>
              </w:rPr>
              <w:t>VI 2023/2024</w:t>
            </w:r>
          </w:p>
        </w:tc>
        <w:tc>
          <w:tcPr>
            <w:tcW w:w="2401" w:type="dxa"/>
          </w:tcPr>
          <w:p w:rsidR="0009241D" w:rsidRPr="00F96B52" w:rsidRDefault="0009241D" w:rsidP="00F96B52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F96B52">
              <w:rPr>
                <w:sz w:val="22"/>
                <w:szCs w:val="22"/>
              </w:rPr>
              <w:t xml:space="preserve">Wychowawcy klas </w:t>
            </w:r>
            <w:r w:rsidR="00B55483" w:rsidRPr="00F96B52">
              <w:rPr>
                <w:sz w:val="22"/>
                <w:szCs w:val="22"/>
              </w:rPr>
              <w:t>trzecich</w:t>
            </w:r>
          </w:p>
        </w:tc>
      </w:tr>
      <w:tr w:rsidR="0009241D" w:rsidRPr="00F96B52" w:rsidTr="000C07D1">
        <w:tc>
          <w:tcPr>
            <w:tcW w:w="5418" w:type="dxa"/>
          </w:tcPr>
          <w:p w:rsidR="0009241D" w:rsidRPr="00F96B52" w:rsidRDefault="0045395B" w:rsidP="00236A27">
            <w:pPr>
              <w:rPr>
                <w:sz w:val="22"/>
                <w:szCs w:val="22"/>
              </w:rPr>
            </w:pPr>
            <w:r w:rsidRPr="00236A27">
              <w:rPr>
                <w:sz w:val="22"/>
                <w:szCs w:val="22"/>
              </w:rPr>
              <w:t>Świadoma, dokonana na podstawie rozpoznania swoich zdolności i zainteresowań, prezentacja własnych talentów czy</w:t>
            </w:r>
            <w:r w:rsidR="008E2C9B" w:rsidRPr="00236A27">
              <w:rPr>
                <w:sz w:val="22"/>
                <w:szCs w:val="22"/>
              </w:rPr>
              <w:t xml:space="preserve"> umiejętności</w:t>
            </w:r>
            <w:r w:rsidR="0009241D" w:rsidRPr="00236A27">
              <w:rPr>
                <w:sz w:val="22"/>
                <w:szCs w:val="22"/>
              </w:rPr>
              <w:t xml:space="preserve"> rodzicom</w:t>
            </w:r>
            <w:r w:rsidR="008E2C9B" w:rsidRPr="00236A27">
              <w:rPr>
                <w:sz w:val="22"/>
                <w:szCs w:val="22"/>
              </w:rPr>
              <w:t xml:space="preserve"> i innym członkom społecz</w:t>
            </w:r>
            <w:r w:rsidR="00751F93" w:rsidRPr="00236A27">
              <w:rPr>
                <w:sz w:val="22"/>
                <w:szCs w:val="22"/>
              </w:rPr>
              <w:t>ności szkolnej</w:t>
            </w:r>
            <w:r w:rsidRPr="00236A27">
              <w:rPr>
                <w:sz w:val="22"/>
                <w:szCs w:val="22"/>
              </w:rPr>
              <w:t>.</w:t>
            </w:r>
            <w:r w:rsidR="0009241D" w:rsidRPr="00236A2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74" w:type="dxa"/>
          </w:tcPr>
          <w:p w:rsidR="0009241D" w:rsidRPr="00F96B52" w:rsidRDefault="00751F93" w:rsidP="00F96B52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IX-</w:t>
            </w:r>
            <w:r w:rsidR="0009241D" w:rsidRPr="00F96B52">
              <w:rPr>
                <w:sz w:val="22"/>
                <w:szCs w:val="22"/>
              </w:rPr>
              <w:t>VI 2023/2024</w:t>
            </w:r>
          </w:p>
        </w:tc>
        <w:tc>
          <w:tcPr>
            <w:tcW w:w="2401" w:type="dxa"/>
          </w:tcPr>
          <w:p w:rsidR="0009241D" w:rsidRPr="00F96B52" w:rsidRDefault="0009241D" w:rsidP="00F96B52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F96B52">
              <w:rPr>
                <w:sz w:val="22"/>
                <w:szCs w:val="22"/>
              </w:rPr>
              <w:t xml:space="preserve">Wychowawcy klas </w:t>
            </w:r>
            <w:r w:rsidR="00B55483" w:rsidRPr="00F96B52">
              <w:rPr>
                <w:sz w:val="22"/>
                <w:szCs w:val="22"/>
              </w:rPr>
              <w:t>trzecich</w:t>
            </w:r>
          </w:p>
        </w:tc>
      </w:tr>
      <w:tr w:rsidR="0009241D" w:rsidRPr="00F96B52" w:rsidTr="000C07D1">
        <w:tc>
          <w:tcPr>
            <w:tcW w:w="5418" w:type="dxa"/>
          </w:tcPr>
          <w:p w:rsidR="0009241D" w:rsidRPr="00F96B52" w:rsidRDefault="0009241D" w:rsidP="00236A27">
            <w:pPr>
              <w:rPr>
                <w:sz w:val="22"/>
                <w:szCs w:val="22"/>
              </w:rPr>
            </w:pPr>
            <w:r w:rsidRPr="00F96B52">
              <w:rPr>
                <w:rFonts w:eastAsiaTheme="minorEastAsia"/>
                <w:sz w:val="22"/>
                <w:szCs w:val="22"/>
              </w:rPr>
              <w:t xml:space="preserve">Rozbudzanie ciekawości, zainteresowań </w:t>
            </w:r>
            <w:r w:rsidRPr="00F96B52">
              <w:rPr>
                <w:rFonts w:eastAsiaTheme="minorEastAsia"/>
                <w:sz w:val="22"/>
                <w:szCs w:val="22"/>
              </w:rPr>
              <w:br/>
              <w:t>i motywacji dzieci do zdoby</w:t>
            </w:r>
            <w:r w:rsidR="00BB75C6">
              <w:rPr>
                <w:rFonts w:eastAsiaTheme="minorEastAsia"/>
                <w:sz w:val="22"/>
                <w:szCs w:val="22"/>
              </w:rPr>
              <w:t xml:space="preserve">wania wiedzy poprzez spotkania </w:t>
            </w:r>
            <w:r w:rsidRPr="00236A27">
              <w:rPr>
                <w:rFonts w:eastAsiaTheme="minorEastAsia"/>
                <w:sz w:val="22"/>
                <w:szCs w:val="22"/>
              </w:rPr>
              <w:t xml:space="preserve">z </w:t>
            </w:r>
            <w:r w:rsidR="006712AC" w:rsidRPr="00236A27">
              <w:rPr>
                <w:rFonts w:eastAsiaTheme="minorEastAsia"/>
                <w:sz w:val="22"/>
                <w:szCs w:val="22"/>
              </w:rPr>
              <w:t xml:space="preserve">interesującymi </w:t>
            </w:r>
            <w:r w:rsidRPr="00F96B52">
              <w:rPr>
                <w:rFonts w:eastAsiaTheme="minorEastAsia"/>
                <w:sz w:val="22"/>
                <w:szCs w:val="22"/>
              </w:rPr>
              <w:t xml:space="preserve">osobami w ramach projektu </w:t>
            </w:r>
            <w:r w:rsidR="00751F93">
              <w:rPr>
                <w:rFonts w:eastAsiaTheme="minorEastAsia"/>
                <w:b/>
                <w:i/>
                <w:sz w:val="22"/>
                <w:szCs w:val="22"/>
              </w:rPr>
              <w:t>„</w:t>
            </w:r>
            <w:r w:rsidRPr="00F96B52">
              <w:rPr>
                <w:rFonts w:eastAsiaTheme="minorEastAsia"/>
                <w:b/>
                <w:i/>
                <w:sz w:val="22"/>
                <w:szCs w:val="22"/>
              </w:rPr>
              <w:t>Rodzic z pasją”</w:t>
            </w:r>
            <w:r w:rsidRPr="00751F93">
              <w:rPr>
                <w:rFonts w:eastAsiaTheme="minorEastAsia"/>
                <w:sz w:val="22"/>
                <w:szCs w:val="22"/>
              </w:rPr>
              <w:t>.</w:t>
            </w:r>
          </w:p>
        </w:tc>
        <w:tc>
          <w:tcPr>
            <w:tcW w:w="1674" w:type="dxa"/>
          </w:tcPr>
          <w:p w:rsidR="00D17171" w:rsidRPr="00F96B52" w:rsidRDefault="0009241D" w:rsidP="00FC5E2A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F96B52">
              <w:rPr>
                <w:sz w:val="22"/>
                <w:szCs w:val="22"/>
              </w:rPr>
              <w:t>Co najmniej raz w roku szkolnym 2023/2024</w:t>
            </w:r>
          </w:p>
        </w:tc>
        <w:tc>
          <w:tcPr>
            <w:tcW w:w="2401" w:type="dxa"/>
          </w:tcPr>
          <w:p w:rsidR="0009241D" w:rsidRPr="00F96B52" w:rsidRDefault="0009241D" w:rsidP="00F96B52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F96B52">
              <w:rPr>
                <w:sz w:val="22"/>
                <w:szCs w:val="22"/>
              </w:rPr>
              <w:t xml:space="preserve">Wychowawcy klas </w:t>
            </w:r>
            <w:r w:rsidR="00B55483" w:rsidRPr="00F96B52">
              <w:rPr>
                <w:sz w:val="22"/>
                <w:szCs w:val="22"/>
              </w:rPr>
              <w:t>trzecich</w:t>
            </w:r>
          </w:p>
        </w:tc>
      </w:tr>
      <w:tr w:rsidR="0009241D" w:rsidRPr="00F96B52" w:rsidTr="00626509">
        <w:tc>
          <w:tcPr>
            <w:tcW w:w="9493" w:type="dxa"/>
            <w:gridSpan w:val="3"/>
          </w:tcPr>
          <w:p w:rsidR="0009241D" w:rsidRPr="00F96B52" w:rsidRDefault="0009241D" w:rsidP="003427B2">
            <w:pPr>
              <w:tabs>
                <w:tab w:val="left" w:pos="4005"/>
              </w:tabs>
              <w:jc w:val="center"/>
              <w:rPr>
                <w:b/>
                <w:sz w:val="22"/>
                <w:szCs w:val="22"/>
              </w:rPr>
            </w:pPr>
            <w:r w:rsidRPr="00F96B52">
              <w:rPr>
                <w:b/>
                <w:sz w:val="22"/>
                <w:szCs w:val="22"/>
              </w:rPr>
              <w:t>Sfera społeczna</w:t>
            </w:r>
          </w:p>
        </w:tc>
      </w:tr>
      <w:tr w:rsidR="0009241D" w:rsidRPr="00F96B52" w:rsidTr="000C07D1">
        <w:tc>
          <w:tcPr>
            <w:tcW w:w="5418" w:type="dxa"/>
          </w:tcPr>
          <w:p w:rsidR="0009241D" w:rsidRPr="00F96B52" w:rsidRDefault="0009241D" w:rsidP="00F96B52">
            <w:pPr>
              <w:tabs>
                <w:tab w:val="left" w:pos="4005"/>
              </w:tabs>
              <w:jc w:val="center"/>
              <w:rPr>
                <w:b/>
                <w:sz w:val="22"/>
                <w:szCs w:val="22"/>
              </w:rPr>
            </w:pPr>
            <w:r w:rsidRPr="00F96B52">
              <w:rPr>
                <w:b/>
                <w:sz w:val="22"/>
                <w:szCs w:val="22"/>
              </w:rPr>
              <w:t xml:space="preserve">Zamierzenia wychowawcze dla klas </w:t>
            </w:r>
          </w:p>
        </w:tc>
        <w:tc>
          <w:tcPr>
            <w:tcW w:w="1674" w:type="dxa"/>
          </w:tcPr>
          <w:p w:rsidR="0009241D" w:rsidRPr="00F96B52" w:rsidRDefault="0009241D" w:rsidP="00F96B52">
            <w:pPr>
              <w:tabs>
                <w:tab w:val="left" w:pos="4005"/>
              </w:tabs>
              <w:jc w:val="center"/>
              <w:rPr>
                <w:b/>
                <w:sz w:val="22"/>
                <w:szCs w:val="22"/>
              </w:rPr>
            </w:pPr>
            <w:r w:rsidRPr="00F96B52">
              <w:rPr>
                <w:b/>
                <w:sz w:val="22"/>
                <w:szCs w:val="22"/>
              </w:rPr>
              <w:t>Termin realizacji</w:t>
            </w:r>
          </w:p>
        </w:tc>
        <w:tc>
          <w:tcPr>
            <w:tcW w:w="2401" w:type="dxa"/>
          </w:tcPr>
          <w:p w:rsidR="0009241D" w:rsidRPr="00F96B52" w:rsidRDefault="0009241D" w:rsidP="00BE4BB6">
            <w:pPr>
              <w:tabs>
                <w:tab w:val="left" w:pos="4005"/>
              </w:tabs>
              <w:jc w:val="center"/>
              <w:rPr>
                <w:b/>
                <w:sz w:val="22"/>
                <w:szCs w:val="22"/>
              </w:rPr>
            </w:pPr>
            <w:r w:rsidRPr="00F96B52">
              <w:rPr>
                <w:b/>
                <w:sz w:val="22"/>
                <w:szCs w:val="22"/>
              </w:rPr>
              <w:t>Odpowiedzialni</w:t>
            </w:r>
          </w:p>
        </w:tc>
      </w:tr>
      <w:tr w:rsidR="0009241D" w:rsidRPr="00F96B52" w:rsidTr="000C07D1">
        <w:tc>
          <w:tcPr>
            <w:tcW w:w="5418" w:type="dxa"/>
          </w:tcPr>
          <w:p w:rsidR="0009241D" w:rsidRPr="003520E4" w:rsidRDefault="00B9578A" w:rsidP="003520E4">
            <w:pPr>
              <w:tabs>
                <w:tab w:val="left" w:pos="4005"/>
              </w:tabs>
              <w:rPr>
                <w:sz w:val="22"/>
                <w:szCs w:val="22"/>
              </w:rPr>
            </w:pPr>
            <w:r w:rsidRPr="00F96B52">
              <w:rPr>
                <w:sz w:val="22"/>
                <w:szCs w:val="22"/>
              </w:rPr>
              <w:t>Stosowanie</w:t>
            </w:r>
            <w:r w:rsidR="0009241D" w:rsidRPr="00F96B52">
              <w:rPr>
                <w:sz w:val="22"/>
                <w:szCs w:val="22"/>
              </w:rPr>
              <w:t xml:space="preserve"> zasad panujących w klasie pozwalających na samoregulację uczniów</w:t>
            </w:r>
            <w:r w:rsidR="0009241D" w:rsidRPr="003427B2">
              <w:rPr>
                <w:color w:val="FF0000"/>
                <w:sz w:val="22"/>
                <w:szCs w:val="22"/>
              </w:rPr>
              <w:t xml:space="preserve"> </w:t>
            </w:r>
            <w:r w:rsidR="003427B2" w:rsidRPr="00236A27">
              <w:rPr>
                <w:sz w:val="22"/>
                <w:szCs w:val="22"/>
              </w:rPr>
              <w:t xml:space="preserve">oraz </w:t>
            </w:r>
            <w:r w:rsidR="00BB75C6" w:rsidRPr="00236A27">
              <w:rPr>
                <w:sz w:val="22"/>
                <w:szCs w:val="22"/>
              </w:rPr>
              <w:t xml:space="preserve">ich </w:t>
            </w:r>
            <w:r w:rsidR="0009241D" w:rsidRPr="00236A27">
              <w:rPr>
                <w:sz w:val="22"/>
                <w:szCs w:val="22"/>
              </w:rPr>
              <w:t xml:space="preserve">samodzielność życiową </w:t>
            </w:r>
            <w:r w:rsidR="003427B2" w:rsidRPr="00236A27">
              <w:rPr>
                <w:sz w:val="22"/>
                <w:szCs w:val="22"/>
              </w:rPr>
              <w:t>–</w:t>
            </w:r>
            <w:r w:rsidR="0009241D" w:rsidRPr="00236A27">
              <w:rPr>
                <w:sz w:val="22"/>
                <w:szCs w:val="22"/>
              </w:rPr>
              <w:t xml:space="preserve"> kontrakt klasowy.</w:t>
            </w:r>
          </w:p>
        </w:tc>
        <w:tc>
          <w:tcPr>
            <w:tcW w:w="1674" w:type="dxa"/>
          </w:tcPr>
          <w:p w:rsidR="0009241D" w:rsidRPr="00F96B52" w:rsidRDefault="0015641D" w:rsidP="00F96B52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IX-</w:t>
            </w:r>
            <w:r w:rsidR="0009241D" w:rsidRPr="00F96B52">
              <w:rPr>
                <w:sz w:val="22"/>
                <w:szCs w:val="22"/>
              </w:rPr>
              <w:t>X 2023</w:t>
            </w:r>
            <w:r>
              <w:rPr>
                <w:sz w:val="22"/>
                <w:szCs w:val="22"/>
              </w:rPr>
              <w:t xml:space="preserve"> r.</w:t>
            </w:r>
          </w:p>
        </w:tc>
        <w:tc>
          <w:tcPr>
            <w:tcW w:w="2401" w:type="dxa"/>
          </w:tcPr>
          <w:p w:rsidR="0009241D" w:rsidRPr="00F96B52" w:rsidRDefault="00B55483" w:rsidP="00F96B52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F96B52">
              <w:rPr>
                <w:sz w:val="22"/>
                <w:szCs w:val="22"/>
              </w:rPr>
              <w:t>Wychowawcy klas trzecich</w:t>
            </w:r>
          </w:p>
        </w:tc>
      </w:tr>
      <w:tr w:rsidR="0009241D" w:rsidRPr="00F96B52" w:rsidTr="000C07D1">
        <w:tc>
          <w:tcPr>
            <w:tcW w:w="5418" w:type="dxa"/>
          </w:tcPr>
          <w:p w:rsidR="00236A27" w:rsidRDefault="0009241D" w:rsidP="00F96B52">
            <w:pPr>
              <w:tabs>
                <w:tab w:val="left" w:pos="4005"/>
              </w:tabs>
              <w:rPr>
                <w:sz w:val="22"/>
                <w:szCs w:val="22"/>
              </w:rPr>
            </w:pPr>
            <w:r w:rsidRPr="00F96B52">
              <w:rPr>
                <w:sz w:val="22"/>
                <w:szCs w:val="22"/>
              </w:rPr>
              <w:t>Przypomnienie uczniom</w:t>
            </w:r>
            <w:r w:rsidR="00D1281B">
              <w:rPr>
                <w:sz w:val="22"/>
                <w:szCs w:val="22"/>
              </w:rPr>
              <w:t xml:space="preserve"> </w:t>
            </w:r>
            <w:r w:rsidRPr="00F96B52">
              <w:rPr>
                <w:sz w:val="22"/>
                <w:szCs w:val="22"/>
              </w:rPr>
              <w:t xml:space="preserve">regulaminów, </w:t>
            </w:r>
            <w:r w:rsidR="00D1281B" w:rsidRPr="00F96B52">
              <w:rPr>
                <w:sz w:val="22"/>
                <w:szCs w:val="22"/>
              </w:rPr>
              <w:t>dokumentów</w:t>
            </w:r>
            <w:r w:rsidR="00D1281B">
              <w:rPr>
                <w:sz w:val="22"/>
                <w:szCs w:val="22"/>
              </w:rPr>
              <w:t>,</w:t>
            </w:r>
            <w:r w:rsidR="00D1281B" w:rsidRPr="00F96B52">
              <w:rPr>
                <w:sz w:val="22"/>
                <w:szCs w:val="22"/>
              </w:rPr>
              <w:t xml:space="preserve"> </w:t>
            </w:r>
            <w:r w:rsidRPr="00F96B52">
              <w:rPr>
                <w:sz w:val="22"/>
                <w:szCs w:val="22"/>
              </w:rPr>
              <w:t>zasad obowiązujących w szkole.</w:t>
            </w:r>
            <w:r w:rsidR="00236A27">
              <w:rPr>
                <w:sz w:val="22"/>
                <w:szCs w:val="22"/>
              </w:rPr>
              <w:t xml:space="preserve"> </w:t>
            </w:r>
          </w:p>
          <w:p w:rsidR="00236A27" w:rsidRDefault="00236A27" w:rsidP="00F96B52">
            <w:pPr>
              <w:tabs>
                <w:tab w:val="left" w:pos="4005"/>
              </w:tabs>
              <w:rPr>
                <w:sz w:val="22"/>
                <w:szCs w:val="22"/>
              </w:rPr>
            </w:pPr>
          </w:p>
          <w:p w:rsidR="0009241D" w:rsidRPr="00F96B52" w:rsidRDefault="001268F1" w:rsidP="00F96B52">
            <w:pPr>
              <w:tabs>
                <w:tab w:val="left" w:pos="4005"/>
              </w:tabs>
              <w:rPr>
                <w:sz w:val="22"/>
                <w:szCs w:val="22"/>
              </w:rPr>
            </w:pPr>
            <w:r w:rsidRPr="00236A27">
              <w:rPr>
                <w:sz w:val="22"/>
                <w:szCs w:val="22"/>
              </w:rPr>
              <w:t xml:space="preserve">Wdrażanie do </w:t>
            </w:r>
            <w:r w:rsidR="0009241D" w:rsidRPr="00F96B52">
              <w:rPr>
                <w:sz w:val="22"/>
                <w:szCs w:val="22"/>
              </w:rPr>
              <w:t>ich przestrzegania.</w:t>
            </w:r>
          </w:p>
          <w:p w:rsidR="0009241D" w:rsidRPr="00F96B52" w:rsidRDefault="0009241D" w:rsidP="00F96B52">
            <w:pPr>
              <w:tabs>
                <w:tab w:val="left" w:pos="4005"/>
              </w:tabs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09241D" w:rsidRPr="00F96B52" w:rsidRDefault="0009241D" w:rsidP="00F96B52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F96B52">
              <w:rPr>
                <w:sz w:val="22"/>
                <w:szCs w:val="22"/>
              </w:rPr>
              <w:t>IX 2023</w:t>
            </w:r>
            <w:r w:rsidR="008452D0">
              <w:rPr>
                <w:sz w:val="22"/>
                <w:szCs w:val="22"/>
              </w:rPr>
              <w:t xml:space="preserve"> r.</w:t>
            </w:r>
          </w:p>
          <w:p w:rsidR="0009241D" w:rsidRPr="00F96B52" w:rsidRDefault="0009241D" w:rsidP="00F96B52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</w:p>
          <w:p w:rsidR="0009241D" w:rsidRPr="00F96B52" w:rsidRDefault="0009241D" w:rsidP="00F96B52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F96B52">
              <w:rPr>
                <w:sz w:val="22"/>
                <w:szCs w:val="22"/>
              </w:rPr>
              <w:t>IX-VI 2023/2024</w:t>
            </w:r>
          </w:p>
        </w:tc>
        <w:tc>
          <w:tcPr>
            <w:tcW w:w="2401" w:type="dxa"/>
          </w:tcPr>
          <w:p w:rsidR="0009241D" w:rsidRPr="00F96B52" w:rsidRDefault="0009241D" w:rsidP="00F96B52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F96B52">
              <w:rPr>
                <w:sz w:val="22"/>
                <w:szCs w:val="22"/>
              </w:rPr>
              <w:t>Wychowawcy klas</w:t>
            </w:r>
            <w:r w:rsidR="00B9578A" w:rsidRPr="00F96B52">
              <w:rPr>
                <w:sz w:val="22"/>
                <w:szCs w:val="22"/>
              </w:rPr>
              <w:t xml:space="preserve"> trzecich</w:t>
            </w:r>
          </w:p>
        </w:tc>
      </w:tr>
      <w:tr w:rsidR="0009241D" w:rsidRPr="00F96B52" w:rsidTr="000C07D1">
        <w:tc>
          <w:tcPr>
            <w:tcW w:w="5418" w:type="dxa"/>
          </w:tcPr>
          <w:p w:rsidR="0009241D" w:rsidRPr="00F96B52" w:rsidRDefault="0009241D" w:rsidP="00F96B52">
            <w:pPr>
              <w:tabs>
                <w:tab w:val="left" w:pos="4005"/>
              </w:tabs>
              <w:rPr>
                <w:sz w:val="22"/>
                <w:szCs w:val="22"/>
              </w:rPr>
            </w:pPr>
            <w:r w:rsidRPr="00F96B52">
              <w:rPr>
                <w:sz w:val="22"/>
                <w:szCs w:val="22"/>
              </w:rPr>
              <w:t xml:space="preserve">Integracja z grupą rówieśniczą poprzez organizację wspólnych zabaw, wyjść edukacyjnych, przerw międzylekcyjnych, wycieczek. </w:t>
            </w:r>
          </w:p>
          <w:p w:rsidR="0009241D" w:rsidRPr="00F96B52" w:rsidRDefault="00B9578A" w:rsidP="00F96B52">
            <w:pPr>
              <w:tabs>
                <w:tab w:val="left" w:pos="4005"/>
              </w:tabs>
              <w:rPr>
                <w:sz w:val="22"/>
                <w:szCs w:val="22"/>
              </w:rPr>
            </w:pPr>
            <w:r w:rsidRPr="00F96B52">
              <w:rPr>
                <w:sz w:val="22"/>
                <w:szCs w:val="22"/>
              </w:rPr>
              <w:lastRenderedPageBreak/>
              <w:t>Pogłębianie</w:t>
            </w:r>
            <w:r w:rsidR="0009241D" w:rsidRPr="00F96B52">
              <w:rPr>
                <w:sz w:val="22"/>
                <w:szCs w:val="22"/>
              </w:rPr>
              <w:t xml:space="preserve"> ciekawości świata i ludzi</w:t>
            </w:r>
            <w:r w:rsidRPr="00F96B52">
              <w:rPr>
                <w:sz w:val="22"/>
                <w:szCs w:val="22"/>
              </w:rPr>
              <w:t>, motywowanie do samodzielnych działań</w:t>
            </w:r>
            <w:r w:rsidR="0009241D" w:rsidRPr="00F96B52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674" w:type="dxa"/>
          </w:tcPr>
          <w:p w:rsidR="0009241D" w:rsidRPr="00F96B52" w:rsidRDefault="0009241D" w:rsidP="00F96B52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F96B52">
              <w:rPr>
                <w:sz w:val="22"/>
                <w:szCs w:val="22"/>
              </w:rPr>
              <w:lastRenderedPageBreak/>
              <w:t>IX-VI 2023/2024</w:t>
            </w:r>
          </w:p>
        </w:tc>
        <w:tc>
          <w:tcPr>
            <w:tcW w:w="2401" w:type="dxa"/>
          </w:tcPr>
          <w:p w:rsidR="0009241D" w:rsidRPr="00F96B52" w:rsidRDefault="00B9578A" w:rsidP="00F96B52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F96B52">
              <w:rPr>
                <w:sz w:val="22"/>
                <w:szCs w:val="22"/>
              </w:rPr>
              <w:t>Wychowawcy klas trzecich</w:t>
            </w:r>
          </w:p>
        </w:tc>
      </w:tr>
      <w:tr w:rsidR="0009241D" w:rsidRPr="00F96B52" w:rsidTr="000C07D1">
        <w:tc>
          <w:tcPr>
            <w:tcW w:w="5418" w:type="dxa"/>
          </w:tcPr>
          <w:p w:rsidR="0009241D" w:rsidRPr="00D514BB" w:rsidRDefault="00371DE9" w:rsidP="00F96B52">
            <w:pPr>
              <w:rPr>
                <w:sz w:val="22"/>
                <w:szCs w:val="22"/>
              </w:rPr>
            </w:pPr>
            <w:r w:rsidRPr="00D514BB">
              <w:rPr>
                <w:sz w:val="22"/>
                <w:szCs w:val="22"/>
              </w:rPr>
              <w:t xml:space="preserve">Wykazanie się </w:t>
            </w:r>
            <w:r w:rsidR="0009241D" w:rsidRPr="00D514BB">
              <w:rPr>
                <w:sz w:val="22"/>
                <w:szCs w:val="22"/>
              </w:rPr>
              <w:t>samodzielności</w:t>
            </w:r>
            <w:r w:rsidRPr="00D514BB">
              <w:rPr>
                <w:sz w:val="22"/>
                <w:szCs w:val="22"/>
              </w:rPr>
              <w:t>ą życiową</w:t>
            </w:r>
            <w:r w:rsidR="0009241D" w:rsidRPr="00D514BB">
              <w:rPr>
                <w:sz w:val="22"/>
                <w:szCs w:val="22"/>
              </w:rPr>
              <w:t xml:space="preserve"> </w:t>
            </w:r>
            <w:r w:rsidR="00B9578A" w:rsidRPr="00D514BB">
              <w:rPr>
                <w:sz w:val="22"/>
                <w:szCs w:val="22"/>
              </w:rPr>
              <w:t>poprzez:</w:t>
            </w:r>
          </w:p>
          <w:p w:rsidR="0009241D" w:rsidRDefault="00B9578A" w:rsidP="00755971">
            <w:pPr>
              <w:pStyle w:val="Akapitzlist"/>
              <w:numPr>
                <w:ilvl w:val="0"/>
                <w:numId w:val="64"/>
              </w:numPr>
              <w:rPr>
                <w:sz w:val="22"/>
                <w:szCs w:val="22"/>
              </w:rPr>
            </w:pPr>
            <w:r w:rsidRPr="00D514BB">
              <w:rPr>
                <w:sz w:val="22"/>
                <w:szCs w:val="22"/>
              </w:rPr>
              <w:t>pakowanie</w:t>
            </w:r>
            <w:r w:rsidR="0009241D" w:rsidRPr="00D514BB">
              <w:rPr>
                <w:sz w:val="22"/>
                <w:szCs w:val="22"/>
              </w:rPr>
              <w:t xml:space="preserve"> </w:t>
            </w:r>
            <w:r w:rsidR="0009241D" w:rsidRPr="008D1012">
              <w:rPr>
                <w:sz w:val="22"/>
                <w:szCs w:val="22"/>
              </w:rPr>
              <w:t>tornistra zgodnie z planem zajęć (selekcja potrzebnych rzeczy);</w:t>
            </w:r>
          </w:p>
          <w:p w:rsidR="0009241D" w:rsidRDefault="0009241D" w:rsidP="00755971">
            <w:pPr>
              <w:pStyle w:val="Akapitzlist"/>
              <w:numPr>
                <w:ilvl w:val="0"/>
                <w:numId w:val="64"/>
              </w:numPr>
              <w:rPr>
                <w:sz w:val="22"/>
                <w:szCs w:val="22"/>
              </w:rPr>
            </w:pPr>
            <w:r w:rsidRPr="008D1012">
              <w:rPr>
                <w:sz w:val="22"/>
                <w:szCs w:val="22"/>
              </w:rPr>
              <w:t>odra</w:t>
            </w:r>
            <w:r w:rsidR="008D1012">
              <w:rPr>
                <w:sz w:val="22"/>
                <w:szCs w:val="22"/>
              </w:rPr>
              <w:t>bianie</w:t>
            </w:r>
            <w:r w:rsidR="00B9578A" w:rsidRPr="008D1012">
              <w:rPr>
                <w:sz w:val="22"/>
                <w:szCs w:val="22"/>
              </w:rPr>
              <w:t xml:space="preserve"> prac domowych</w:t>
            </w:r>
            <w:r w:rsidRPr="008D1012">
              <w:rPr>
                <w:sz w:val="22"/>
                <w:szCs w:val="22"/>
              </w:rPr>
              <w:t>;</w:t>
            </w:r>
          </w:p>
          <w:p w:rsidR="0009241D" w:rsidRDefault="00B9578A" w:rsidP="00755971">
            <w:pPr>
              <w:pStyle w:val="Akapitzlist"/>
              <w:numPr>
                <w:ilvl w:val="0"/>
                <w:numId w:val="64"/>
              </w:numPr>
              <w:rPr>
                <w:sz w:val="22"/>
                <w:szCs w:val="22"/>
              </w:rPr>
            </w:pPr>
            <w:r w:rsidRPr="008D1012">
              <w:rPr>
                <w:sz w:val="22"/>
                <w:szCs w:val="22"/>
              </w:rPr>
              <w:t>wybór i systematyczny udział</w:t>
            </w:r>
            <w:r w:rsidR="0009241D" w:rsidRPr="008D1012">
              <w:rPr>
                <w:sz w:val="22"/>
                <w:szCs w:val="22"/>
              </w:rPr>
              <w:t xml:space="preserve"> w zajęciach dodatkowych;</w:t>
            </w:r>
          </w:p>
          <w:p w:rsidR="0009241D" w:rsidRDefault="00B9578A" w:rsidP="00755971">
            <w:pPr>
              <w:pStyle w:val="Akapitzlist"/>
              <w:numPr>
                <w:ilvl w:val="0"/>
                <w:numId w:val="64"/>
              </w:numPr>
              <w:rPr>
                <w:sz w:val="22"/>
                <w:szCs w:val="22"/>
              </w:rPr>
            </w:pPr>
            <w:r w:rsidRPr="008D1012">
              <w:rPr>
                <w:sz w:val="22"/>
                <w:szCs w:val="22"/>
              </w:rPr>
              <w:t>dbanie</w:t>
            </w:r>
            <w:r w:rsidR="0009241D" w:rsidRPr="008D1012">
              <w:rPr>
                <w:sz w:val="22"/>
                <w:szCs w:val="22"/>
              </w:rPr>
              <w:t xml:space="preserve"> o higienę osobistą;</w:t>
            </w:r>
          </w:p>
          <w:p w:rsidR="0009241D" w:rsidRDefault="00B9578A" w:rsidP="00755971">
            <w:pPr>
              <w:pStyle w:val="Akapitzlist"/>
              <w:numPr>
                <w:ilvl w:val="0"/>
                <w:numId w:val="64"/>
              </w:numPr>
              <w:rPr>
                <w:sz w:val="22"/>
                <w:szCs w:val="22"/>
              </w:rPr>
            </w:pPr>
            <w:r w:rsidRPr="008D1012">
              <w:rPr>
                <w:sz w:val="22"/>
                <w:szCs w:val="22"/>
              </w:rPr>
              <w:t xml:space="preserve">wywiązywanie się z przydzielonych ról i funkcji </w:t>
            </w:r>
            <w:r w:rsidRPr="008D1012">
              <w:rPr>
                <w:sz w:val="22"/>
                <w:szCs w:val="22"/>
              </w:rPr>
              <w:br/>
              <w:t>w klasie;</w:t>
            </w:r>
          </w:p>
          <w:p w:rsidR="00B9578A" w:rsidRPr="008D1012" w:rsidRDefault="00C45AE2" w:rsidP="00236A27">
            <w:pPr>
              <w:pStyle w:val="Akapitzlist"/>
              <w:numPr>
                <w:ilvl w:val="0"/>
                <w:numId w:val="6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podejmowanie drobnych</w:t>
            </w:r>
            <w:r w:rsidR="00B9578A" w:rsidRPr="008D1012">
              <w:rPr>
                <w:sz w:val="22"/>
                <w:szCs w:val="22"/>
              </w:rPr>
              <w:t xml:space="preserve"> decyzji dotyczących życia klasowego.</w:t>
            </w:r>
          </w:p>
        </w:tc>
        <w:tc>
          <w:tcPr>
            <w:tcW w:w="1674" w:type="dxa"/>
          </w:tcPr>
          <w:p w:rsidR="0009241D" w:rsidRPr="00F96B52" w:rsidRDefault="0009241D" w:rsidP="00F96B52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F96B52">
              <w:rPr>
                <w:sz w:val="22"/>
                <w:szCs w:val="22"/>
              </w:rPr>
              <w:t>IX-VI 2023/2024</w:t>
            </w:r>
          </w:p>
        </w:tc>
        <w:tc>
          <w:tcPr>
            <w:tcW w:w="2401" w:type="dxa"/>
          </w:tcPr>
          <w:p w:rsidR="0009241D" w:rsidRPr="00F96B52" w:rsidRDefault="00B9578A" w:rsidP="00F96B52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F96B52">
              <w:rPr>
                <w:sz w:val="22"/>
                <w:szCs w:val="22"/>
              </w:rPr>
              <w:t>Wychowawcy klas trzecich</w:t>
            </w:r>
          </w:p>
        </w:tc>
      </w:tr>
      <w:tr w:rsidR="0009241D" w:rsidRPr="00F96B52" w:rsidTr="000C07D1">
        <w:tc>
          <w:tcPr>
            <w:tcW w:w="5418" w:type="dxa"/>
          </w:tcPr>
          <w:p w:rsidR="0009241D" w:rsidRPr="00F96B52" w:rsidRDefault="0009241D" w:rsidP="00F96B52">
            <w:pPr>
              <w:tabs>
                <w:tab w:val="left" w:pos="4005"/>
              </w:tabs>
              <w:rPr>
                <w:sz w:val="22"/>
                <w:szCs w:val="22"/>
              </w:rPr>
            </w:pPr>
            <w:r w:rsidRPr="00F96B52">
              <w:rPr>
                <w:sz w:val="22"/>
                <w:szCs w:val="22"/>
              </w:rPr>
              <w:t xml:space="preserve">Nauka </w:t>
            </w:r>
            <w:r w:rsidR="00E31B45" w:rsidRPr="00F96B52">
              <w:rPr>
                <w:sz w:val="22"/>
                <w:szCs w:val="22"/>
              </w:rPr>
              <w:t>asertywnego zachowania się wobec innych, wyznaczania i przes</w:t>
            </w:r>
            <w:r w:rsidR="009C23F4">
              <w:rPr>
                <w:sz w:val="22"/>
                <w:szCs w:val="22"/>
              </w:rPr>
              <w:t>trzegania granic w kontaktach z </w:t>
            </w:r>
            <w:r w:rsidR="00E31B45" w:rsidRPr="00F96B52">
              <w:rPr>
                <w:sz w:val="22"/>
                <w:szCs w:val="22"/>
              </w:rPr>
              <w:t xml:space="preserve">dorosłymi i rówieśnikami.  Wdrażanie do prawidłowej komunikacji międzyludzkiej </w:t>
            </w:r>
            <w:r w:rsidR="009C23F4">
              <w:rPr>
                <w:sz w:val="22"/>
                <w:szCs w:val="22"/>
              </w:rPr>
              <w:t>w ramach zajęć wychowawczo-</w:t>
            </w:r>
            <w:r w:rsidRPr="00F96B52">
              <w:rPr>
                <w:sz w:val="22"/>
                <w:szCs w:val="22"/>
              </w:rPr>
              <w:t xml:space="preserve">profilaktycznych </w:t>
            </w:r>
            <w:r w:rsidR="009C23F4">
              <w:rPr>
                <w:b/>
                <w:i/>
                <w:sz w:val="22"/>
                <w:szCs w:val="22"/>
              </w:rPr>
              <w:t>,,</w:t>
            </w:r>
            <w:r w:rsidR="00E31B45" w:rsidRPr="00F96B52">
              <w:rPr>
                <w:b/>
                <w:i/>
                <w:sz w:val="22"/>
                <w:szCs w:val="22"/>
              </w:rPr>
              <w:t>Spójrz inaczej</w:t>
            </w:r>
            <w:r w:rsidRPr="00F96B52">
              <w:rPr>
                <w:b/>
                <w:i/>
                <w:sz w:val="22"/>
                <w:szCs w:val="22"/>
              </w:rPr>
              <w:t>”</w:t>
            </w:r>
            <w:r w:rsidRPr="009C23F4">
              <w:rPr>
                <w:sz w:val="22"/>
                <w:szCs w:val="22"/>
              </w:rPr>
              <w:t>.</w:t>
            </w:r>
          </w:p>
        </w:tc>
        <w:tc>
          <w:tcPr>
            <w:tcW w:w="1674" w:type="dxa"/>
          </w:tcPr>
          <w:p w:rsidR="0009241D" w:rsidRPr="00F96B52" w:rsidRDefault="00E31B45" w:rsidP="00F96B52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F96B52">
              <w:rPr>
                <w:sz w:val="22"/>
                <w:szCs w:val="22"/>
              </w:rPr>
              <w:t>X-V</w:t>
            </w:r>
          </w:p>
          <w:p w:rsidR="0009241D" w:rsidRPr="00F96B52" w:rsidRDefault="0009241D" w:rsidP="00F96B52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F96B52">
              <w:rPr>
                <w:sz w:val="22"/>
                <w:szCs w:val="22"/>
              </w:rPr>
              <w:t xml:space="preserve"> 2023/2024</w:t>
            </w:r>
          </w:p>
        </w:tc>
        <w:tc>
          <w:tcPr>
            <w:tcW w:w="2401" w:type="dxa"/>
          </w:tcPr>
          <w:p w:rsidR="0009241D" w:rsidRPr="00F96B52" w:rsidRDefault="0009241D" w:rsidP="00F96B52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F96B52">
              <w:rPr>
                <w:sz w:val="22"/>
                <w:szCs w:val="22"/>
              </w:rPr>
              <w:t>Pe</w:t>
            </w:r>
            <w:r w:rsidR="00D17171" w:rsidRPr="00F96B52">
              <w:rPr>
                <w:sz w:val="22"/>
                <w:szCs w:val="22"/>
              </w:rPr>
              <w:t xml:space="preserve">dagog szkolny/ </w:t>
            </w:r>
            <w:r w:rsidR="00B55483" w:rsidRPr="00F96B52">
              <w:rPr>
                <w:sz w:val="22"/>
                <w:szCs w:val="22"/>
              </w:rPr>
              <w:t>psycholog szkolny</w:t>
            </w:r>
          </w:p>
        </w:tc>
      </w:tr>
      <w:tr w:rsidR="0009241D" w:rsidRPr="00F96B52" w:rsidTr="000C07D1">
        <w:tc>
          <w:tcPr>
            <w:tcW w:w="5418" w:type="dxa"/>
          </w:tcPr>
          <w:p w:rsidR="0009241D" w:rsidRPr="00E35A54" w:rsidRDefault="0009241D" w:rsidP="00F96B52">
            <w:pPr>
              <w:tabs>
                <w:tab w:val="left" w:pos="4005"/>
              </w:tabs>
              <w:rPr>
                <w:sz w:val="22"/>
                <w:szCs w:val="22"/>
              </w:rPr>
            </w:pPr>
            <w:r w:rsidRPr="00F96B52">
              <w:rPr>
                <w:sz w:val="22"/>
                <w:szCs w:val="22"/>
              </w:rPr>
              <w:t>Tworzenie pozytywnej atmosfery współpracy pomiędzy rodzicami a środowiskiem szkolnym przez realizację działań</w:t>
            </w:r>
            <w:r w:rsidR="00D72C30">
              <w:rPr>
                <w:sz w:val="22"/>
                <w:szCs w:val="22"/>
              </w:rPr>
              <w:t xml:space="preserve"> </w:t>
            </w:r>
            <w:r w:rsidRPr="00F96B52">
              <w:rPr>
                <w:sz w:val="22"/>
                <w:szCs w:val="22"/>
              </w:rPr>
              <w:t>innowac</w:t>
            </w:r>
            <w:r w:rsidR="00E35A54" w:rsidRPr="00D72C30">
              <w:rPr>
                <w:sz w:val="22"/>
                <w:szCs w:val="22"/>
              </w:rPr>
              <w:t>yjnych</w:t>
            </w:r>
            <w:r w:rsidRPr="00F96B52">
              <w:rPr>
                <w:sz w:val="22"/>
                <w:szCs w:val="22"/>
              </w:rPr>
              <w:t xml:space="preserve"> </w:t>
            </w:r>
            <w:r w:rsidRPr="00F96B52">
              <w:rPr>
                <w:b/>
                <w:i/>
                <w:sz w:val="22"/>
                <w:szCs w:val="22"/>
              </w:rPr>
              <w:t>„Rodzic</w:t>
            </w:r>
            <w:r w:rsidR="00E35A54">
              <w:rPr>
                <w:b/>
                <w:i/>
                <w:sz w:val="22"/>
                <w:szCs w:val="22"/>
              </w:rPr>
              <w:t xml:space="preserve"> – </w:t>
            </w:r>
            <w:r w:rsidRPr="00F96B52">
              <w:rPr>
                <w:b/>
                <w:i/>
                <w:sz w:val="22"/>
                <w:szCs w:val="22"/>
              </w:rPr>
              <w:t>Nauczyciel</w:t>
            </w:r>
            <w:r w:rsidR="00E35A54">
              <w:rPr>
                <w:b/>
                <w:i/>
                <w:sz w:val="22"/>
                <w:szCs w:val="22"/>
              </w:rPr>
              <w:t xml:space="preserve"> –</w:t>
            </w:r>
            <w:r w:rsidRPr="00F96B52">
              <w:rPr>
                <w:b/>
                <w:i/>
                <w:sz w:val="22"/>
                <w:szCs w:val="22"/>
              </w:rPr>
              <w:t>Uczeń – tworzenie pozytywnej atmosfery współpracy”</w:t>
            </w:r>
            <w:r w:rsidR="00E35A54">
              <w:rPr>
                <w:sz w:val="22"/>
                <w:szCs w:val="22"/>
              </w:rPr>
              <w:t>.</w:t>
            </w:r>
          </w:p>
        </w:tc>
        <w:tc>
          <w:tcPr>
            <w:tcW w:w="1674" w:type="dxa"/>
          </w:tcPr>
          <w:p w:rsidR="0009241D" w:rsidRPr="00F96B52" w:rsidRDefault="0009241D" w:rsidP="00F96B52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F96B52">
              <w:rPr>
                <w:sz w:val="22"/>
                <w:szCs w:val="22"/>
              </w:rPr>
              <w:t>Według harmonogramu innowacji</w:t>
            </w:r>
          </w:p>
        </w:tc>
        <w:tc>
          <w:tcPr>
            <w:tcW w:w="2401" w:type="dxa"/>
          </w:tcPr>
          <w:p w:rsidR="0009241D" w:rsidRPr="00F96B52" w:rsidRDefault="0009241D" w:rsidP="00F96B52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F96B52">
              <w:rPr>
                <w:sz w:val="22"/>
                <w:szCs w:val="22"/>
              </w:rPr>
              <w:t>Peda</w:t>
            </w:r>
            <w:r w:rsidR="00E35A54">
              <w:rPr>
                <w:sz w:val="22"/>
                <w:szCs w:val="22"/>
              </w:rPr>
              <w:t>gog szkolny, logopeda szkolny, D</w:t>
            </w:r>
            <w:r w:rsidRPr="00F96B52">
              <w:rPr>
                <w:sz w:val="22"/>
                <w:szCs w:val="22"/>
              </w:rPr>
              <w:t>yrektor</w:t>
            </w:r>
            <w:r w:rsidR="008E2C9B" w:rsidRPr="00F96B52">
              <w:rPr>
                <w:sz w:val="22"/>
                <w:szCs w:val="22"/>
              </w:rPr>
              <w:t>, wychowawcy klas trzecich</w:t>
            </w:r>
          </w:p>
        </w:tc>
      </w:tr>
      <w:tr w:rsidR="00401575" w:rsidRPr="00F96B52" w:rsidTr="000C07D1">
        <w:tc>
          <w:tcPr>
            <w:tcW w:w="5418" w:type="dxa"/>
          </w:tcPr>
          <w:p w:rsidR="00401575" w:rsidRPr="00F96B52" w:rsidRDefault="00401575" w:rsidP="00F96B52">
            <w:pPr>
              <w:tabs>
                <w:tab w:val="left" w:pos="4005"/>
              </w:tabs>
              <w:rPr>
                <w:sz w:val="22"/>
                <w:szCs w:val="22"/>
              </w:rPr>
            </w:pPr>
            <w:r w:rsidRPr="00F96B52">
              <w:rPr>
                <w:sz w:val="22"/>
                <w:szCs w:val="22"/>
              </w:rPr>
              <w:t>Spotkanie fok</w:t>
            </w:r>
            <w:r w:rsidR="00E35A54">
              <w:rPr>
                <w:sz w:val="22"/>
                <w:szCs w:val="22"/>
              </w:rPr>
              <w:t>usowe z uczniami klas czwartych</w:t>
            </w:r>
            <w:r w:rsidRPr="00F96B52">
              <w:rPr>
                <w:sz w:val="22"/>
                <w:szCs w:val="22"/>
              </w:rPr>
              <w:t xml:space="preserve"> jako przygotowanie do kolejnego etapu </w:t>
            </w:r>
            <w:r w:rsidRPr="00D72C30">
              <w:rPr>
                <w:sz w:val="22"/>
                <w:szCs w:val="22"/>
              </w:rPr>
              <w:t>edukac</w:t>
            </w:r>
            <w:r w:rsidR="009D35EF" w:rsidRPr="00D72C30">
              <w:rPr>
                <w:sz w:val="22"/>
                <w:szCs w:val="22"/>
              </w:rPr>
              <w:t>yjnego</w:t>
            </w:r>
            <w:r w:rsidRPr="00D72C30">
              <w:rPr>
                <w:sz w:val="22"/>
                <w:szCs w:val="22"/>
              </w:rPr>
              <w:t>.</w:t>
            </w:r>
          </w:p>
        </w:tc>
        <w:tc>
          <w:tcPr>
            <w:tcW w:w="1674" w:type="dxa"/>
          </w:tcPr>
          <w:p w:rsidR="00401575" w:rsidRPr="00F96B52" w:rsidRDefault="00401575" w:rsidP="00F96B52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F96B52">
              <w:rPr>
                <w:sz w:val="22"/>
                <w:szCs w:val="22"/>
              </w:rPr>
              <w:t>VI 2024</w:t>
            </w:r>
            <w:r w:rsidR="00E35A54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2401" w:type="dxa"/>
          </w:tcPr>
          <w:p w:rsidR="00401575" w:rsidRPr="00F96B52" w:rsidRDefault="00401575" w:rsidP="00F96B52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F96B52">
              <w:rPr>
                <w:sz w:val="22"/>
                <w:szCs w:val="22"/>
              </w:rPr>
              <w:t xml:space="preserve">Wychowawcy klas trzecich </w:t>
            </w:r>
            <w:r w:rsidR="00D17171" w:rsidRPr="00F96B52">
              <w:rPr>
                <w:sz w:val="22"/>
                <w:szCs w:val="22"/>
              </w:rPr>
              <w:br/>
            </w:r>
            <w:r w:rsidRPr="00F96B52">
              <w:rPr>
                <w:sz w:val="22"/>
                <w:szCs w:val="22"/>
              </w:rPr>
              <w:t>i czwartych, pedagog szkolny</w:t>
            </w:r>
          </w:p>
        </w:tc>
      </w:tr>
      <w:tr w:rsidR="0009241D" w:rsidRPr="00F96B52" w:rsidTr="00626509">
        <w:tc>
          <w:tcPr>
            <w:tcW w:w="9493" w:type="dxa"/>
            <w:gridSpan w:val="3"/>
          </w:tcPr>
          <w:p w:rsidR="0009241D" w:rsidRPr="00F96B52" w:rsidRDefault="0009241D" w:rsidP="00F96B52">
            <w:pPr>
              <w:tabs>
                <w:tab w:val="left" w:pos="4005"/>
              </w:tabs>
              <w:jc w:val="center"/>
              <w:rPr>
                <w:b/>
                <w:sz w:val="22"/>
                <w:szCs w:val="22"/>
              </w:rPr>
            </w:pPr>
            <w:r w:rsidRPr="00F96B52">
              <w:rPr>
                <w:b/>
                <w:sz w:val="22"/>
                <w:szCs w:val="22"/>
              </w:rPr>
              <w:t>Sfera aksjologiczna</w:t>
            </w:r>
          </w:p>
        </w:tc>
      </w:tr>
      <w:tr w:rsidR="0009241D" w:rsidRPr="00F96B52" w:rsidTr="000C07D1">
        <w:tc>
          <w:tcPr>
            <w:tcW w:w="5418" w:type="dxa"/>
          </w:tcPr>
          <w:p w:rsidR="0009241D" w:rsidRPr="00F96B52" w:rsidRDefault="0009241D" w:rsidP="00F96B52">
            <w:pPr>
              <w:tabs>
                <w:tab w:val="left" w:pos="4005"/>
              </w:tabs>
              <w:jc w:val="center"/>
              <w:rPr>
                <w:b/>
                <w:sz w:val="22"/>
                <w:szCs w:val="22"/>
              </w:rPr>
            </w:pPr>
            <w:r w:rsidRPr="00F96B52">
              <w:rPr>
                <w:b/>
                <w:sz w:val="22"/>
                <w:szCs w:val="22"/>
              </w:rPr>
              <w:t xml:space="preserve">Zamierzenia wychowawcze dla klas </w:t>
            </w:r>
          </w:p>
        </w:tc>
        <w:tc>
          <w:tcPr>
            <w:tcW w:w="1674" w:type="dxa"/>
          </w:tcPr>
          <w:p w:rsidR="0009241D" w:rsidRPr="00F96B52" w:rsidRDefault="0009241D" w:rsidP="00F96B52">
            <w:pPr>
              <w:tabs>
                <w:tab w:val="left" w:pos="4005"/>
              </w:tabs>
              <w:jc w:val="center"/>
              <w:rPr>
                <w:b/>
                <w:sz w:val="22"/>
                <w:szCs w:val="22"/>
              </w:rPr>
            </w:pPr>
            <w:r w:rsidRPr="00F96B52">
              <w:rPr>
                <w:b/>
                <w:sz w:val="22"/>
                <w:szCs w:val="22"/>
              </w:rPr>
              <w:t>Termin realizacji</w:t>
            </w:r>
          </w:p>
        </w:tc>
        <w:tc>
          <w:tcPr>
            <w:tcW w:w="2401" w:type="dxa"/>
          </w:tcPr>
          <w:p w:rsidR="0009241D" w:rsidRPr="00F96B52" w:rsidRDefault="0009241D" w:rsidP="00F96B52">
            <w:pPr>
              <w:tabs>
                <w:tab w:val="left" w:pos="4005"/>
              </w:tabs>
              <w:rPr>
                <w:b/>
                <w:sz w:val="22"/>
                <w:szCs w:val="22"/>
              </w:rPr>
            </w:pPr>
            <w:r w:rsidRPr="00F96B52">
              <w:rPr>
                <w:b/>
                <w:sz w:val="22"/>
                <w:szCs w:val="22"/>
              </w:rPr>
              <w:t>Odpowiedzialni</w:t>
            </w:r>
          </w:p>
        </w:tc>
      </w:tr>
      <w:tr w:rsidR="0009241D" w:rsidRPr="00F96B52" w:rsidTr="000C07D1">
        <w:tc>
          <w:tcPr>
            <w:tcW w:w="5418" w:type="dxa"/>
          </w:tcPr>
          <w:p w:rsidR="00231EF6" w:rsidRPr="00D72C30" w:rsidRDefault="00231EF6" w:rsidP="00F96B52">
            <w:pPr>
              <w:tabs>
                <w:tab w:val="left" w:pos="4005"/>
              </w:tabs>
              <w:rPr>
                <w:sz w:val="22"/>
                <w:szCs w:val="22"/>
              </w:rPr>
            </w:pPr>
            <w:r w:rsidRPr="007C01B1">
              <w:rPr>
                <w:sz w:val="22"/>
                <w:szCs w:val="22"/>
              </w:rPr>
              <w:t>Udział w przedsięwzięciach</w:t>
            </w:r>
            <w:r>
              <w:rPr>
                <w:sz w:val="22"/>
                <w:szCs w:val="22"/>
              </w:rPr>
              <w:t xml:space="preserve">, </w:t>
            </w:r>
            <w:r w:rsidRPr="00D72C30">
              <w:rPr>
                <w:sz w:val="22"/>
                <w:szCs w:val="22"/>
              </w:rPr>
              <w:t xml:space="preserve">uroczystościach, imprezach wynikających z tradycji szkolnych powiązanych </w:t>
            </w:r>
            <w:r w:rsidR="00353FF3">
              <w:rPr>
                <w:sz w:val="22"/>
                <w:szCs w:val="22"/>
              </w:rPr>
              <w:br/>
            </w:r>
            <w:r w:rsidRPr="00D72C30">
              <w:rPr>
                <w:sz w:val="22"/>
                <w:szCs w:val="22"/>
              </w:rPr>
              <w:t xml:space="preserve">z tradycjami rodzinnymi, religijnymi, środowiskowymi </w:t>
            </w:r>
            <w:r w:rsidR="00353FF3">
              <w:rPr>
                <w:sz w:val="22"/>
                <w:szCs w:val="22"/>
              </w:rPr>
              <w:br/>
            </w:r>
            <w:r w:rsidRPr="00D72C30">
              <w:rPr>
                <w:sz w:val="22"/>
                <w:szCs w:val="22"/>
              </w:rPr>
              <w:t xml:space="preserve">i narodowymi </w:t>
            </w:r>
            <w:r w:rsidR="00986D1B" w:rsidRPr="00D72C30">
              <w:rPr>
                <w:sz w:val="22"/>
                <w:szCs w:val="22"/>
              </w:rPr>
              <w:t>(</w:t>
            </w:r>
            <w:r w:rsidRPr="00D72C30">
              <w:rPr>
                <w:sz w:val="22"/>
                <w:szCs w:val="22"/>
              </w:rPr>
              <w:t>zgodnie z planem pracy szkoły</w:t>
            </w:r>
            <w:r w:rsidR="00986D1B" w:rsidRPr="00D72C30">
              <w:rPr>
                <w:sz w:val="22"/>
                <w:szCs w:val="22"/>
              </w:rPr>
              <w:t>)</w:t>
            </w:r>
            <w:r w:rsidRPr="00D72C30">
              <w:rPr>
                <w:sz w:val="22"/>
                <w:szCs w:val="22"/>
              </w:rPr>
              <w:t>.</w:t>
            </w:r>
          </w:p>
          <w:p w:rsidR="00A53CE4" w:rsidRPr="00F96B52" w:rsidRDefault="00A53CE4" w:rsidP="00F96B52">
            <w:pPr>
              <w:tabs>
                <w:tab w:val="left" w:pos="4005"/>
              </w:tabs>
              <w:rPr>
                <w:sz w:val="22"/>
                <w:szCs w:val="22"/>
              </w:rPr>
            </w:pPr>
            <w:r w:rsidRPr="00D72C30">
              <w:rPr>
                <w:sz w:val="22"/>
                <w:szCs w:val="22"/>
              </w:rPr>
              <w:t>Kształc</w:t>
            </w:r>
            <w:r w:rsidR="00D04016" w:rsidRPr="00D72C30">
              <w:rPr>
                <w:sz w:val="22"/>
                <w:szCs w:val="22"/>
              </w:rPr>
              <w:t>enie</w:t>
            </w:r>
            <w:r w:rsidR="00D72C30">
              <w:rPr>
                <w:sz w:val="22"/>
                <w:szCs w:val="22"/>
              </w:rPr>
              <w:t xml:space="preserve"> </w:t>
            </w:r>
            <w:r w:rsidR="00D04016" w:rsidRPr="00D72C30">
              <w:rPr>
                <w:sz w:val="22"/>
                <w:szCs w:val="22"/>
              </w:rPr>
              <w:t>postawy patriotycznej</w:t>
            </w:r>
            <w:r w:rsidRPr="00D72C30">
              <w:rPr>
                <w:sz w:val="22"/>
                <w:szCs w:val="22"/>
              </w:rPr>
              <w:t>.</w:t>
            </w:r>
          </w:p>
        </w:tc>
        <w:tc>
          <w:tcPr>
            <w:tcW w:w="1674" w:type="dxa"/>
          </w:tcPr>
          <w:p w:rsidR="0009241D" w:rsidRPr="00F96B52" w:rsidRDefault="0009241D" w:rsidP="00F96B52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F96B52">
              <w:rPr>
                <w:sz w:val="22"/>
                <w:szCs w:val="22"/>
              </w:rPr>
              <w:t>Według planu pracy szkoły</w:t>
            </w:r>
          </w:p>
        </w:tc>
        <w:tc>
          <w:tcPr>
            <w:tcW w:w="2401" w:type="dxa"/>
          </w:tcPr>
          <w:p w:rsidR="0009241D" w:rsidRPr="00F96B52" w:rsidRDefault="001D1A5A" w:rsidP="00F96B52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F96B52">
              <w:rPr>
                <w:sz w:val="22"/>
                <w:szCs w:val="22"/>
              </w:rPr>
              <w:t>Wychowawcy klas trzecich</w:t>
            </w:r>
          </w:p>
        </w:tc>
      </w:tr>
      <w:tr w:rsidR="0009241D" w:rsidRPr="00F96B52" w:rsidTr="000C07D1">
        <w:tc>
          <w:tcPr>
            <w:tcW w:w="5418" w:type="dxa"/>
          </w:tcPr>
          <w:p w:rsidR="0009241D" w:rsidRPr="00286F28" w:rsidRDefault="0009241D" w:rsidP="00F96B52">
            <w:pPr>
              <w:tabs>
                <w:tab w:val="left" w:pos="4005"/>
              </w:tabs>
              <w:rPr>
                <w:sz w:val="22"/>
                <w:szCs w:val="22"/>
              </w:rPr>
            </w:pPr>
            <w:r w:rsidRPr="00F96B52">
              <w:rPr>
                <w:sz w:val="22"/>
                <w:szCs w:val="22"/>
              </w:rPr>
              <w:t>Stosowanie zasad tolerancji i empatii wobec innych</w:t>
            </w:r>
            <w:r w:rsidR="003B66F4">
              <w:rPr>
                <w:sz w:val="22"/>
                <w:szCs w:val="22"/>
              </w:rPr>
              <w:t>,</w:t>
            </w:r>
            <w:r w:rsidRPr="00F96B52">
              <w:rPr>
                <w:sz w:val="22"/>
                <w:szCs w:val="22"/>
              </w:rPr>
              <w:t xml:space="preserve">  pokazywanie różnic i podobieństw między ludźmi (pogadanki, rozmowy</w:t>
            </w:r>
            <w:r w:rsidR="001D3F65">
              <w:rPr>
                <w:sz w:val="22"/>
                <w:szCs w:val="22"/>
              </w:rPr>
              <w:t>, podawanie przy</w:t>
            </w:r>
            <w:r w:rsidR="00032ACA">
              <w:rPr>
                <w:sz w:val="22"/>
                <w:szCs w:val="22"/>
              </w:rPr>
              <w:t xml:space="preserve">kładów z życia </w:t>
            </w:r>
            <w:r w:rsidRPr="00F96B52">
              <w:rPr>
                <w:sz w:val="22"/>
                <w:szCs w:val="22"/>
              </w:rPr>
              <w:t>lub wykorzystanie</w:t>
            </w:r>
            <w:r w:rsidR="00D72C30" w:rsidRPr="00D72C30">
              <w:rPr>
                <w:color w:val="FF0000"/>
                <w:sz w:val="22"/>
                <w:szCs w:val="22"/>
              </w:rPr>
              <w:t xml:space="preserve"> </w:t>
            </w:r>
            <w:r w:rsidRPr="00F96B52">
              <w:rPr>
                <w:sz w:val="22"/>
                <w:szCs w:val="22"/>
              </w:rPr>
              <w:t xml:space="preserve">materiału dydaktycznego, wybór </w:t>
            </w:r>
            <w:r w:rsidRPr="00F96B52">
              <w:rPr>
                <w:b/>
                <w:i/>
                <w:sz w:val="22"/>
                <w:szCs w:val="22"/>
              </w:rPr>
              <w:t>Klasowego Ambasadora Kultury</w:t>
            </w:r>
            <w:r w:rsidRPr="006712AC">
              <w:rPr>
                <w:sz w:val="22"/>
                <w:szCs w:val="22"/>
              </w:rPr>
              <w:t>)</w:t>
            </w:r>
            <w:r w:rsidR="00286F28">
              <w:rPr>
                <w:sz w:val="22"/>
                <w:szCs w:val="22"/>
              </w:rPr>
              <w:t>.</w:t>
            </w:r>
          </w:p>
        </w:tc>
        <w:tc>
          <w:tcPr>
            <w:tcW w:w="1674" w:type="dxa"/>
          </w:tcPr>
          <w:p w:rsidR="00286F28" w:rsidRDefault="00286F28" w:rsidP="00F96B52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IX-</w:t>
            </w:r>
            <w:r w:rsidR="0009241D" w:rsidRPr="00F96B52">
              <w:rPr>
                <w:sz w:val="22"/>
                <w:szCs w:val="22"/>
              </w:rPr>
              <w:t xml:space="preserve">VI </w:t>
            </w:r>
          </w:p>
          <w:p w:rsidR="0009241D" w:rsidRPr="00F96B52" w:rsidRDefault="00286F28" w:rsidP="00F96B52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2023/</w:t>
            </w:r>
            <w:r w:rsidR="0009241D" w:rsidRPr="00F96B52">
              <w:rPr>
                <w:sz w:val="22"/>
                <w:szCs w:val="22"/>
              </w:rPr>
              <w:t>2024</w:t>
            </w:r>
          </w:p>
          <w:p w:rsidR="0009241D" w:rsidRPr="00F96B52" w:rsidRDefault="0009241D" w:rsidP="00F96B52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</w:p>
          <w:p w:rsidR="0009241D" w:rsidRPr="00F96B52" w:rsidRDefault="0009241D" w:rsidP="00F96B52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</w:p>
          <w:p w:rsidR="0009241D" w:rsidRPr="00F96B52" w:rsidRDefault="0009241D" w:rsidP="00F96B52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F96B52">
              <w:rPr>
                <w:sz w:val="22"/>
                <w:szCs w:val="22"/>
              </w:rPr>
              <w:t>II 2024</w:t>
            </w:r>
          </w:p>
        </w:tc>
        <w:tc>
          <w:tcPr>
            <w:tcW w:w="2401" w:type="dxa"/>
          </w:tcPr>
          <w:p w:rsidR="0009241D" w:rsidRPr="00F96B52" w:rsidRDefault="0009241D" w:rsidP="00F96B52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F96B52">
              <w:rPr>
                <w:sz w:val="22"/>
                <w:szCs w:val="22"/>
              </w:rPr>
              <w:t>Wychowawcy klas</w:t>
            </w:r>
            <w:r w:rsidR="00D17171" w:rsidRPr="00F96B52">
              <w:rPr>
                <w:sz w:val="22"/>
                <w:szCs w:val="22"/>
              </w:rPr>
              <w:t xml:space="preserve"> trzecich</w:t>
            </w:r>
            <w:r w:rsidRPr="00F96B52">
              <w:rPr>
                <w:sz w:val="22"/>
                <w:szCs w:val="22"/>
              </w:rPr>
              <w:t xml:space="preserve">, pedagog </w:t>
            </w:r>
            <w:r w:rsidR="00D17171" w:rsidRPr="00F96B52">
              <w:rPr>
                <w:sz w:val="22"/>
                <w:szCs w:val="22"/>
              </w:rPr>
              <w:t>szkolny</w:t>
            </w:r>
            <w:r w:rsidRPr="00F96B52">
              <w:rPr>
                <w:sz w:val="22"/>
                <w:szCs w:val="22"/>
              </w:rPr>
              <w:t>, opiekunowie SSU</w:t>
            </w:r>
          </w:p>
        </w:tc>
      </w:tr>
      <w:tr w:rsidR="0009241D" w:rsidRPr="00F96B52" w:rsidTr="000C07D1">
        <w:tc>
          <w:tcPr>
            <w:tcW w:w="5418" w:type="dxa"/>
          </w:tcPr>
          <w:p w:rsidR="009E734A" w:rsidRPr="00F96B52" w:rsidRDefault="0009241D" w:rsidP="00F96B52">
            <w:pPr>
              <w:tabs>
                <w:tab w:val="left" w:pos="4005"/>
              </w:tabs>
              <w:rPr>
                <w:sz w:val="22"/>
                <w:szCs w:val="22"/>
              </w:rPr>
            </w:pPr>
            <w:r w:rsidRPr="00F96B52">
              <w:rPr>
                <w:sz w:val="22"/>
                <w:szCs w:val="22"/>
              </w:rPr>
              <w:t xml:space="preserve">Uczenie odróżniania dobra od zła poprzez wykorzystanie materiału dydaktycznego i lektur wynikających </w:t>
            </w:r>
            <w:r w:rsidR="00353FF3">
              <w:rPr>
                <w:sz w:val="22"/>
                <w:szCs w:val="22"/>
              </w:rPr>
              <w:br/>
            </w:r>
            <w:r w:rsidRPr="00F96B52">
              <w:rPr>
                <w:sz w:val="22"/>
                <w:szCs w:val="22"/>
              </w:rPr>
              <w:t>z realizowanego programu nauczania (pogadanki, rozmowy, prace</w:t>
            </w:r>
            <w:r w:rsidR="0011020C">
              <w:rPr>
                <w:sz w:val="22"/>
                <w:szCs w:val="22"/>
              </w:rPr>
              <w:t xml:space="preserve"> plastyczno-</w:t>
            </w:r>
            <w:r w:rsidR="00D62BD3" w:rsidRPr="00F96B52">
              <w:rPr>
                <w:sz w:val="22"/>
                <w:szCs w:val="22"/>
              </w:rPr>
              <w:t>tech</w:t>
            </w:r>
            <w:r w:rsidR="0011020C">
              <w:rPr>
                <w:sz w:val="22"/>
                <w:szCs w:val="22"/>
              </w:rPr>
              <w:t>niczne</w:t>
            </w:r>
            <w:r w:rsidR="00D62BD3" w:rsidRPr="00F96B52">
              <w:rPr>
                <w:sz w:val="22"/>
                <w:szCs w:val="22"/>
              </w:rPr>
              <w:t xml:space="preserve"> itp.)  ora</w:t>
            </w:r>
            <w:r w:rsidR="0011020C">
              <w:rPr>
                <w:sz w:val="22"/>
                <w:szCs w:val="22"/>
              </w:rPr>
              <w:t xml:space="preserve">z udział w spektaklu w Teatrze </w:t>
            </w:r>
            <w:r w:rsidR="00D62BD3" w:rsidRPr="00F96B52">
              <w:rPr>
                <w:sz w:val="22"/>
                <w:szCs w:val="22"/>
              </w:rPr>
              <w:t>im. A. Mickiewicza w Częstochowie.</w:t>
            </w:r>
          </w:p>
        </w:tc>
        <w:tc>
          <w:tcPr>
            <w:tcW w:w="1674" w:type="dxa"/>
          </w:tcPr>
          <w:p w:rsidR="0009241D" w:rsidRPr="00F96B52" w:rsidRDefault="008E2C9B" w:rsidP="00F96B52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F96B52">
              <w:rPr>
                <w:sz w:val="22"/>
                <w:szCs w:val="22"/>
              </w:rPr>
              <w:t>IX-VI 2023/2024</w:t>
            </w:r>
          </w:p>
          <w:p w:rsidR="00D62BD3" w:rsidRPr="00F96B52" w:rsidRDefault="00D62BD3" w:rsidP="00F96B52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</w:p>
          <w:p w:rsidR="00D62BD3" w:rsidRPr="00F96B52" w:rsidRDefault="00D62BD3" w:rsidP="00F96B52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</w:p>
          <w:p w:rsidR="00D62BD3" w:rsidRPr="00F96B52" w:rsidRDefault="00D62BD3" w:rsidP="00F96B52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F96B52">
              <w:rPr>
                <w:sz w:val="22"/>
                <w:szCs w:val="22"/>
              </w:rPr>
              <w:t>XII 2023</w:t>
            </w:r>
            <w:r w:rsidR="00BB1C2F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2401" w:type="dxa"/>
          </w:tcPr>
          <w:p w:rsidR="0009241D" w:rsidRPr="00F96B52" w:rsidRDefault="001D1A5A" w:rsidP="00F96B52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F96B52">
              <w:rPr>
                <w:sz w:val="22"/>
                <w:szCs w:val="22"/>
              </w:rPr>
              <w:t>Wychowawcy klas trzecich</w:t>
            </w:r>
          </w:p>
        </w:tc>
      </w:tr>
      <w:tr w:rsidR="0009241D" w:rsidRPr="00F96B52" w:rsidTr="000C07D1">
        <w:tc>
          <w:tcPr>
            <w:tcW w:w="9493" w:type="dxa"/>
            <w:gridSpan w:val="3"/>
          </w:tcPr>
          <w:p w:rsidR="0009241D" w:rsidRPr="00F96B52" w:rsidRDefault="0009241D" w:rsidP="00834595">
            <w:pPr>
              <w:tabs>
                <w:tab w:val="left" w:pos="4005"/>
              </w:tabs>
              <w:jc w:val="center"/>
              <w:rPr>
                <w:b/>
                <w:sz w:val="22"/>
                <w:szCs w:val="22"/>
              </w:rPr>
            </w:pPr>
            <w:r w:rsidRPr="00F96B52">
              <w:rPr>
                <w:b/>
                <w:sz w:val="22"/>
                <w:szCs w:val="22"/>
              </w:rPr>
              <w:t>Sfera fizyczna</w:t>
            </w:r>
          </w:p>
        </w:tc>
      </w:tr>
      <w:tr w:rsidR="0009241D" w:rsidRPr="00F96B52" w:rsidTr="000C07D1">
        <w:tc>
          <w:tcPr>
            <w:tcW w:w="5418" w:type="dxa"/>
          </w:tcPr>
          <w:p w:rsidR="0009241D" w:rsidRPr="00F96B52" w:rsidRDefault="0009241D" w:rsidP="00F96B52">
            <w:pPr>
              <w:tabs>
                <w:tab w:val="left" w:pos="4005"/>
              </w:tabs>
              <w:jc w:val="center"/>
              <w:rPr>
                <w:b/>
                <w:sz w:val="22"/>
                <w:szCs w:val="22"/>
              </w:rPr>
            </w:pPr>
            <w:r w:rsidRPr="00F96B52">
              <w:rPr>
                <w:b/>
                <w:sz w:val="22"/>
                <w:szCs w:val="22"/>
              </w:rPr>
              <w:t xml:space="preserve">Zamierzenia wychowawcze dla klas </w:t>
            </w:r>
          </w:p>
        </w:tc>
        <w:tc>
          <w:tcPr>
            <w:tcW w:w="1674" w:type="dxa"/>
          </w:tcPr>
          <w:p w:rsidR="0009241D" w:rsidRPr="00F96B52" w:rsidRDefault="0009241D" w:rsidP="00F96B52">
            <w:pPr>
              <w:tabs>
                <w:tab w:val="left" w:pos="4005"/>
              </w:tabs>
              <w:jc w:val="center"/>
              <w:rPr>
                <w:b/>
                <w:sz w:val="22"/>
                <w:szCs w:val="22"/>
              </w:rPr>
            </w:pPr>
            <w:r w:rsidRPr="00F96B52">
              <w:rPr>
                <w:b/>
                <w:sz w:val="22"/>
                <w:szCs w:val="22"/>
              </w:rPr>
              <w:t>Termin realizacji</w:t>
            </w:r>
          </w:p>
        </w:tc>
        <w:tc>
          <w:tcPr>
            <w:tcW w:w="2401" w:type="dxa"/>
          </w:tcPr>
          <w:p w:rsidR="0009241D" w:rsidRPr="00F96B52" w:rsidRDefault="0009241D" w:rsidP="00F96B52">
            <w:pPr>
              <w:tabs>
                <w:tab w:val="left" w:pos="4005"/>
              </w:tabs>
              <w:rPr>
                <w:b/>
                <w:sz w:val="22"/>
                <w:szCs w:val="22"/>
              </w:rPr>
            </w:pPr>
            <w:r w:rsidRPr="00F96B52">
              <w:rPr>
                <w:b/>
                <w:sz w:val="22"/>
                <w:szCs w:val="22"/>
              </w:rPr>
              <w:t>Odpowiedzialni</w:t>
            </w:r>
          </w:p>
        </w:tc>
      </w:tr>
      <w:tr w:rsidR="0009241D" w:rsidRPr="00F96B52" w:rsidTr="000C07D1">
        <w:tc>
          <w:tcPr>
            <w:tcW w:w="5418" w:type="dxa"/>
          </w:tcPr>
          <w:p w:rsidR="0009241D" w:rsidRPr="00D72C30" w:rsidRDefault="00834595" w:rsidP="00F96B52">
            <w:pPr>
              <w:rPr>
                <w:sz w:val="22"/>
                <w:szCs w:val="22"/>
              </w:rPr>
            </w:pPr>
            <w:r w:rsidRPr="00A16F40">
              <w:rPr>
                <w:sz w:val="22"/>
                <w:szCs w:val="22"/>
              </w:rPr>
              <w:t>Wdrażanie uczniów do stosowania zasad</w:t>
            </w:r>
            <w:r>
              <w:rPr>
                <w:sz w:val="22"/>
                <w:szCs w:val="22"/>
              </w:rPr>
              <w:t xml:space="preserve"> </w:t>
            </w:r>
            <w:r w:rsidRPr="00D72C30">
              <w:rPr>
                <w:sz w:val="22"/>
                <w:szCs w:val="22"/>
              </w:rPr>
              <w:t>zdrowego stylu życia</w:t>
            </w:r>
            <w:r w:rsidR="00B2731D" w:rsidRPr="00D72C30">
              <w:rPr>
                <w:sz w:val="22"/>
                <w:szCs w:val="22"/>
              </w:rPr>
              <w:t>,</w:t>
            </w:r>
            <w:r w:rsidRPr="00D72C30">
              <w:rPr>
                <w:sz w:val="22"/>
                <w:szCs w:val="22"/>
              </w:rPr>
              <w:t xml:space="preserve"> zgodnie z powiedzeniem Juwenalisa z Akwinu: </w:t>
            </w:r>
            <w:r w:rsidR="00D72C30">
              <w:rPr>
                <w:sz w:val="22"/>
                <w:szCs w:val="22"/>
              </w:rPr>
              <w:br/>
            </w:r>
            <w:r w:rsidR="0009241D" w:rsidRPr="00D72C30">
              <w:rPr>
                <w:b/>
                <w:i/>
                <w:sz w:val="22"/>
                <w:szCs w:val="22"/>
              </w:rPr>
              <w:t>„W zdrowym ciele zdrowy duch”</w:t>
            </w:r>
            <w:r w:rsidR="00B2731D" w:rsidRPr="00D72C30">
              <w:rPr>
                <w:sz w:val="22"/>
                <w:szCs w:val="22"/>
              </w:rPr>
              <w:t>,</w:t>
            </w:r>
            <w:r w:rsidR="0009241D" w:rsidRPr="00D72C30">
              <w:rPr>
                <w:b/>
                <w:i/>
                <w:sz w:val="22"/>
                <w:szCs w:val="22"/>
              </w:rPr>
              <w:t xml:space="preserve"> </w:t>
            </w:r>
            <w:r w:rsidR="0009241D" w:rsidRPr="00D72C30">
              <w:rPr>
                <w:sz w:val="22"/>
                <w:szCs w:val="22"/>
              </w:rPr>
              <w:t>poprzez:</w:t>
            </w:r>
          </w:p>
          <w:p w:rsidR="0009241D" w:rsidRDefault="0009241D" w:rsidP="00755971">
            <w:pPr>
              <w:pStyle w:val="Akapitzlist"/>
              <w:numPr>
                <w:ilvl w:val="0"/>
                <w:numId w:val="65"/>
              </w:numPr>
              <w:rPr>
                <w:sz w:val="22"/>
                <w:szCs w:val="22"/>
              </w:rPr>
            </w:pPr>
            <w:r w:rsidRPr="00D72C30">
              <w:rPr>
                <w:sz w:val="22"/>
                <w:szCs w:val="22"/>
              </w:rPr>
              <w:t>zachęcanie</w:t>
            </w:r>
            <w:r w:rsidR="00B17F64" w:rsidRPr="00D72C30">
              <w:rPr>
                <w:sz w:val="22"/>
                <w:szCs w:val="22"/>
              </w:rPr>
              <w:t xml:space="preserve"> do aktywności fizycznej</w:t>
            </w:r>
            <w:r w:rsidR="00B17F64">
              <w:rPr>
                <w:sz w:val="22"/>
                <w:szCs w:val="22"/>
              </w:rPr>
              <w:t>;</w:t>
            </w:r>
          </w:p>
          <w:p w:rsidR="0009241D" w:rsidRDefault="0009241D" w:rsidP="00755971">
            <w:pPr>
              <w:pStyle w:val="Akapitzlist"/>
              <w:numPr>
                <w:ilvl w:val="0"/>
                <w:numId w:val="65"/>
              </w:numPr>
              <w:rPr>
                <w:sz w:val="22"/>
                <w:szCs w:val="22"/>
              </w:rPr>
            </w:pPr>
            <w:r w:rsidRPr="00B17F64">
              <w:rPr>
                <w:sz w:val="22"/>
                <w:szCs w:val="22"/>
              </w:rPr>
              <w:t>wpajanie zasad higieny;</w:t>
            </w:r>
          </w:p>
          <w:p w:rsidR="0009241D" w:rsidRDefault="0009241D" w:rsidP="00755971">
            <w:pPr>
              <w:pStyle w:val="Akapitzlist"/>
              <w:numPr>
                <w:ilvl w:val="0"/>
                <w:numId w:val="65"/>
              </w:numPr>
              <w:rPr>
                <w:sz w:val="22"/>
                <w:szCs w:val="22"/>
              </w:rPr>
            </w:pPr>
            <w:r w:rsidRPr="00B17F64">
              <w:rPr>
                <w:sz w:val="22"/>
                <w:szCs w:val="22"/>
              </w:rPr>
              <w:t>prawidłowe korzystanie z toalet, pozostawianie tam porządku i czystości;</w:t>
            </w:r>
          </w:p>
          <w:p w:rsidR="0009241D" w:rsidRDefault="0009241D" w:rsidP="00755971">
            <w:pPr>
              <w:pStyle w:val="Akapitzlist"/>
              <w:numPr>
                <w:ilvl w:val="0"/>
                <w:numId w:val="65"/>
              </w:numPr>
              <w:rPr>
                <w:sz w:val="22"/>
                <w:szCs w:val="22"/>
              </w:rPr>
            </w:pPr>
            <w:r w:rsidRPr="00B17F64">
              <w:rPr>
                <w:sz w:val="22"/>
                <w:szCs w:val="22"/>
              </w:rPr>
              <w:t>wskazywanie ciekawych form aktywnego wypoczynku spędzanego z rodziną;</w:t>
            </w:r>
          </w:p>
          <w:p w:rsidR="0009241D" w:rsidRPr="00B17F64" w:rsidRDefault="0009241D" w:rsidP="00D72C30">
            <w:pPr>
              <w:pStyle w:val="Akapitzlist"/>
              <w:numPr>
                <w:ilvl w:val="0"/>
                <w:numId w:val="65"/>
              </w:numPr>
              <w:rPr>
                <w:sz w:val="22"/>
                <w:szCs w:val="22"/>
              </w:rPr>
            </w:pPr>
            <w:r w:rsidRPr="00B17F64">
              <w:rPr>
                <w:sz w:val="22"/>
                <w:szCs w:val="22"/>
              </w:rPr>
              <w:t>organizację aktywnych przerw</w:t>
            </w:r>
            <w:r w:rsidR="003416CD">
              <w:rPr>
                <w:sz w:val="22"/>
                <w:szCs w:val="22"/>
              </w:rPr>
              <w:t>.</w:t>
            </w:r>
          </w:p>
        </w:tc>
        <w:tc>
          <w:tcPr>
            <w:tcW w:w="1674" w:type="dxa"/>
          </w:tcPr>
          <w:p w:rsidR="0009241D" w:rsidRPr="00F96B52" w:rsidRDefault="0009241D" w:rsidP="00F96B52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F96B52">
              <w:rPr>
                <w:sz w:val="22"/>
                <w:szCs w:val="22"/>
              </w:rPr>
              <w:t>IX-VI 2023/2024</w:t>
            </w:r>
          </w:p>
        </w:tc>
        <w:tc>
          <w:tcPr>
            <w:tcW w:w="2401" w:type="dxa"/>
          </w:tcPr>
          <w:p w:rsidR="0009241D" w:rsidRPr="00F96B52" w:rsidRDefault="001D1A5A" w:rsidP="00F96B52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F96B52">
              <w:rPr>
                <w:sz w:val="22"/>
                <w:szCs w:val="22"/>
              </w:rPr>
              <w:t>Wychowawcy klas trzecich</w:t>
            </w:r>
          </w:p>
        </w:tc>
      </w:tr>
      <w:tr w:rsidR="0009241D" w:rsidRPr="00F96B52" w:rsidTr="000C07D1">
        <w:tc>
          <w:tcPr>
            <w:tcW w:w="5418" w:type="dxa"/>
          </w:tcPr>
          <w:p w:rsidR="0009241D" w:rsidRPr="00F96B52" w:rsidRDefault="0009241D" w:rsidP="00D72C30">
            <w:pPr>
              <w:rPr>
                <w:sz w:val="22"/>
                <w:szCs w:val="22"/>
              </w:rPr>
            </w:pPr>
            <w:r w:rsidRPr="00D72C30">
              <w:rPr>
                <w:sz w:val="22"/>
                <w:szCs w:val="22"/>
              </w:rPr>
              <w:lastRenderedPageBreak/>
              <w:t xml:space="preserve">Pogadanka </w:t>
            </w:r>
            <w:r w:rsidR="0015670A" w:rsidRPr="00D72C30">
              <w:rPr>
                <w:sz w:val="22"/>
                <w:szCs w:val="22"/>
              </w:rPr>
              <w:t xml:space="preserve">pielęgniarki </w:t>
            </w:r>
            <w:r w:rsidRPr="00D72C30">
              <w:rPr>
                <w:sz w:val="22"/>
                <w:szCs w:val="22"/>
              </w:rPr>
              <w:t>szkolnej  na temat dba</w:t>
            </w:r>
            <w:r w:rsidR="0047401C" w:rsidRPr="00D72C30">
              <w:rPr>
                <w:sz w:val="22"/>
                <w:szCs w:val="22"/>
              </w:rPr>
              <w:t xml:space="preserve">łości  </w:t>
            </w:r>
            <w:r w:rsidR="00D72C30" w:rsidRPr="00D72C30">
              <w:rPr>
                <w:sz w:val="22"/>
                <w:szCs w:val="22"/>
              </w:rPr>
              <w:br/>
            </w:r>
            <w:r w:rsidRPr="00D72C30">
              <w:rPr>
                <w:sz w:val="22"/>
                <w:szCs w:val="22"/>
              </w:rPr>
              <w:t xml:space="preserve">o higienę osobistą, </w:t>
            </w:r>
            <w:r w:rsidR="0015670A" w:rsidRPr="00D72C30">
              <w:rPr>
                <w:sz w:val="22"/>
                <w:szCs w:val="22"/>
              </w:rPr>
              <w:t xml:space="preserve"> prawidłową postawę ciała w trakcie nauki, a także właściwe</w:t>
            </w:r>
            <w:r w:rsidR="00C75634" w:rsidRPr="00D72C30">
              <w:rPr>
                <w:sz w:val="22"/>
                <w:szCs w:val="22"/>
              </w:rPr>
              <w:t>go</w:t>
            </w:r>
            <w:r w:rsidR="0015670A" w:rsidRPr="00D72C30">
              <w:rPr>
                <w:sz w:val="22"/>
                <w:szCs w:val="22"/>
              </w:rPr>
              <w:t xml:space="preserve"> </w:t>
            </w:r>
            <w:r w:rsidR="00C75634" w:rsidRPr="00D72C30">
              <w:rPr>
                <w:sz w:val="22"/>
                <w:szCs w:val="22"/>
              </w:rPr>
              <w:t>odżywiania</w:t>
            </w:r>
            <w:r w:rsidR="00C06015" w:rsidRPr="00D72C30">
              <w:rPr>
                <w:sz w:val="22"/>
                <w:szCs w:val="22"/>
              </w:rPr>
              <w:t xml:space="preserve"> się. </w:t>
            </w:r>
            <w:r w:rsidRPr="00D72C3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74" w:type="dxa"/>
          </w:tcPr>
          <w:p w:rsidR="0009241D" w:rsidRPr="00F96B52" w:rsidRDefault="0009241D" w:rsidP="00F96B52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F96B52">
              <w:rPr>
                <w:sz w:val="22"/>
                <w:szCs w:val="22"/>
              </w:rPr>
              <w:t>X</w:t>
            </w:r>
            <w:r w:rsidR="00C06015" w:rsidRPr="00F96B52">
              <w:rPr>
                <w:sz w:val="22"/>
                <w:szCs w:val="22"/>
              </w:rPr>
              <w:t>I</w:t>
            </w:r>
            <w:r w:rsidRPr="00F96B52">
              <w:rPr>
                <w:sz w:val="22"/>
                <w:szCs w:val="22"/>
              </w:rPr>
              <w:t xml:space="preserve"> 2023</w:t>
            </w:r>
            <w:r w:rsidR="0015670A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2401" w:type="dxa"/>
          </w:tcPr>
          <w:p w:rsidR="0009241D" w:rsidRPr="00F96B52" w:rsidRDefault="0015670A" w:rsidP="00F96B52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D72C30">
              <w:rPr>
                <w:sz w:val="22"/>
                <w:szCs w:val="22"/>
              </w:rPr>
              <w:t xml:space="preserve">Pielęgniarka </w:t>
            </w:r>
            <w:r w:rsidR="0009241D" w:rsidRPr="00F96B52">
              <w:rPr>
                <w:sz w:val="22"/>
                <w:szCs w:val="22"/>
              </w:rPr>
              <w:t>szkolna</w:t>
            </w:r>
          </w:p>
        </w:tc>
      </w:tr>
      <w:tr w:rsidR="0009241D" w:rsidRPr="00F96B52" w:rsidTr="000C07D1">
        <w:tc>
          <w:tcPr>
            <w:tcW w:w="5418" w:type="dxa"/>
          </w:tcPr>
          <w:p w:rsidR="0009241D" w:rsidRPr="00F96B52" w:rsidRDefault="0009241D" w:rsidP="00F96B52">
            <w:pPr>
              <w:rPr>
                <w:sz w:val="22"/>
                <w:szCs w:val="22"/>
              </w:rPr>
            </w:pPr>
            <w:r w:rsidRPr="00F96B52">
              <w:rPr>
                <w:sz w:val="22"/>
                <w:szCs w:val="22"/>
              </w:rPr>
              <w:t>Organizacja klasowego kącika czystości</w:t>
            </w:r>
            <w:r w:rsidR="00856988">
              <w:rPr>
                <w:sz w:val="22"/>
                <w:szCs w:val="22"/>
              </w:rPr>
              <w:t xml:space="preserve"> –</w:t>
            </w:r>
            <w:r w:rsidRPr="00F96B52">
              <w:rPr>
                <w:sz w:val="22"/>
                <w:szCs w:val="22"/>
              </w:rPr>
              <w:t xml:space="preserve"> wyznaczenie dyżurnych.</w:t>
            </w:r>
          </w:p>
        </w:tc>
        <w:tc>
          <w:tcPr>
            <w:tcW w:w="1674" w:type="dxa"/>
          </w:tcPr>
          <w:p w:rsidR="0009241D" w:rsidRPr="00F96B52" w:rsidRDefault="0009241D" w:rsidP="00F96B52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F96B52">
              <w:rPr>
                <w:sz w:val="22"/>
                <w:szCs w:val="22"/>
              </w:rPr>
              <w:t>IX 2023</w:t>
            </w:r>
            <w:r w:rsidR="00856988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2401" w:type="dxa"/>
          </w:tcPr>
          <w:p w:rsidR="0009241D" w:rsidRPr="00F96B52" w:rsidRDefault="00D2390E" w:rsidP="00F96B52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F96B52">
              <w:rPr>
                <w:sz w:val="22"/>
                <w:szCs w:val="22"/>
              </w:rPr>
              <w:t>Wychowawcy klas trzecich</w:t>
            </w:r>
          </w:p>
        </w:tc>
      </w:tr>
      <w:tr w:rsidR="0009241D" w:rsidRPr="00F96B52" w:rsidTr="000C07D1">
        <w:tc>
          <w:tcPr>
            <w:tcW w:w="5418" w:type="dxa"/>
          </w:tcPr>
          <w:p w:rsidR="0009241D" w:rsidRPr="00F96B52" w:rsidRDefault="0009241D" w:rsidP="00F96B52">
            <w:pPr>
              <w:rPr>
                <w:sz w:val="22"/>
                <w:szCs w:val="22"/>
              </w:rPr>
            </w:pPr>
            <w:r w:rsidRPr="00856988">
              <w:rPr>
                <w:b/>
                <w:sz w:val="22"/>
                <w:szCs w:val="22"/>
              </w:rPr>
              <w:t>„</w:t>
            </w:r>
            <w:r w:rsidRPr="00F96B52">
              <w:rPr>
                <w:b/>
                <w:i/>
                <w:sz w:val="22"/>
                <w:szCs w:val="22"/>
              </w:rPr>
              <w:t>Jestem be</w:t>
            </w:r>
            <w:r w:rsidR="00E56BCC" w:rsidRPr="00F96B52">
              <w:rPr>
                <w:b/>
                <w:i/>
                <w:sz w:val="22"/>
                <w:szCs w:val="22"/>
              </w:rPr>
              <w:t>zpieczny/a w kontaktach z obcymi, umiem postawić granice</w:t>
            </w:r>
            <w:r w:rsidRPr="00F96B52">
              <w:rPr>
                <w:b/>
                <w:i/>
                <w:sz w:val="22"/>
                <w:szCs w:val="22"/>
              </w:rPr>
              <w:t>”</w:t>
            </w:r>
            <w:r w:rsidR="00C75634">
              <w:rPr>
                <w:b/>
                <w:i/>
                <w:sz w:val="22"/>
                <w:szCs w:val="22"/>
              </w:rPr>
              <w:t xml:space="preserve"> </w:t>
            </w:r>
            <w:r w:rsidR="00C75634">
              <w:rPr>
                <w:sz w:val="22"/>
                <w:szCs w:val="22"/>
              </w:rPr>
              <w:t>–</w:t>
            </w:r>
            <w:r w:rsidRPr="00F96B52">
              <w:rPr>
                <w:sz w:val="22"/>
                <w:szCs w:val="22"/>
              </w:rPr>
              <w:t xml:space="preserve"> spotkanie z pedagogiem/ psychologiem.</w:t>
            </w:r>
            <w:r w:rsidRPr="00F96B52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674" w:type="dxa"/>
          </w:tcPr>
          <w:p w:rsidR="0009241D" w:rsidRPr="00F96B52" w:rsidRDefault="0009241D" w:rsidP="00F96B52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F96B52">
              <w:rPr>
                <w:sz w:val="22"/>
                <w:szCs w:val="22"/>
              </w:rPr>
              <w:t>XI</w:t>
            </w:r>
            <w:r w:rsidR="00E56BCC" w:rsidRPr="00F96B52">
              <w:rPr>
                <w:sz w:val="22"/>
                <w:szCs w:val="22"/>
              </w:rPr>
              <w:t>I</w:t>
            </w:r>
            <w:r w:rsidRPr="00F96B52">
              <w:rPr>
                <w:sz w:val="22"/>
                <w:szCs w:val="22"/>
              </w:rPr>
              <w:t xml:space="preserve"> 2023</w:t>
            </w:r>
            <w:r w:rsidR="00C75634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2401" w:type="dxa"/>
          </w:tcPr>
          <w:p w:rsidR="0009241D" w:rsidRPr="00F96B52" w:rsidRDefault="0009241D" w:rsidP="00F96B52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F96B52">
              <w:rPr>
                <w:sz w:val="22"/>
                <w:szCs w:val="22"/>
              </w:rPr>
              <w:t>Pedagog szkolny/ psycholog szkolny</w:t>
            </w:r>
          </w:p>
        </w:tc>
      </w:tr>
      <w:tr w:rsidR="0009241D" w:rsidRPr="00F96B52" w:rsidTr="000C07D1">
        <w:tc>
          <w:tcPr>
            <w:tcW w:w="5418" w:type="dxa"/>
          </w:tcPr>
          <w:p w:rsidR="0009241D" w:rsidRPr="00F96B52" w:rsidRDefault="0009241D" w:rsidP="00F96B52">
            <w:pPr>
              <w:rPr>
                <w:sz w:val="22"/>
                <w:szCs w:val="22"/>
              </w:rPr>
            </w:pPr>
            <w:r w:rsidRPr="00F96B52">
              <w:rPr>
                <w:sz w:val="22"/>
                <w:szCs w:val="22"/>
              </w:rPr>
              <w:t>Stosowanie zasady zgłaszania dorosłym problemów, których uczniow</w:t>
            </w:r>
            <w:r w:rsidR="0071406E">
              <w:rPr>
                <w:sz w:val="22"/>
                <w:szCs w:val="22"/>
              </w:rPr>
              <w:t xml:space="preserve">ie nie potrafią rozwiązać sami </w:t>
            </w:r>
            <w:r w:rsidRPr="00F96B52">
              <w:rPr>
                <w:sz w:val="22"/>
                <w:szCs w:val="22"/>
              </w:rPr>
              <w:t>(wychowawca klasy, nauczyciel dyżurujący, pedagog szkolny, dyrektor, wicedyrektor,</w:t>
            </w:r>
            <w:r w:rsidR="00F519B0">
              <w:rPr>
                <w:sz w:val="22"/>
                <w:szCs w:val="22"/>
              </w:rPr>
              <w:t xml:space="preserve"> </w:t>
            </w:r>
            <w:r w:rsidR="00F519B0" w:rsidRPr="0056046A">
              <w:rPr>
                <w:sz w:val="22"/>
                <w:szCs w:val="22"/>
              </w:rPr>
              <w:t>pielęgniarka</w:t>
            </w:r>
            <w:r w:rsidRPr="00F96B52">
              <w:rPr>
                <w:sz w:val="22"/>
                <w:szCs w:val="22"/>
              </w:rPr>
              <w:t xml:space="preserve">, strażnik bezpieczeństwa, pracownicy obsługi i administracji). </w:t>
            </w:r>
          </w:p>
        </w:tc>
        <w:tc>
          <w:tcPr>
            <w:tcW w:w="1674" w:type="dxa"/>
          </w:tcPr>
          <w:p w:rsidR="0009241D" w:rsidRPr="00F96B52" w:rsidRDefault="0009241D" w:rsidP="00F96B52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F96B52">
              <w:rPr>
                <w:sz w:val="22"/>
                <w:szCs w:val="22"/>
              </w:rPr>
              <w:t>IX - VI 2023/2024</w:t>
            </w:r>
          </w:p>
        </w:tc>
        <w:tc>
          <w:tcPr>
            <w:tcW w:w="2401" w:type="dxa"/>
          </w:tcPr>
          <w:p w:rsidR="0009241D" w:rsidRPr="00F96B52" w:rsidRDefault="0009241D" w:rsidP="00F96B52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F96B52">
              <w:rPr>
                <w:sz w:val="22"/>
                <w:szCs w:val="22"/>
              </w:rPr>
              <w:t xml:space="preserve">Wychowawcy klas </w:t>
            </w:r>
            <w:r w:rsidR="003719D8" w:rsidRPr="00F96B52">
              <w:rPr>
                <w:sz w:val="22"/>
                <w:szCs w:val="22"/>
              </w:rPr>
              <w:t>trzecich</w:t>
            </w:r>
          </w:p>
        </w:tc>
      </w:tr>
      <w:tr w:rsidR="0009241D" w:rsidRPr="00F96B52" w:rsidTr="000C07D1">
        <w:tc>
          <w:tcPr>
            <w:tcW w:w="5418" w:type="dxa"/>
          </w:tcPr>
          <w:p w:rsidR="0009241D" w:rsidRPr="00F96B52" w:rsidRDefault="0009241D" w:rsidP="00F96B52">
            <w:pPr>
              <w:rPr>
                <w:sz w:val="22"/>
                <w:szCs w:val="22"/>
              </w:rPr>
            </w:pPr>
            <w:r w:rsidRPr="00F96B52">
              <w:rPr>
                <w:sz w:val="22"/>
                <w:szCs w:val="22"/>
              </w:rPr>
              <w:t xml:space="preserve">Udział w szkolnych imprezach sportowych i rozgrywkach </w:t>
            </w:r>
            <w:r w:rsidRPr="00F96B52">
              <w:rPr>
                <w:sz w:val="22"/>
                <w:szCs w:val="22"/>
              </w:rPr>
              <w:br/>
              <w:t>o Puchar Dyrektora Szkoły</w:t>
            </w:r>
            <w:r w:rsidR="00587B34">
              <w:rPr>
                <w:sz w:val="22"/>
                <w:szCs w:val="22"/>
              </w:rPr>
              <w:t>. Reprezentowanie szkoły w </w:t>
            </w:r>
            <w:r w:rsidR="003719D8" w:rsidRPr="00F96B52">
              <w:rPr>
                <w:sz w:val="22"/>
                <w:szCs w:val="22"/>
              </w:rPr>
              <w:t>zawodach sportowych.</w:t>
            </w:r>
          </w:p>
        </w:tc>
        <w:tc>
          <w:tcPr>
            <w:tcW w:w="1674" w:type="dxa"/>
          </w:tcPr>
          <w:p w:rsidR="0009241D" w:rsidRPr="00F96B52" w:rsidRDefault="0009241D" w:rsidP="00F96B52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F96B52">
              <w:rPr>
                <w:sz w:val="22"/>
                <w:szCs w:val="22"/>
              </w:rPr>
              <w:t>IX-VI 2023/2024</w:t>
            </w:r>
          </w:p>
        </w:tc>
        <w:tc>
          <w:tcPr>
            <w:tcW w:w="2401" w:type="dxa"/>
          </w:tcPr>
          <w:p w:rsidR="0009241D" w:rsidRPr="00F96B52" w:rsidRDefault="0051193B" w:rsidP="00F96B52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F96B52">
              <w:rPr>
                <w:sz w:val="22"/>
                <w:szCs w:val="22"/>
              </w:rPr>
              <w:t>Wychowawcy klas trzecich</w:t>
            </w:r>
          </w:p>
        </w:tc>
      </w:tr>
      <w:tr w:rsidR="0009241D" w:rsidRPr="00F96B52" w:rsidTr="000C07D1">
        <w:tc>
          <w:tcPr>
            <w:tcW w:w="5418" w:type="dxa"/>
          </w:tcPr>
          <w:p w:rsidR="0009241D" w:rsidRPr="007E5F4E" w:rsidRDefault="00AA2FA2" w:rsidP="00F96B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09241D" w:rsidRPr="00F96B52">
              <w:rPr>
                <w:sz w:val="22"/>
                <w:szCs w:val="22"/>
              </w:rPr>
              <w:t>egreg</w:t>
            </w:r>
            <w:r w:rsidRPr="0056046A">
              <w:rPr>
                <w:sz w:val="22"/>
                <w:szCs w:val="22"/>
              </w:rPr>
              <w:t>owanie</w:t>
            </w:r>
            <w:r w:rsidR="0009241D" w:rsidRPr="00F96B52">
              <w:rPr>
                <w:sz w:val="22"/>
                <w:szCs w:val="22"/>
              </w:rPr>
              <w:t xml:space="preserve"> śmieci na terenie szkoły i domu</w:t>
            </w:r>
            <w:r w:rsidR="00930805">
              <w:rPr>
                <w:sz w:val="22"/>
                <w:szCs w:val="22"/>
              </w:rPr>
              <w:t>.</w:t>
            </w:r>
            <w:r w:rsidR="0009241D" w:rsidRPr="00F96B52">
              <w:rPr>
                <w:sz w:val="22"/>
                <w:szCs w:val="22"/>
              </w:rPr>
              <w:t xml:space="preserve"> </w:t>
            </w:r>
            <w:r w:rsidR="0051193B" w:rsidRPr="00F96B52">
              <w:rPr>
                <w:sz w:val="22"/>
                <w:szCs w:val="22"/>
              </w:rPr>
              <w:t xml:space="preserve">Kształcenie postaw proekologicznych z wykorzystaniem </w:t>
            </w:r>
            <w:r w:rsidR="007D249C">
              <w:rPr>
                <w:sz w:val="22"/>
                <w:szCs w:val="22"/>
              </w:rPr>
              <w:t xml:space="preserve">materiału </w:t>
            </w:r>
            <w:r w:rsidR="007D249C" w:rsidRPr="007E5F4E">
              <w:rPr>
                <w:sz w:val="22"/>
                <w:szCs w:val="22"/>
              </w:rPr>
              <w:t>dydaktycznego</w:t>
            </w:r>
            <w:r w:rsidR="007E5F4E" w:rsidRPr="007E5F4E">
              <w:rPr>
                <w:sz w:val="22"/>
                <w:szCs w:val="22"/>
              </w:rPr>
              <w:t xml:space="preserve"> na podstawie r</w:t>
            </w:r>
            <w:r w:rsidR="0009241D" w:rsidRPr="007E5F4E">
              <w:rPr>
                <w:sz w:val="22"/>
                <w:szCs w:val="22"/>
              </w:rPr>
              <w:t xml:space="preserve">ealizowanego programu nauczania. </w:t>
            </w:r>
          </w:p>
          <w:p w:rsidR="0009241D" w:rsidRPr="00F96B52" w:rsidRDefault="0051193B" w:rsidP="00F96B52">
            <w:pPr>
              <w:rPr>
                <w:sz w:val="22"/>
                <w:szCs w:val="22"/>
              </w:rPr>
            </w:pPr>
            <w:r w:rsidRPr="00F96B52">
              <w:rPr>
                <w:sz w:val="22"/>
                <w:szCs w:val="22"/>
              </w:rPr>
              <w:t>Zaproszenie osoby związanej z</w:t>
            </w:r>
            <w:r w:rsidR="00930805">
              <w:rPr>
                <w:sz w:val="22"/>
                <w:szCs w:val="22"/>
              </w:rPr>
              <w:t xml:space="preserve"> ekologią</w:t>
            </w:r>
            <w:r w:rsidRPr="00F96B52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674" w:type="dxa"/>
          </w:tcPr>
          <w:p w:rsidR="0009241D" w:rsidRPr="00F96B52" w:rsidRDefault="00F00768" w:rsidP="00F96B52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IX-</w:t>
            </w:r>
            <w:r w:rsidRPr="006D6A3C">
              <w:rPr>
                <w:sz w:val="22"/>
                <w:szCs w:val="22"/>
              </w:rPr>
              <w:t xml:space="preserve">VI </w:t>
            </w:r>
            <w:r w:rsidR="0009241D" w:rsidRPr="00F96B52">
              <w:rPr>
                <w:sz w:val="22"/>
                <w:szCs w:val="22"/>
              </w:rPr>
              <w:t>2023/2024</w:t>
            </w:r>
          </w:p>
          <w:p w:rsidR="0009241D" w:rsidRPr="00F96B52" w:rsidRDefault="0009241D" w:rsidP="00F96B52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</w:p>
          <w:p w:rsidR="007E5F4E" w:rsidRDefault="007E5F4E" w:rsidP="00F96B52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</w:p>
          <w:p w:rsidR="0009241D" w:rsidRPr="00F96B52" w:rsidRDefault="0051193B" w:rsidP="00F96B52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F96B52">
              <w:rPr>
                <w:sz w:val="22"/>
                <w:szCs w:val="22"/>
              </w:rPr>
              <w:t>IV 2024</w:t>
            </w:r>
            <w:r w:rsidR="00930805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2401" w:type="dxa"/>
          </w:tcPr>
          <w:p w:rsidR="0009241D" w:rsidRPr="00F96B52" w:rsidRDefault="0051193B" w:rsidP="00F96B52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F96B52">
              <w:rPr>
                <w:sz w:val="22"/>
                <w:szCs w:val="22"/>
              </w:rPr>
              <w:t>Wychowawcy klas trzecich</w:t>
            </w:r>
          </w:p>
        </w:tc>
      </w:tr>
    </w:tbl>
    <w:p w:rsidR="00E95096" w:rsidRDefault="00E95096" w:rsidP="009213EC"/>
    <w:p w:rsidR="00E95096" w:rsidRDefault="00E95096" w:rsidP="009213EC"/>
    <w:p w:rsidR="00E95096" w:rsidRDefault="00E95096" w:rsidP="009213EC"/>
    <w:p w:rsidR="00E95096" w:rsidRPr="000E536C" w:rsidRDefault="00E95096" w:rsidP="009213EC"/>
    <w:p w:rsidR="001F0FFC" w:rsidRDefault="001F0FFC" w:rsidP="009213EC">
      <w:pPr>
        <w:pStyle w:val="Tytu"/>
        <w:jc w:val="left"/>
      </w:pPr>
    </w:p>
    <w:p w:rsidR="008F645B" w:rsidRDefault="008F645B" w:rsidP="009213EC">
      <w:pPr>
        <w:pStyle w:val="Tytu"/>
      </w:pPr>
    </w:p>
    <w:p w:rsidR="0051193B" w:rsidRDefault="0051193B" w:rsidP="009213EC">
      <w:pPr>
        <w:pStyle w:val="Tytu"/>
        <w:jc w:val="left"/>
      </w:pPr>
    </w:p>
    <w:p w:rsidR="008F645B" w:rsidRDefault="008F645B" w:rsidP="009213EC">
      <w:pPr>
        <w:pStyle w:val="Tytu"/>
      </w:pPr>
    </w:p>
    <w:p w:rsidR="00DB48CA" w:rsidRPr="000E536C" w:rsidRDefault="0015670A" w:rsidP="009213EC">
      <w:pPr>
        <w:pStyle w:val="Tytu"/>
      </w:pPr>
      <w:r>
        <w:br w:type="column"/>
      </w:r>
      <w:r w:rsidR="00C377C7">
        <w:lastRenderedPageBreak/>
        <w:t>PLAN DZIAŁAŃ WYCHOWAWCZO-</w:t>
      </w:r>
      <w:r w:rsidR="00451022" w:rsidRPr="000E536C">
        <w:t>PROFILAKTYCZNYCH</w:t>
      </w:r>
      <w:r w:rsidR="00DB48CA" w:rsidRPr="000E536C">
        <w:t xml:space="preserve"> DLA KLASY CZWARTEJ</w:t>
      </w:r>
    </w:p>
    <w:p w:rsidR="00DB48CA" w:rsidRPr="000E536C" w:rsidRDefault="00DB48CA" w:rsidP="009213EC">
      <w:pPr>
        <w:jc w:val="center"/>
      </w:pPr>
    </w:p>
    <w:p w:rsidR="00DB48CA" w:rsidRPr="000E536C" w:rsidRDefault="00DB48CA" w:rsidP="009213EC">
      <w:pPr>
        <w:rPr>
          <w:sz w:val="28"/>
          <w:szCs w:val="28"/>
        </w:rPr>
      </w:pPr>
    </w:p>
    <w:p w:rsidR="00DB48CA" w:rsidRPr="000E536C" w:rsidRDefault="00DB48CA" w:rsidP="009213EC"/>
    <w:p w:rsidR="00DB48CA" w:rsidRPr="00EF57A7" w:rsidRDefault="00EF57A7" w:rsidP="009213EC">
      <w:pPr>
        <w:tabs>
          <w:tab w:val="left" w:pos="1140"/>
        </w:tabs>
        <w:spacing w:line="360" w:lineRule="auto"/>
        <w:jc w:val="center"/>
        <w:rPr>
          <w:b/>
          <w:i/>
          <w:sz w:val="32"/>
          <w:szCs w:val="32"/>
          <w:u w:val="single"/>
        </w:rPr>
      </w:pPr>
      <w:r w:rsidRPr="00EF57A7">
        <w:rPr>
          <w:b/>
          <w:i/>
          <w:sz w:val="32"/>
          <w:szCs w:val="32"/>
          <w:u w:val="single"/>
        </w:rPr>
        <w:t>Uczymy się tworzyć zespół klasowy</w:t>
      </w:r>
    </w:p>
    <w:p w:rsidR="00DB48CA" w:rsidRPr="000E536C" w:rsidRDefault="00DB48CA" w:rsidP="009213EC">
      <w:pPr>
        <w:ind w:firstLine="708"/>
        <w:rPr>
          <w:b/>
        </w:rPr>
      </w:pPr>
    </w:p>
    <w:p w:rsidR="00DB48CA" w:rsidRPr="000E536C" w:rsidRDefault="00DB48CA" w:rsidP="009213EC">
      <w:pPr>
        <w:ind w:firstLine="708"/>
        <w:rPr>
          <w:b/>
        </w:rPr>
      </w:pPr>
    </w:p>
    <w:p w:rsidR="00DB48CA" w:rsidRPr="000E536C" w:rsidRDefault="00DB48CA" w:rsidP="009213EC">
      <w:pPr>
        <w:ind w:firstLine="708"/>
        <w:rPr>
          <w:b/>
        </w:rPr>
      </w:pPr>
    </w:p>
    <w:p w:rsidR="00DB48CA" w:rsidRPr="000E536C" w:rsidRDefault="00DB48CA" w:rsidP="009213EC">
      <w:pPr>
        <w:rPr>
          <w:b/>
          <w:bCs/>
          <w:sz w:val="32"/>
        </w:rPr>
      </w:pPr>
      <w:r w:rsidRPr="000E536C">
        <w:rPr>
          <w:b/>
          <w:bCs/>
          <w:sz w:val="32"/>
        </w:rPr>
        <w:t>Uczeń klasy czwartej:</w:t>
      </w:r>
    </w:p>
    <w:p w:rsidR="00DB48CA" w:rsidRPr="000E536C" w:rsidRDefault="00DB48CA" w:rsidP="009213EC">
      <w:pPr>
        <w:rPr>
          <w:sz w:val="32"/>
        </w:rPr>
      </w:pPr>
    </w:p>
    <w:p w:rsidR="00856677" w:rsidRDefault="00856677" w:rsidP="009213EC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sz w:val="32"/>
        </w:rPr>
      </w:pPr>
      <w:r>
        <w:rPr>
          <w:sz w:val="32"/>
        </w:rPr>
        <w:t>stosuje proste metody samoregulacji</w:t>
      </w:r>
      <w:r w:rsidR="00C377C7">
        <w:rPr>
          <w:sz w:val="32"/>
        </w:rPr>
        <w:t>,</w:t>
      </w:r>
      <w:r>
        <w:rPr>
          <w:sz w:val="32"/>
        </w:rPr>
        <w:t xml:space="preserve"> nazywając własne emocje;</w:t>
      </w:r>
    </w:p>
    <w:p w:rsidR="00856677" w:rsidRDefault="00856677" w:rsidP="009213EC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sz w:val="32"/>
        </w:rPr>
      </w:pPr>
      <w:r>
        <w:rPr>
          <w:sz w:val="32"/>
        </w:rPr>
        <w:t>uczy się technik samodzielnej nauki;</w:t>
      </w:r>
    </w:p>
    <w:p w:rsidR="00856677" w:rsidRDefault="00856677" w:rsidP="009213EC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sz w:val="32"/>
        </w:rPr>
      </w:pPr>
      <w:r>
        <w:rPr>
          <w:sz w:val="32"/>
        </w:rPr>
        <w:t>poznaje zasady właściwe</w:t>
      </w:r>
      <w:r w:rsidR="006A6FB9" w:rsidRPr="000055F6">
        <w:rPr>
          <w:sz w:val="32"/>
        </w:rPr>
        <w:t>j</w:t>
      </w:r>
      <w:r>
        <w:rPr>
          <w:sz w:val="32"/>
        </w:rPr>
        <w:t xml:space="preserve"> </w:t>
      </w:r>
      <w:r w:rsidR="006A6FB9" w:rsidRPr="0056046A">
        <w:rPr>
          <w:sz w:val="32"/>
        </w:rPr>
        <w:t xml:space="preserve">organizacji </w:t>
      </w:r>
      <w:r w:rsidRPr="006A6FB9">
        <w:rPr>
          <w:sz w:val="32"/>
        </w:rPr>
        <w:t>czasu wolnego</w:t>
      </w:r>
      <w:r>
        <w:rPr>
          <w:sz w:val="32"/>
        </w:rPr>
        <w:t>;</w:t>
      </w:r>
    </w:p>
    <w:p w:rsidR="00856677" w:rsidRDefault="00856677" w:rsidP="009213EC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sz w:val="32"/>
        </w:rPr>
      </w:pPr>
      <w:r>
        <w:rPr>
          <w:sz w:val="32"/>
        </w:rPr>
        <w:t>uczy się wybaczać błędy i potknięcia sobie i innym;</w:t>
      </w:r>
    </w:p>
    <w:p w:rsidR="004D573C" w:rsidRDefault="004D573C" w:rsidP="009213EC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sz w:val="32"/>
        </w:rPr>
      </w:pPr>
      <w:r>
        <w:rPr>
          <w:sz w:val="32"/>
        </w:rPr>
        <w:t>uczy się współpracować z innymi w zespole klasowym;</w:t>
      </w:r>
    </w:p>
    <w:p w:rsidR="00856677" w:rsidRDefault="00856677" w:rsidP="009213EC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sz w:val="32"/>
        </w:rPr>
      </w:pPr>
      <w:r>
        <w:rPr>
          <w:sz w:val="32"/>
        </w:rPr>
        <w:t>zachowuje się kulturalnie;</w:t>
      </w:r>
    </w:p>
    <w:p w:rsidR="00856677" w:rsidRDefault="00856677" w:rsidP="009213EC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sz w:val="32"/>
        </w:rPr>
      </w:pPr>
      <w:r>
        <w:rPr>
          <w:sz w:val="32"/>
        </w:rPr>
        <w:t>stara się być odpowiedzialny za swoje słowa i czyny;</w:t>
      </w:r>
    </w:p>
    <w:p w:rsidR="00856677" w:rsidRDefault="00F40891" w:rsidP="009213EC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sz w:val="32"/>
        </w:rPr>
      </w:pPr>
      <w:r>
        <w:rPr>
          <w:sz w:val="32"/>
        </w:rPr>
        <w:t>uczy się radzić sobie w sytuacjach trudnych;</w:t>
      </w:r>
    </w:p>
    <w:p w:rsidR="00C94CA8" w:rsidRDefault="00DF7C92" w:rsidP="009213EC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sz w:val="32"/>
        </w:rPr>
      </w:pPr>
      <w:r>
        <w:rPr>
          <w:sz w:val="32"/>
        </w:rPr>
        <w:t>poznaje techniki radzenia sobie ze stresem;</w:t>
      </w:r>
    </w:p>
    <w:p w:rsidR="00C94CA8" w:rsidRPr="00C94CA8" w:rsidRDefault="00C94CA8" w:rsidP="009213EC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sz w:val="32"/>
        </w:rPr>
      </w:pPr>
      <w:r w:rsidRPr="00C94CA8">
        <w:rPr>
          <w:sz w:val="32"/>
        </w:rPr>
        <w:t>świadomie uczestniczy w tradycjach szkolnych</w:t>
      </w:r>
      <w:r>
        <w:rPr>
          <w:sz w:val="32"/>
        </w:rPr>
        <w:t xml:space="preserve"> i patriotycznych</w:t>
      </w:r>
      <w:r w:rsidRPr="00C94CA8">
        <w:rPr>
          <w:sz w:val="32"/>
        </w:rPr>
        <w:t>;</w:t>
      </w:r>
    </w:p>
    <w:p w:rsidR="00C94CA8" w:rsidRPr="00C94CA8" w:rsidRDefault="00C94CA8" w:rsidP="009213EC">
      <w:pPr>
        <w:numPr>
          <w:ilvl w:val="0"/>
          <w:numId w:val="8"/>
        </w:numPr>
        <w:tabs>
          <w:tab w:val="clear" w:pos="786"/>
          <w:tab w:val="num" w:pos="426"/>
        </w:tabs>
        <w:ind w:left="426"/>
        <w:jc w:val="both"/>
        <w:rPr>
          <w:sz w:val="32"/>
        </w:rPr>
      </w:pPr>
      <w:r>
        <w:rPr>
          <w:sz w:val="32"/>
        </w:rPr>
        <w:t xml:space="preserve">prezentuje postawę szacunku wobec symboli narodowych </w:t>
      </w:r>
      <w:r w:rsidR="004D573C">
        <w:rPr>
          <w:sz w:val="32"/>
        </w:rPr>
        <w:br/>
      </w:r>
      <w:r>
        <w:rPr>
          <w:sz w:val="32"/>
        </w:rPr>
        <w:t>i szkolnych;</w:t>
      </w:r>
    </w:p>
    <w:p w:rsidR="002F2F98" w:rsidRDefault="002F2F98" w:rsidP="009213EC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sz w:val="32"/>
        </w:rPr>
      </w:pPr>
      <w:r>
        <w:rPr>
          <w:sz w:val="32"/>
        </w:rPr>
        <w:t xml:space="preserve">uczy się uwzględniać w swoich działaniach potrzeby </w:t>
      </w:r>
      <w:r w:rsidR="000055F6">
        <w:rPr>
          <w:sz w:val="32"/>
        </w:rPr>
        <w:t>koleżanek i kolegów</w:t>
      </w:r>
      <w:r w:rsidR="008518A6">
        <w:rPr>
          <w:sz w:val="32"/>
        </w:rPr>
        <w:t>;</w:t>
      </w:r>
    </w:p>
    <w:p w:rsidR="00F40891" w:rsidRDefault="00F40891" w:rsidP="009213EC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sz w:val="32"/>
        </w:rPr>
      </w:pPr>
      <w:r>
        <w:rPr>
          <w:sz w:val="32"/>
        </w:rPr>
        <w:t>kształci postawę proekologiczną.</w:t>
      </w:r>
    </w:p>
    <w:p w:rsidR="00F40891" w:rsidRDefault="00F40891" w:rsidP="009213EC">
      <w:pPr>
        <w:jc w:val="both"/>
        <w:rPr>
          <w:sz w:val="32"/>
        </w:rPr>
      </w:pPr>
    </w:p>
    <w:p w:rsidR="00F40891" w:rsidRDefault="00F40891" w:rsidP="009213EC">
      <w:pPr>
        <w:jc w:val="both"/>
        <w:rPr>
          <w:sz w:val="32"/>
        </w:rPr>
      </w:pPr>
    </w:p>
    <w:p w:rsidR="00F40891" w:rsidRDefault="00F40891" w:rsidP="009213EC">
      <w:pPr>
        <w:jc w:val="both"/>
        <w:rPr>
          <w:sz w:val="32"/>
        </w:rPr>
      </w:pPr>
    </w:p>
    <w:p w:rsidR="00DB48CA" w:rsidRPr="000E536C" w:rsidRDefault="00DB48CA" w:rsidP="009213EC"/>
    <w:p w:rsidR="00DB48CA" w:rsidRPr="000E536C" w:rsidRDefault="00DB48CA" w:rsidP="009213EC"/>
    <w:p w:rsidR="00DB48CA" w:rsidRPr="000E536C" w:rsidRDefault="00DB48CA" w:rsidP="009213EC"/>
    <w:p w:rsidR="00DB48CA" w:rsidRPr="000E536C" w:rsidRDefault="00DB48CA" w:rsidP="009213EC"/>
    <w:p w:rsidR="00C32465" w:rsidRPr="000E536C" w:rsidRDefault="00C32465" w:rsidP="009213EC"/>
    <w:p w:rsidR="00C32465" w:rsidRPr="000E536C" w:rsidRDefault="00C32465" w:rsidP="009213EC"/>
    <w:p w:rsidR="00C32465" w:rsidRPr="000E536C" w:rsidRDefault="00C32465" w:rsidP="009213EC"/>
    <w:p w:rsidR="00C32465" w:rsidRPr="000E536C" w:rsidRDefault="00C32465" w:rsidP="009213EC"/>
    <w:p w:rsidR="00C32465" w:rsidRPr="000E536C" w:rsidRDefault="00C32465" w:rsidP="009213EC"/>
    <w:p w:rsidR="00C32465" w:rsidRDefault="00C32465" w:rsidP="009213EC"/>
    <w:p w:rsidR="00626509" w:rsidRDefault="00626509" w:rsidP="009213EC"/>
    <w:p w:rsidR="00626509" w:rsidRPr="000E536C" w:rsidRDefault="00626509" w:rsidP="009213EC"/>
    <w:p w:rsidR="00C32465" w:rsidRDefault="00C32465" w:rsidP="009213EC"/>
    <w:p w:rsidR="0056046A" w:rsidRPr="000E536C" w:rsidRDefault="0056046A" w:rsidP="009213EC"/>
    <w:p w:rsidR="00C32465" w:rsidRPr="000E536C" w:rsidRDefault="00C32465" w:rsidP="009213EC"/>
    <w:p w:rsidR="00DB48CA" w:rsidRPr="000E536C" w:rsidRDefault="00DB48CA" w:rsidP="009213EC"/>
    <w:tbl>
      <w:tblPr>
        <w:tblStyle w:val="Tabela-Siatka"/>
        <w:tblpPr w:leftFromText="141" w:rightFromText="141" w:vertAnchor="text" w:horzAnchor="margin" w:tblpY="69"/>
        <w:tblW w:w="9493" w:type="dxa"/>
        <w:tblLook w:val="04A0" w:firstRow="1" w:lastRow="0" w:firstColumn="1" w:lastColumn="0" w:noHBand="0" w:noVBand="1"/>
      </w:tblPr>
      <w:tblGrid>
        <w:gridCol w:w="5711"/>
        <w:gridCol w:w="1683"/>
        <w:gridCol w:w="2099"/>
      </w:tblGrid>
      <w:tr w:rsidR="00626509" w:rsidRPr="00C377C7" w:rsidTr="009213EC">
        <w:tc>
          <w:tcPr>
            <w:tcW w:w="9493" w:type="dxa"/>
            <w:gridSpan w:val="3"/>
          </w:tcPr>
          <w:p w:rsidR="00626509" w:rsidRPr="00C377C7" w:rsidRDefault="00626509" w:rsidP="00597573">
            <w:pPr>
              <w:tabs>
                <w:tab w:val="left" w:pos="4005"/>
              </w:tabs>
              <w:jc w:val="center"/>
              <w:rPr>
                <w:b/>
                <w:sz w:val="22"/>
                <w:szCs w:val="22"/>
              </w:rPr>
            </w:pPr>
            <w:r w:rsidRPr="00C377C7">
              <w:rPr>
                <w:b/>
                <w:sz w:val="22"/>
                <w:szCs w:val="22"/>
              </w:rPr>
              <w:lastRenderedPageBreak/>
              <w:t>Sfera psychiczna</w:t>
            </w:r>
          </w:p>
        </w:tc>
      </w:tr>
      <w:tr w:rsidR="00626509" w:rsidRPr="00C377C7" w:rsidTr="009213EC">
        <w:tc>
          <w:tcPr>
            <w:tcW w:w="5711" w:type="dxa"/>
          </w:tcPr>
          <w:p w:rsidR="00626509" w:rsidRPr="00C377C7" w:rsidRDefault="00626509" w:rsidP="00C377C7">
            <w:pPr>
              <w:tabs>
                <w:tab w:val="left" w:pos="4005"/>
              </w:tabs>
              <w:jc w:val="center"/>
              <w:rPr>
                <w:b/>
                <w:sz w:val="22"/>
                <w:szCs w:val="22"/>
              </w:rPr>
            </w:pPr>
            <w:r w:rsidRPr="00C377C7">
              <w:rPr>
                <w:b/>
                <w:sz w:val="22"/>
                <w:szCs w:val="22"/>
              </w:rPr>
              <w:t xml:space="preserve">Zamierzenia wychowawcze dla klas </w:t>
            </w:r>
          </w:p>
        </w:tc>
        <w:tc>
          <w:tcPr>
            <w:tcW w:w="1683" w:type="dxa"/>
          </w:tcPr>
          <w:p w:rsidR="00626509" w:rsidRPr="00C377C7" w:rsidRDefault="00626509" w:rsidP="00C377C7">
            <w:pPr>
              <w:tabs>
                <w:tab w:val="left" w:pos="4005"/>
              </w:tabs>
              <w:jc w:val="center"/>
              <w:rPr>
                <w:b/>
                <w:sz w:val="22"/>
                <w:szCs w:val="22"/>
              </w:rPr>
            </w:pPr>
            <w:r w:rsidRPr="00C377C7">
              <w:rPr>
                <w:b/>
                <w:sz w:val="22"/>
                <w:szCs w:val="22"/>
              </w:rPr>
              <w:t>Termin realizacji</w:t>
            </w:r>
          </w:p>
        </w:tc>
        <w:tc>
          <w:tcPr>
            <w:tcW w:w="2099" w:type="dxa"/>
          </w:tcPr>
          <w:p w:rsidR="00626509" w:rsidRPr="00C377C7" w:rsidRDefault="00626509" w:rsidP="00F074A4">
            <w:pPr>
              <w:tabs>
                <w:tab w:val="left" w:pos="4005"/>
              </w:tabs>
              <w:jc w:val="center"/>
              <w:rPr>
                <w:b/>
                <w:sz w:val="22"/>
                <w:szCs w:val="22"/>
              </w:rPr>
            </w:pPr>
            <w:r w:rsidRPr="00C377C7">
              <w:rPr>
                <w:b/>
                <w:sz w:val="22"/>
                <w:szCs w:val="22"/>
              </w:rPr>
              <w:t>Odpowiedzialni</w:t>
            </w:r>
          </w:p>
        </w:tc>
      </w:tr>
      <w:tr w:rsidR="00626509" w:rsidRPr="00C377C7" w:rsidTr="009213EC">
        <w:tc>
          <w:tcPr>
            <w:tcW w:w="5711" w:type="dxa"/>
          </w:tcPr>
          <w:p w:rsidR="00626509" w:rsidRDefault="000E46EA" w:rsidP="00C377C7">
            <w:pPr>
              <w:tabs>
                <w:tab w:val="left" w:pos="4005"/>
              </w:tabs>
              <w:rPr>
                <w:sz w:val="22"/>
                <w:szCs w:val="22"/>
              </w:rPr>
            </w:pPr>
            <w:r w:rsidRPr="00C377C7">
              <w:rPr>
                <w:sz w:val="22"/>
                <w:szCs w:val="22"/>
              </w:rPr>
              <w:t>Cztery zajęcia</w:t>
            </w:r>
            <w:r w:rsidR="00626509" w:rsidRPr="00C377C7">
              <w:rPr>
                <w:sz w:val="22"/>
                <w:szCs w:val="22"/>
              </w:rPr>
              <w:t xml:space="preserve"> z wych</w:t>
            </w:r>
            <w:r w:rsidR="00D17171" w:rsidRPr="00C377C7">
              <w:rPr>
                <w:sz w:val="22"/>
                <w:szCs w:val="22"/>
              </w:rPr>
              <w:t xml:space="preserve">owawcą wprowadzające </w:t>
            </w:r>
            <w:r w:rsidR="00D17171" w:rsidRPr="00C377C7">
              <w:rPr>
                <w:b/>
                <w:sz w:val="22"/>
                <w:szCs w:val="22"/>
              </w:rPr>
              <w:t>Z</w:t>
            </w:r>
            <w:r w:rsidR="000421C6">
              <w:rPr>
                <w:b/>
                <w:sz w:val="22"/>
                <w:szCs w:val="22"/>
              </w:rPr>
              <w:t>asadę</w:t>
            </w:r>
            <w:r w:rsidR="00626509" w:rsidRPr="00C377C7">
              <w:rPr>
                <w:b/>
                <w:sz w:val="22"/>
                <w:szCs w:val="22"/>
              </w:rPr>
              <w:t xml:space="preserve"> </w:t>
            </w:r>
            <w:r w:rsidR="00D17171" w:rsidRPr="00C377C7">
              <w:rPr>
                <w:b/>
                <w:sz w:val="22"/>
                <w:szCs w:val="22"/>
              </w:rPr>
              <w:t xml:space="preserve">Samoregulacji </w:t>
            </w:r>
            <w:r w:rsidR="000421C6">
              <w:rPr>
                <w:b/>
                <w:i/>
                <w:sz w:val="22"/>
                <w:szCs w:val="22"/>
              </w:rPr>
              <w:t>„</w:t>
            </w:r>
            <w:proofErr w:type="spellStart"/>
            <w:r w:rsidR="000421C6">
              <w:rPr>
                <w:b/>
                <w:i/>
                <w:sz w:val="22"/>
                <w:szCs w:val="22"/>
              </w:rPr>
              <w:t>Self</w:t>
            </w:r>
            <w:proofErr w:type="spellEnd"/>
            <w:r w:rsidR="000421C6">
              <w:rPr>
                <w:b/>
                <w:i/>
                <w:sz w:val="22"/>
                <w:szCs w:val="22"/>
              </w:rPr>
              <w:t>-</w:t>
            </w:r>
            <w:r w:rsidR="00D17171" w:rsidRPr="00C377C7">
              <w:rPr>
                <w:b/>
                <w:i/>
                <w:sz w:val="22"/>
                <w:szCs w:val="22"/>
              </w:rPr>
              <w:t>R</w:t>
            </w:r>
            <w:r w:rsidR="00626509" w:rsidRPr="00C377C7">
              <w:rPr>
                <w:b/>
                <w:i/>
                <w:sz w:val="22"/>
                <w:szCs w:val="22"/>
              </w:rPr>
              <w:t>eg”</w:t>
            </w:r>
            <w:r w:rsidR="00626509" w:rsidRPr="000421C6">
              <w:rPr>
                <w:sz w:val="22"/>
                <w:szCs w:val="22"/>
              </w:rPr>
              <w:t>:</w:t>
            </w:r>
          </w:p>
          <w:p w:rsidR="00626509" w:rsidRDefault="006703A3" w:rsidP="00755971">
            <w:pPr>
              <w:pStyle w:val="Akapitzlist"/>
              <w:numPr>
                <w:ilvl w:val="0"/>
                <w:numId w:val="66"/>
              </w:numPr>
              <w:tabs>
                <w:tab w:val="left" w:pos="4005"/>
              </w:tabs>
              <w:rPr>
                <w:sz w:val="22"/>
                <w:szCs w:val="22"/>
              </w:rPr>
            </w:pPr>
            <w:r w:rsidRPr="000421C6">
              <w:rPr>
                <w:sz w:val="22"/>
                <w:szCs w:val="22"/>
              </w:rPr>
              <w:t xml:space="preserve">Poznanie, </w:t>
            </w:r>
            <w:r w:rsidR="00626509" w:rsidRPr="000421C6">
              <w:rPr>
                <w:sz w:val="22"/>
                <w:szCs w:val="22"/>
              </w:rPr>
              <w:t>naz</w:t>
            </w:r>
            <w:r w:rsidRPr="000421C6">
              <w:rPr>
                <w:sz w:val="22"/>
                <w:szCs w:val="22"/>
              </w:rPr>
              <w:t>y</w:t>
            </w:r>
            <w:r w:rsidR="00626509" w:rsidRPr="000421C6">
              <w:rPr>
                <w:sz w:val="22"/>
                <w:szCs w:val="22"/>
              </w:rPr>
              <w:t xml:space="preserve">wanie </w:t>
            </w:r>
            <w:r w:rsidRPr="000421C6">
              <w:rPr>
                <w:sz w:val="22"/>
                <w:szCs w:val="22"/>
              </w:rPr>
              <w:t xml:space="preserve">i rozpoznawanie </w:t>
            </w:r>
            <w:r w:rsidR="00626509" w:rsidRPr="000421C6">
              <w:rPr>
                <w:sz w:val="22"/>
                <w:szCs w:val="22"/>
              </w:rPr>
              <w:t>swoich emocji.</w:t>
            </w:r>
          </w:p>
          <w:p w:rsidR="00626509" w:rsidRDefault="006703A3" w:rsidP="00755971">
            <w:pPr>
              <w:pStyle w:val="Akapitzlist"/>
              <w:numPr>
                <w:ilvl w:val="0"/>
                <w:numId w:val="66"/>
              </w:numPr>
              <w:tabs>
                <w:tab w:val="left" w:pos="4005"/>
              </w:tabs>
              <w:rPr>
                <w:sz w:val="22"/>
                <w:szCs w:val="22"/>
              </w:rPr>
            </w:pPr>
            <w:r w:rsidRPr="000421C6">
              <w:rPr>
                <w:sz w:val="22"/>
                <w:szCs w:val="22"/>
              </w:rPr>
              <w:t xml:space="preserve">Poznanie i nazwanie stresorów występujących </w:t>
            </w:r>
            <w:r w:rsidR="00D17171" w:rsidRPr="000421C6">
              <w:rPr>
                <w:sz w:val="22"/>
                <w:szCs w:val="22"/>
              </w:rPr>
              <w:br/>
            </w:r>
            <w:r w:rsidRPr="000421C6">
              <w:rPr>
                <w:sz w:val="22"/>
                <w:szCs w:val="22"/>
              </w:rPr>
              <w:t>w szkole i domu. Dyskusja na temat</w:t>
            </w:r>
            <w:r w:rsidR="000421C6">
              <w:rPr>
                <w:sz w:val="22"/>
                <w:szCs w:val="22"/>
              </w:rPr>
              <w:t>: J</w:t>
            </w:r>
            <w:r w:rsidRPr="000421C6">
              <w:rPr>
                <w:sz w:val="22"/>
                <w:szCs w:val="22"/>
              </w:rPr>
              <w:t>ak z tym walczyć?</w:t>
            </w:r>
            <w:r w:rsidR="008D793B" w:rsidRPr="000421C6">
              <w:rPr>
                <w:sz w:val="22"/>
                <w:szCs w:val="22"/>
              </w:rPr>
              <w:t xml:space="preserve"> Tech</w:t>
            </w:r>
            <w:r w:rsidR="000421C6">
              <w:rPr>
                <w:sz w:val="22"/>
                <w:szCs w:val="22"/>
              </w:rPr>
              <w:t>niki radzenia sobie ze stresem.</w:t>
            </w:r>
          </w:p>
          <w:p w:rsidR="006703A3" w:rsidRDefault="006703A3" w:rsidP="00755971">
            <w:pPr>
              <w:pStyle w:val="Akapitzlist"/>
              <w:numPr>
                <w:ilvl w:val="0"/>
                <w:numId w:val="66"/>
              </w:numPr>
              <w:tabs>
                <w:tab w:val="left" w:pos="4005"/>
              </w:tabs>
              <w:rPr>
                <w:sz w:val="22"/>
                <w:szCs w:val="22"/>
              </w:rPr>
            </w:pPr>
            <w:r w:rsidRPr="000421C6">
              <w:rPr>
                <w:sz w:val="22"/>
                <w:szCs w:val="22"/>
              </w:rPr>
              <w:t>Poznanie pięciu obszarów sam</w:t>
            </w:r>
            <w:r w:rsidR="00D17171" w:rsidRPr="000421C6">
              <w:rPr>
                <w:sz w:val="22"/>
                <w:szCs w:val="22"/>
              </w:rPr>
              <w:t xml:space="preserve">oregulacji zwanej </w:t>
            </w:r>
            <w:r w:rsidR="00D17171" w:rsidRPr="00801781">
              <w:rPr>
                <w:b/>
                <w:sz w:val="22"/>
                <w:szCs w:val="22"/>
              </w:rPr>
              <w:t>Z</w:t>
            </w:r>
            <w:r w:rsidRPr="00801781">
              <w:rPr>
                <w:b/>
                <w:sz w:val="22"/>
                <w:szCs w:val="22"/>
              </w:rPr>
              <w:t xml:space="preserve">asadą </w:t>
            </w:r>
            <w:r w:rsidR="00705F34" w:rsidRPr="00801781">
              <w:rPr>
                <w:b/>
                <w:sz w:val="22"/>
                <w:szCs w:val="22"/>
              </w:rPr>
              <w:t>Samoregulacji</w:t>
            </w:r>
            <w:r w:rsidR="00D17171" w:rsidRPr="000421C6">
              <w:rPr>
                <w:sz w:val="22"/>
                <w:szCs w:val="22"/>
              </w:rPr>
              <w:t xml:space="preserve"> </w:t>
            </w:r>
            <w:r w:rsidR="00D17171" w:rsidRPr="000421C6">
              <w:rPr>
                <w:b/>
                <w:i/>
                <w:sz w:val="22"/>
                <w:szCs w:val="22"/>
              </w:rPr>
              <w:t>„</w:t>
            </w:r>
            <w:proofErr w:type="spellStart"/>
            <w:r w:rsidR="00D17171" w:rsidRPr="000421C6">
              <w:rPr>
                <w:b/>
                <w:i/>
                <w:sz w:val="22"/>
                <w:szCs w:val="22"/>
              </w:rPr>
              <w:t>Self</w:t>
            </w:r>
            <w:proofErr w:type="spellEnd"/>
            <w:r w:rsidR="00D17171" w:rsidRPr="000421C6">
              <w:rPr>
                <w:b/>
                <w:i/>
                <w:sz w:val="22"/>
                <w:szCs w:val="22"/>
              </w:rPr>
              <w:t>-Reg”</w:t>
            </w:r>
            <w:r w:rsidR="00F760BB">
              <w:rPr>
                <w:sz w:val="22"/>
                <w:szCs w:val="22"/>
              </w:rPr>
              <w:t>.</w:t>
            </w:r>
          </w:p>
          <w:p w:rsidR="006703A3" w:rsidRPr="00F760BB" w:rsidRDefault="006703A3" w:rsidP="00755971">
            <w:pPr>
              <w:pStyle w:val="Akapitzlist"/>
              <w:numPr>
                <w:ilvl w:val="0"/>
                <w:numId w:val="66"/>
              </w:numPr>
              <w:tabs>
                <w:tab w:val="left" w:pos="4005"/>
              </w:tabs>
              <w:rPr>
                <w:sz w:val="22"/>
                <w:szCs w:val="22"/>
              </w:rPr>
            </w:pPr>
            <w:r w:rsidRPr="00F760BB">
              <w:rPr>
                <w:sz w:val="22"/>
                <w:szCs w:val="22"/>
              </w:rPr>
              <w:t xml:space="preserve">Ustalenie kontraktu klasowego </w:t>
            </w:r>
            <w:r w:rsidR="00705F34" w:rsidRPr="00F760BB">
              <w:rPr>
                <w:sz w:val="22"/>
                <w:szCs w:val="22"/>
              </w:rPr>
              <w:t xml:space="preserve">z wykorzystaniem </w:t>
            </w:r>
            <w:r w:rsidR="00D17171" w:rsidRPr="00F760BB">
              <w:rPr>
                <w:b/>
                <w:i/>
                <w:sz w:val="22"/>
                <w:szCs w:val="22"/>
              </w:rPr>
              <w:t>„</w:t>
            </w:r>
            <w:proofErr w:type="spellStart"/>
            <w:r w:rsidR="00D17171" w:rsidRPr="00F760BB">
              <w:rPr>
                <w:b/>
                <w:i/>
                <w:sz w:val="22"/>
                <w:szCs w:val="22"/>
              </w:rPr>
              <w:t>Self</w:t>
            </w:r>
            <w:proofErr w:type="spellEnd"/>
            <w:r w:rsidR="00D17171" w:rsidRPr="00F760BB">
              <w:rPr>
                <w:b/>
                <w:i/>
                <w:sz w:val="22"/>
                <w:szCs w:val="22"/>
              </w:rPr>
              <w:t>- R</w:t>
            </w:r>
            <w:r w:rsidRPr="00F760BB">
              <w:rPr>
                <w:b/>
                <w:i/>
                <w:sz w:val="22"/>
                <w:szCs w:val="22"/>
              </w:rPr>
              <w:t>eg</w:t>
            </w:r>
            <w:r w:rsidR="00D17171" w:rsidRPr="00F760BB">
              <w:rPr>
                <w:b/>
                <w:i/>
                <w:sz w:val="22"/>
                <w:szCs w:val="22"/>
              </w:rPr>
              <w:t>”</w:t>
            </w:r>
            <w:r w:rsidRPr="00F760BB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1683" w:type="dxa"/>
          </w:tcPr>
          <w:p w:rsidR="00626509" w:rsidRPr="00C377C7" w:rsidRDefault="006703A3" w:rsidP="00C377C7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C377C7">
              <w:rPr>
                <w:sz w:val="22"/>
                <w:szCs w:val="22"/>
              </w:rPr>
              <w:t>IX-X 2023</w:t>
            </w:r>
            <w:r w:rsidR="000421C6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2099" w:type="dxa"/>
          </w:tcPr>
          <w:p w:rsidR="00626509" w:rsidRPr="00C377C7" w:rsidRDefault="006703A3" w:rsidP="00C377C7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C377C7">
              <w:rPr>
                <w:sz w:val="22"/>
                <w:szCs w:val="22"/>
              </w:rPr>
              <w:t>Wychowawcy klas czwartych</w:t>
            </w:r>
          </w:p>
        </w:tc>
      </w:tr>
      <w:tr w:rsidR="00626509" w:rsidRPr="00C377C7" w:rsidTr="009213EC">
        <w:tc>
          <w:tcPr>
            <w:tcW w:w="5711" w:type="dxa"/>
          </w:tcPr>
          <w:p w:rsidR="000E46EA" w:rsidRPr="007E5F4E" w:rsidRDefault="00626509" w:rsidP="00C377C7">
            <w:pPr>
              <w:tabs>
                <w:tab w:val="left" w:pos="4005"/>
              </w:tabs>
              <w:rPr>
                <w:sz w:val="22"/>
                <w:szCs w:val="22"/>
              </w:rPr>
            </w:pPr>
            <w:r w:rsidRPr="00C377C7">
              <w:rPr>
                <w:sz w:val="22"/>
                <w:szCs w:val="22"/>
              </w:rPr>
              <w:t>Praca warsztatowa</w:t>
            </w:r>
            <w:r w:rsidR="000E46EA" w:rsidRPr="00CB6811">
              <w:rPr>
                <w:color w:val="FF0000"/>
                <w:sz w:val="22"/>
                <w:szCs w:val="22"/>
              </w:rPr>
              <w:t xml:space="preserve"> </w:t>
            </w:r>
            <w:r w:rsidR="00217584">
              <w:rPr>
                <w:sz w:val="22"/>
                <w:szCs w:val="22"/>
              </w:rPr>
              <w:t xml:space="preserve">na zajęciach </w:t>
            </w:r>
            <w:r w:rsidR="00217584" w:rsidRPr="007E5F4E">
              <w:rPr>
                <w:sz w:val="22"/>
                <w:szCs w:val="22"/>
              </w:rPr>
              <w:t xml:space="preserve">z wychowawcą z wykorzystaniem  scenariuszy z </w:t>
            </w:r>
            <w:r w:rsidR="00217584" w:rsidRPr="007E5F4E">
              <w:rPr>
                <w:b/>
                <w:i/>
                <w:sz w:val="22"/>
                <w:szCs w:val="22"/>
              </w:rPr>
              <w:t>Vademecum wychowawcy „Jak budować relacje z grupą i w grupie?”</w:t>
            </w:r>
            <w:r w:rsidR="00217584" w:rsidRPr="007E5F4E">
              <w:rPr>
                <w:sz w:val="22"/>
                <w:szCs w:val="22"/>
              </w:rPr>
              <w:t>:</w:t>
            </w:r>
          </w:p>
          <w:p w:rsidR="00626509" w:rsidRDefault="000E46EA" w:rsidP="00755971">
            <w:pPr>
              <w:pStyle w:val="Akapitzlist"/>
              <w:numPr>
                <w:ilvl w:val="0"/>
                <w:numId w:val="67"/>
              </w:numPr>
              <w:tabs>
                <w:tab w:val="left" w:pos="4005"/>
              </w:tabs>
              <w:rPr>
                <w:sz w:val="22"/>
                <w:szCs w:val="22"/>
              </w:rPr>
            </w:pPr>
            <w:r w:rsidRPr="00217584">
              <w:rPr>
                <w:sz w:val="22"/>
                <w:szCs w:val="22"/>
              </w:rPr>
              <w:t>Emocje, uczucia i ich wyrażanie</w:t>
            </w:r>
            <w:r w:rsidR="006703A3" w:rsidRPr="00217584">
              <w:rPr>
                <w:sz w:val="22"/>
                <w:szCs w:val="22"/>
              </w:rPr>
              <w:t xml:space="preserve"> w sposób asertywny</w:t>
            </w:r>
            <w:r w:rsidRPr="00217584">
              <w:rPr>
                <w:sz w:val="22"/>
                <w:szCs w:val="22"/>
              </w:rPr>
              <w:t xml:space="preserve"> – </w:t>
            </w:r>
            <w:r w:rsidR="00CB6811" w:rsidRPr="00217584">
              <w:rPr>
                <w:b/>
                <w:i/>
                <w:sz w:val="22"/>
                <w:szCs w:val="22"/>
              </w:rPr>
              <w:t>„</w:t>
            </w:r>
            <w:r w:rsidRPr="00217584">
              <w:rPr>
                <w:b/>
                <w:i/>
                <w:sz w:val="22"/>
                <w:szCs w:val="22"/>
              </w:rPr>
              <w:t>Ekspresja emocji</w:t>
            </w:r>
            <w:r w:rsidR="00CB6811" w:rsidRPr="00217584">
              <w:rPr>
                <w:b/>
                <w:i/>
                <w:sz w:val="22"/>
                <w:szCs w:val="22"/>
              </w:rPr>
              <w:t xml:space="preserve"> –</w:t>
            </w:r>
            <w:r w:rsidRPr="00217584">
              <w:rPr>
                <w:b/>
                <w:i/>
                <w:sz w:val="22"/>
                <w:szCs w:val="22"/>
              </w:rPr>
              <w:t xml:space="preserve"> potrafimy rozmawiać o swoich uczuciach i w</w:t>
            </w:r>
            <w:r w:rsidR="00347939">
              <w:rPr>
                <w:b/>
                <w:i/>
                <w:sz w:val="22"/>
                <w:szCs w:val="22"/>
              </w:rPr>
              <w:t>y</w:t>
            </w:r>
            <w:r w:rsidRPr="00217584">
              <w:rPr>
                <w:b/>
                <w:i/>
                <w:sz w:val="22"/>
                <w:szCs w:val="22"/>
              </w:rPr>
              <w:t>rażać je na różne sposoby”</w:t>
            </w:r>
            <w:r w:rsidR="00217584">
              <w:rPr>
                <w:sz w:val="22"/>
                <w:szCs w:val="22"/>
              </w:rPr>
              <w:t>.</w:t>
            </w:r>
          </w:p>
          <w:p w:rsidR="00340D10" w:rsidRPr="00217584" w:rsidRDefault="00340D10" w:rsidP="00340D10">
            <w:pPr>
              <w:pStyle w:val="Akapitzlist"/>
              <w:tabs>
                <w:tab w:val="left" w:pos="4005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1683" w:type="dxa"/>
          </w:tcPr>
          <w:p w:rsidR="00626509" w:rsidRPr="00C377C7" w:rsidRDefault="00626509" w:rsidP="00C377C7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</w:p>
          <w:p w:rsidR="000E46EA" w:rsidRPr="007E5F4E" w:rsidRDefault="000E46EA" w:rsidP="00C377C7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7E5F4E">
              <w:rPr>
                <w:sz w:val="22"/>
                <w:szCs w:val="22"/>
              </w:rPr>
              <w:t>X 2023</w:t>
            </w:r>
            <w:r w:rsidR="00217584" w:rsidRPr="007E5F4E">
              <w:rPr>
                <w:sz w:val="22"/>
                <w:szCs w:val="22"/>
              </w:rPr>
              <w:t xml:space="preserve"> r.</w:t>
            </w:r>
          </w:p>
          <w:p w:rsidR="000E46EA" w:rsidRPr="007E5F4E" w:rsidRDefault="000E46EA" w:rsidP="00C377C7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</w:p>
          <w:p w:rsidR="000E46EA" w:rsidRPr="00217584" w:rsidRDefault="000E46EA" w:rsidP="00C377C7">
            <w:pPr>
              <w:tabs>
                <w:tab w:val="left" w:pos="4005"/>
              </w:tabs>
              <w:jc w:val="center"/>
              <w:rPr>
                <w:color w:val="FF0000"/>
                <w:sz w:val="22"/>
                <w:szCs w:val="22"/>
              </w:rPr>
            </w:pPr>
          </w:p>
          <w:p w:rsidR="000E46EA" w:rsidRPr="00217584" w:rsidRDefault="000E46EA" w:rsidP="00C377C7">
            <w:pPr>
              <w:tabs>
                <w:tab w:val="left" w:pos="4005"/>
              </w:tabs>
              <w:jc w:val="center"/>
              <w:rPr>
                <w:color w:val="FF0000"/>
                <w:sz w:val="22"/>
                <w:szCs w:val="22"/>
              </w:rPr>
            </w:pPr>
          </w:p>
          <w:p w:rsidR="000E46EA" w:rsidRPr="00C377C7" w:rsidRDefault="000E46EA" w:rsidP="00C377C7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99" w:type="dxa"/>
          </w:tcPr>
          <w:p w:rsidR="00626509" w:rsidRPr="00C377C7" w:rsidRDefault="000E46EA" w:rsidP="00C377C7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C377C7">
              <w:rPr>
                <w:sz w:val="22"/>
                <w:szCs w:val="22"/>
              </w:rPr>
              <w:t>Wychowawcy klas czwartych</w:t>
            </w:r>
          </w:p>
        </w:tc>
      </w:tr>
      <w:tr w:rsidR="00626509" w:rsidRPr="00C377C7" w:rsidTr="009213EC">
        <w:tc>
          <w:tcPr>
            <w:tcW w:w="5711" w:type="dxa"/>
          </w:tcPr>
          <w:p w:rsidR="00626509" w:rsidRPr="00C377C7" w:rsidRDefault="007E5F4E" w:rsidP="00435A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626509" w:rsidRPr="00C377C7">
              <w:rPr>
                <w:sz w:val="22"/>
                <w:szCs w:val="22"/>
              </w:rPr>
              <w:t xml:space="preserve">mawianie zasad </w:t>
            </w:r>
            <w:r w:rsidR="000E46EA" w:rsidRPr="00C377C7">
              <w:rPr>
                <w:sz w:val="22"/>
                <w:szCs w:val="22"/>
              </w:rPr>
              <w:t xml:space="preserve">obowiązujących w szkole </w:t>
            </w:r>
            <w:r w:rsidR="00C44294" w:rsidRPr="00C377C7">
              <w:rPr>
                <w:sz w:val="22"/>
                <w:szCs w:val="22"/>
              </w:rPr>
              <w:br/>
            </w:r>
            <w:r w:rsidR="000E46EA" w:rsidRPr="00C377C7">
              <w:rPr>
                <w:sz w:val="22"/>
                <w:szCs w:val="22"/>
              </w:rPr>
              <w:t xml:space="preserve">i w życiu społecznym, wskazywanie </w:t>
            </w:r>
            <w:r w:rsidR="00704BC3" w:rsidRPr="00B86F10">
              <w:rPr>
                <w:sz w:val="22"/>
                <w:szCs w:val="22"/>
              </w:rPr>
              <w:t xml:space="preserve">przykładów </w:t>
            </w:r>
            <w:r w:rsidR="00626509" w:rsidRPr="00C377C7">
              <w:rPr>
                <w:sz w:val="22"/>
                <w:szCs w:val="22"/>
              </w:rPr>
              <w:t>asertywnego zachowania się, wyznaczania i prze</w:t>
            </w:r>
            <w:r w:rsidR="00347939">
              <w:rPr>
                <w:sz w:val="22"/>
                <w:szCs w:val="22"/>
              </w:rPr>
              <w:t xml:space="preserve">strzegania granic w kontaktach </w:t>
            </w:r>
            <w:r w:rsidR="00626509" w:rsidRPr="00C377C7">
              <w:rPr>
                <w:sz w:val="22"/>
                <w:szCs w:val="22"/>
              </w:rPr>
              <w:t>z innymi</w:t>
            </w:r>
            <w:r w:rsidR="000E46EA" w:rsidRPr="00C377C7">
              <w:rPr>
                <w:sz w:val="22"/>
                <w:szCs w:val="22"/>
              </w:rPr>
              <w:t>. Wspólne rozw</w:t>
            </w:r>
            <w:r w:rsidR="00435AB7">
              <w:rPr>
                <w:sz w:val="22"/>
                <w:szCs w:val="22"/>
              </w:rPr>
              <w:t xml:space="preserve">iązywanie sytuacji </w:t>
            </w:r>
            <w:r w:rsidR="000E46EA" w:rsidRPr="00C377C7">
              <w:rPr>
                <w:sz w:val="22"/>
                <w:szCs w:val="22"/>
              </w:rPr>
              <w:t>konfliktowych</w:t>
            </w:r>
            <w:r w:rsidR="00435AB7">
              <w:rPr>
                <w:sz w:val="22"/>
                <w:szCs w:val="22"/>
              </w:rPr>
              <w:t>,</w:t>
            </w:r>
            <w:r w:rsidR="000E46EA" w:rsidRPr="00C377C7">
              <w:rPr>
                <w:sz w:val="22"/>
                <w:szCs w:val="22"/>
              </w:rPr>
              <w:t xml:space="preserve"> </w:t>
            </w:r>
            <w:r w:rsidR="00435AB7">
              <w:rPr>
                <w:sz w:val="22"/>
                <w:szCs w:val="22"/>
              </w:rPr>
              <w:t xml:space="preserve"> stresujących</w:t>
            </w:r>
            <w:r w:rsidR="00435AB7" w:rsidRPr="00C377C7">
              <w:rPr>
                <w:sz w:val="22"/>
                <w:szCs w:val="22"/>
              </w:rPr>
              <w:t xml:space="preserve"> </w:t>
            </w:r>
            <w:r w:rsidR="00626509" w:rsidRPr="00C377C7">
              <w:rPr>
                <w:sz w:val="22"/>
                <w:szCs w:val="22"/>
              </w:rPr>
              <w:t>w opa</w:t>
            </w:r>
            <w:r w:rsidR="000E46EA" w:rsidRPr="00C377C7">
              <w:rPr>
                <w:sz w:val="22"/>
                <w:szCs w:val="22"/>
              </w:rPr>
              <w:t>rciu o konkretne doświadczenia</w:t>
            </w:r>
            <w:r w:rsidR="00B86F10" w:rsidRPr="00B86F10">
              <w:rPr>
                <w:sz w:val="22"/>
                <w:szCs w:val="22"/>
              </w:rPr>
              <w:t>,</w:t>
            </w:r>
            <w:r w:rsidR="00626509" w:rsidRPr="00B86F10">
              <w:rPr>
                <w:sz w:val="22"/>
                <w:szCs w:val="22"/>
              </w:rPr>
              <w:t xml:space="preserve"> </w:t>
            </w:r>
            <w:r w:rsidR="00626509" w:rsidRPr="00C377C7">
              <w:rPr>
                <w:sz w:val="22"/>
                <w:szCs w:val="22"/>
              </w:rPr>
              <w:t>szkolne</w:t>
            </w:r>
            <w:r w:rsidR="000E46EA" w:rsidRPr="00C377C7">
              <w:rPr>
                <w:sz w:val="22"/>
                <w:szCs w:val="22"/>
              </w:rPr>
              <w:t xml:space="preserve"> i domowe.</w:t>
            </w:r>
          </w:p>
        </w:tc>
        <w:tc>
          <w:tcPr>
            <w:tcW w:w="1683" w:type="dxa"/>
          </w:tcPr>
          <w:p w:rsidR="007E5F4E" w:rsidRDefault="00384ACC" w:rsidP="00C377C7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IX-</w:t>
            </w:r>
            <w:r w:rsidR="00626509" w:rsidRPr="00C377C7">
              <w:rPr>
                <w:sz w:val="22"/>
                <w:szCs w:val="22"/>
              </w:rPr>
              <w:t xml:space="preserve">VI 2023/2024 </w:t>
            </w:r>
          </w:p>
          <w:p w:rsidR="00626509" w:rsidRPr="00C377C7" w:rsidRDefault="00626509" w:rsidP="00C377C7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7E5F4E">
              <w:rPr>
                <w:sz w:val="22"/>
                <w:szCs w:val="22"/>
              </w:rPr>
              <w:t xml:space="preserve">oraz podczas zebrań </w:t>
            </w:r>
            <w:r w:rsidRPr="007E5F4E">
              <w:rPr>
                <w:sz w:val="22"/>
                <w:szCs w:val="22"/>
              </w:rPr>
              <w:br/>
              <w:t>z rodzicami</w:t>
            </w:r>
          </w:p>
        </w:tc>
        <w:tc>
          <w:tcPr>
            <w:tcW w:w="2099" w:type="dxa"/>
          </w:tcPr>
          <w:p w:rsidR="00626509" w:rsidRPr="00C377C7" w:rsidRDefault="00626509" w:rsidP="00C377C7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C377C7">
              <w:rPr>
                <w:sz w:val="22"/>
                <w:szCs w:val="22"/>
              </w:rPr>
              <w:t xml:space="preserve">Wychowawcy klas </w:t>
            </w:r>
            <w:r w:rsidR="000D5178" w:rsidRPr="00C377C7">
              <w:rPr>
                <w:sz w:val="22"/>
                <w:szCs w:val="22"/>
              </w:rPr>
              <w:t>czwartych</w:t>
            </w:r>
          </w:p>
        </w:tc>
      </w:tr>
      <w:tr w:rsidR="00626509" w:rsidRPr="00C377C7" w:rsidTr="009213EC">
        <w:tc>
          <w:tcPr>
            <w:tcW w:w="5711" w:type="dxa"/>
          </w:tcPr>
          <w:p w:rsidR="00626509" w:rsidRPr="00C377C7" w:rsidRDefault="00626509" w:rsidP="00C377C7">
            <w:pPr>
              <w:rPr>
                <w:sz w:val="22"/>
                <w:szCs w:val="22"/>
              </w:rPr>
            </w:pPr>
            <w:r w:rsidRPr="00C377C7">
              <w:rPr>
                <w:sz w:val="22"/>
                <w:szCs w:val="22"/>
              </w:rPr>
              <w:t xml:space="preserve">Współpraca z </w:t>
            </w:r>
            <w:r w:rsidR="00435AB7" w:rsidRPr="00B86F10">
              <w:rPr>
                <w:sz w:val="22"/>
                <w:szCs w:val="22"/>
              </w:rPr>
              <w:t xml:space="preserve">Zespołem Poradni Psychologiczno-Pedagogicznych </w:t>
            </w:r>
            <w:r w:rsidRPr="00B86F10">
              <w:rPr>
                <w:sz w:val="22"/>
                <w:szCs w:val="22"/>
              </w:rPr>
              <w:t xml:space="preserve">w Częstochowie w </w:t>
            </w:r>
            <w:r w:rsidR="00322CE7" w:rsidRPr="00B86F10">
              <w:rPr>
                <w:sz w:val="22"/>
                <w:szCs w:val="22"/>
              </w:rPr>
              <w:t xml:space="preserve">zakresie </w:t>
            </w:r>
            <w:r w:rsidRPr="00B86F10">
              <w:rPr>
                <w:sz w:val="22"/>
                <w:szCs w:val="22"/>
              </w:rPr>
              <w:t xml:space="preserve">diagnozowania </w:t>
            </w:r>
            <w:r w:rsidR="00B86F10">
              <w:rPr>
                <w:sz w:val="22"/>
                <w:szCs w:val="22"/>
              </w:rPr>
              <w:br/>
            </w:r>
            <w:r w:rsidRPr="00B86F10">
              <w:rPr>
                <w:sz w:val="22"/>
                <w:szCs w:val="22"/>
              </w:rPr>
              <w:t>i terapii specjalistycznej. Rozmowy in</w:t>
            </w:r>
            <w:r w:rsidR="00322CE7" w:rsidRPr="00B86F10">
              <w:rPr>
                <w:sz w:val="22"/>
                <w:szCs w:val="22"/>
              </w:rPr>
              <w:t xml:space="preserve">dywidualne podczas konsultacji </w:t>
            </w:r>
            <w:r w:rsidRPr="00B86F10">
              <w:rPr>
                <w:sz w:val="22"/>
                <w:szCs w:val="22"/>
              </w:rPr>
              <w:t>z rodzicami i uczniami</w:t>
            </w:r>
            <w:r w:rsidR="0071406E" w:rsidRPr="00B86F10">
              <w:rPr>
                <w:sz w:val="22"/>
                <w:szCs w:val="22"/>
              </w:rPr>
              <w:t xml:space="preserve"> prowadzone przez pracowników ZPP-P</w:t>
            </w:r>
            <w:r w:rsidR="00322CE7" w:rsidRPr="00B86F10">
              <w:rPr>
                <w:sz w:val="22"/>
                <w:szCs w:val="22"/>
              </w:rPr>
              <w:t>.</w:t>
            </w:r>
          </w:p>
        </w:tc>
        <w:tc>
          <w:tcPr>
            <w:tcW w:w="1683" w:type="dxa"/>
          </w:tcPr>
          <w:p w:rsidR="00626509" w:rsidRPr="00C377C7" w:rsidRDefault="00626509" w:rsidP="00C377C7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C377C7">
              <w:rPr>
                <w:sz w:val="22"/>
                <w:szCs w:val="22"/>
              </w:rPr>
              <w:t>Według potrzeb</w:t>
            </w:r>
          </w:p>
        </w:tc>
        <w:tc>
          <w:tcPr>
            <w:tcW w:w="2099" w:type="dxa"/>
          </w:tcPr>
          <w:p w:rsidR="00626509" w:rsidRPr="00C377C7" w:rsidRDefault="00626509" w:rsidP="00C377C7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C377C7">
              <w:rPr>
                <w:sz w:val="22"/>
                <w:szCs w:val="22"/>
              </w:rPr>
              <w:t>Wychowawcy klas, pedagog specjalny</w:t>
            </w:r>
          </w:p>
        </w:tc>
      </w:tr>
      <w:tr w:rsidR="00626509" w:rsidRPr="00C377C7" w:rsidTr="009213EC">
        <w:tc>
          <w:tcPr>
            <w:tcW w:w="5711" w:type="dxa"/>
          </w:tcPr>
          <w:p w:rsidR="00626509" w:rsidRPr="00C377C7" w:rsidRDefault="00626509" w:rsidP="00B86F10">
            <w:pPr>
              <w:rPr>
                <w:sz w:val="22"/>
                <w:szCs w:val="22"/>
              </w:rPr>
            </w:pPr>
            <w:r w:rsidRPr="00C377C7">
              <w:rPr>
                <w:sz w:val="22"/>
                <w:szCs w:val="22"/>
              </w:rPr>
              <w:t>Stwarzanie każdemu uczniowi możliwości do autoprezenta</w:t>
            </w:r>
            <w:r w:rsidR="007319CF">
              <w:rPr>
                <w:sz w:val="22"/>
                <w:szCs w:val="22"/>
              </w:rPr>
              <w:t xml:space="preserve">cji, pokonywania nieśmiałości, </w:t>
            </w:r>
            <w:r w:rsidRPr="00C377C7">
              <w:rPr>
                <w:sz w:val="22"/>
                <w:szCs w:val="22"/>
              </w:rPr>
              <w:t xml:space="preserve">budowania poczucia własnej wartości i godności (praca na lekcji, prezentacja pracy domowej, udział w akademiach, konkursach, przeglądach </w:t>
            </w:r>
            <w:r w:rsidR="00B86F10">
              <w:rPr>
                <w:sz w:val="22"/>
                <w:szCs w:val="22"/>
              </w:rPr>
              <w:br/>
            </w:r>
            <w:r w:rsidRPr="00C377C7">
              <w:rPr>
                <w:sz w:val="22"/>
                <w:szCs w:val="22"/>
              </w:rPr>
              <w:t>i innych imprezach szkolnych i pozaszkolnych).</w:t>
            </w:r>
          </w:p>
        </w:tc>
        <w:tc>
          <w:tcPr>
            <w:tcW w:w="1683" w:type="dxa"/>
          </w:tcPr>
          <w:p w:rsidR="00626509" w:rsidRPr="00C377C7" w:rsidRDefault="008A22AE" w:rsidP="00C377C7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IX-</w:t>
            </w:r>
            <w:r w:rsidR="00626509" w:rsidRPr="00C377C7">
              <w:rPr>
                <w:sz w:val="22"/>
                <w:szCs w:val="22"/>
              </w:rPr>
              <w:t>VI 2023/2024</w:t>
            </w:r>
          </w:p>
        </w:tc>
        <w:tc>
          <w:tcPr>
            <w:tcW w:w="2099" w:type="dxa"/>
          </w:tcPr>
          <w:p w:rsidR="00626509" w:rsidRPr="00C377C7" w:rsidRDefault="00626509" w:rsidP="00C377C7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C377C7">
              <w:rPr>
                <w:sz w:val="22"/>
                <w:szCs w:val="22"/>
              </w:rPr>
              <w:t xml:space="preserve">Wychowawcy klas </w:t>
            </w:r>
            <w:r w:rsidR="001D1A5A" w:rsidRPr="00C377C7">
              <w:rPr>
                <w:sz w:val="22"/>
                <w:szCs w:val="22"/>
              </w:rPr>
              <w:t>czwartych</w:t>
            </w:r>
          </w:p>
        </w:tc>
      </w:tr>
      <w:tr w:rsidR="00626509" w:rsidRPr="00C377C7" w:rsidTr="009213EC">
        <w:tc>
          <w:tcPr>
            <w:tcW w:w="5711" w:type="dxa"/>
          </w:tcPr>
          <w:p w:rsidR="00626509" w:rsidRPr="00C377C7" w:rsidRDefault="00626509" w:rsidP="00B86F10">
            <w:pPr>
              <w:rPr>
                <w:sz w:val="22"/>
                <w:szCs w:val="22"/>
              </w:rPr>
            </w:pPr>
            <w:r w:rsidRPr="00B86F10">
              <w:rPr>
                <w:sz w:val="22"/>
                <w:szCs w:val="22"/>
              </w:rPr>
              <w:t>Świadoma</w:t>
            </w:r>
            <w:r w:rsidR="00E41BED" w:rsidRPr="00B86F10">
              <w:rPr>
                <w:sz w:val="22"/>
                <w:szCs w:val="22"/>
              </w:rPr>
              <w:t>, dokonana na podstawie rozpoznania swoich zdolności i zainteresowań,</w:t>
            </w:r>
            <w:r w:rsidRPr="00B86F10">
              <w:rPr>
                <w:sz w:val="22"/>
                <w:szCs w:val="22"/>
              </w:rPr>
              <w:t xml:space="preserve"> prezentacj</w:t>
            </w:r>
            <w:r w:rsidR="00E41BED" w:rsidRPr="00B86F10">
              <w:rPr>
                <w:sz w:val="22"/>
                <w:szCs w:val="22"/>
              </w:rPr>
              <w:t>a własnych talentów czy</w:t>
            </w:r>
            <w:r w:rsidRPr="00B86F10">
              <w:rPr>
                <w:sz w:val="22"/>
                <w:szCs w:val="22"/>
              </w:rPr>
              <w:t xml:space="preserve"> umiejętności rodzicom i innym</w:t>
            </w:r>
            <w:r w:rsidR="007319CF" w:rsidRPr="00B86F10">
              <w:rPr>
                <w:sz w:val="22"/>
                <w:szCs w:val="22"/>
              </w:rPr>
              <w:t xml:space="preserve"> członkom społeczności szkolnej</w:t>
            </w:r>
            <w:r w:rsidR="00E41BED" w:rsidRPr="00B86F10">
              <w:rPr>
                <w:sz w:val="22"/>
                <w:szCs w:val="22"/>
              </w:rPr>
              <w:t>.</w:t>
            </w:r>
            <w:r w:rsidRPr="00B86F1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83" w:type="dxa"/>
          </w:tcPr>
          <w:p w:rsidR="00626509" w:rsidRPr="00C377C7" w:rsidRDefault="00A64252" w:rsidP="00C377C7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IX-</w:t>
            </w:r>
            <w:r w:rsidR="00626509" w:rsidRPr="00C377C7">
              <w:rPr>
                <w:sz w:val="22"/>
                <w:szCs w:val="22"/>
              </w:rPr>
              <w:t>VI 2023/2024</w:t>
            </w:r>
          </w:p>
        </w:tc>
        <w:tc>
          <w:tcPr>
            <w:tcW w:w="2099" w:type="dxa"/>
          </w:tcPr>
          <w:p w:rsidR="00626509" w:rsidRPr="00C377C7" w:rsidRDefault="00626509" w:rsidP="00C377C7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C377C7">
              <w:rPr>
                <w:sz w:val="22"/>
                <w:szCs w:val="22"/>
              </w:rPr>
              <w:t xml:space="preserve">Wychowawcy klas </w:t>
            </w:r>
            <w:r w:rsidR="001D1A5A" w:rsidRPr="00C377C7">
              <w:rPr>
                <w:sz w:val="22"/>
                <w:szCs w:val="22"/>
              </w:rPr>
              <w:t>czwartych</w:t>
            </w:r>
          </w:p>
        </w:tc>
      </w:tr>
      <w:tr w:rsidR="000D5178" w:rsidRPr="00C377C7" w:rsidTr="009213EC">
        <w:tc>
          <w:tcPr>
            <w:tcW w:w="5711" w:type="dxa"/>
          </w:tcPr>
          <w:p w:rsidR="000D5178" w:rsidRPr="00C377C7" w:rsidRDefault="000D5178" w:rsidP="00C377C7">
            <w:pPr>
              <w:rPr>
                <w:sz w:val="22"/>
                <w:szCs w:val="22"/>
              </w:rPr>
            </w:pPr>
            <w:r w:rsidRPr="00C377C7">
              <w:rPr>
                <w:sz w:val="22"/>
                <w:szCs w:val="22"/>
              </w:rPr>
              <w:t xml:space="preserve">Uczenie się technik samodzielnej nauki poprzez </w:t>
            </w:r>
            <w:r w:rsidR="007319CF" w:rsidRPr="00B86F10">
              <w:rPr>
                <w:sz w:val="22"/>
                <w:szCs w:val="22"/>
              </w:rPr>
              <w:t xml:space="preserve">uczestnictwo </w:t>
            </w:r>
            <w:r w:rsidRPr="00B86F10">
              <w:rPr>
                <w:sz w:val="22"/>
                <w:szCs w:val="22"/>
              </w:rPr>
              <w:t>w</w:t>
            </w:r>
            <w:r w:rsidR="007319CF" w:rsidRPr="00B86F10">
              <w:rPr>
                <w:sz w:val="22"/>
                <w:szCs w:val="22"/>
              </w:rPr>
              <w:t xml:space="preserve"> projekcie </w:t>
            </w:r>
            <w:r w:rsidR="007319CF" w:rsidRPr="00B86F10">
              <w:rPr>
                <w:b/>
                <w:i/>
                <w:sz w:val="22"/>
                <w:szCs w:val="22"/>
              </w:rPr>
              <w:t>„Listopad miesiącem</w:t>
            </w:r>
            <w:r w:rsidRPr="00B86F10">
              <w:rPr>
                <w:b/>
                <w:i/>
                <w:sz w:val="22"/>
                <w:szCs w:val="22"/>
              </w:rPr>
              <w:t xml:space="preserve"> technik pamięciowych</w:t>
            </w:r>
            <w:r w:rsidR="007319CF" w:rsidRPr="00B86F10">
              <w:rPr>
                <w:b/>
                <w:i/>
                <w:sz w:val="22"/>
                <w:szCs w:val="22"/>
              </w:rPr>
              <w:t>”</w:t>
            </w:r>
            <w:r w:rsidRPr="00B86F10">
              <w:rPr>
                <w:sz w:val="22"/>
                <w:szCs w:val="22"/>
              </w:rPr>
              <w:t xml:space="preserve">. </w:t>
            </w:r>
          </w:p>
          <w:p w:rsidR="000D5178" w:rsidRPr="00C377C7" w:rsidRDefault="000D5178" w:rsidP="00C377C7">
            <w:pPr>
              <w:rPr>
                <w:color w:val="FF0000"/>
                <w:sz w:val="22"/>
                <w:szCs w:val="22"/>
              </w:rPr>
            </w:pPr>
            <w:r w:rsidRPr="00C377C7">
              <w:rPr>
                <w:sz w:val="22"/>
                <w:szCs w:val="22"/>
              </w:rPr>
              <w:t>Warsztatowe zajęcia z wychowawcą</w:t>
            </w:r>
            <w:r w:rsidR="007319CF">
              <w:rPr>
                <w:sz w:val="22"/>
                <w:szCs w:val="22"/>
              </w:rPr>
              <w:t>:</w:t>
            </w:r>
            <w:r w:rsidRPr="00C377C7">
              <w:rPr>
                <w:sz w:val="22"/>
                <w:szCs w:val="22"/>
              </w:rPr>
              <w:t xml:space="preserve"> </w:t>
            </w:r>
            <w:r w:rsidR="007319CF">
              <w:rPr>
                <w:b/>
                <w:i/>
                <w:sz w:val="22"/>
                <w:szCs w:val="22"/>
              </w:rPr>
              <w:t>„</w:t>
            </w:r>
            <w:r w:rsidRPr="00C377C7">
              <w:rPr>
                <w:b/>
                <w:i/>
                <w:sz w:val="22"/>
                <w:szCs w:val="22"/>
              </w:rPr>
              <w:t>Organizacj</w:t>
            </w:r>
            <w:r w:rsidR="007319CF">
              <w:rPr>
                <w:b/>
                <w:i/>
                <w:sz w:val="22"/>
                <w:szCs w:val="22"/>
              </w:rPr>
              <w:t>a czasu i miejsca nauki własnej</w:t>
            </w:r>
            <w:r w:rsidRPr="00C377C7">
              <w:rPr>
                <w:b/>
                <w:i/>
                <w:sz w:val="22"/>
                <w:szCs w:val="22"/>
              </w:rPr>
              <w:t xml:space="preserve"> a osiągniecia szkolne”</w:t>
            </w:r>
            <w:r w:rsidR="007319CF">
              <w:rPr>
                <w:sz w:val="22"/>
                <w:szCs w:val="22"/>
              </w:rPr>
              <w:t>.</w:t>
            </w:r>
          </w:p>
          <w:p w:rsidR="000D5178" w:rsidRPr="00C377C7" w:rsidRDefault="000D5178" w:rsidP="00C377C7">
            <w:pPr>
              <w:rPr>
                <w:sz w:val="22"/>
                <w:szCs w:val="22"/>
              </w:rPr>
            </w:pPr>
          </w:p>
        </w:tc>
        <w:tc>
          <w:tcPr>
            <w:tcW w:w="1683" w:type="dxa"/>
          </w:tcPr>
          <w:p w:rsidR="000D5178" w:rsidRPr="00C377C7" w:rsidRDefault="000D5178" w:rsidP="00C377C7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C377C7">
              <w:rPr>
                <w:sz w:val="22"/>
                <w:szCs w:val="22"/>
              </w:rPr>
              <w:t>XI 2023</w:t>
            </w:r>
            <w:r w:rsidR="00A64252">
              <w:rPr>
                <w:sz w:val="22"/>
                <w:szCs w:val="22"/>
              </w:rPr>
              <w:t xml:space="preserve"> r.</w:t>
            </w:r>
          </w:p>
          <w:p w:rsidR="000D5178" w:rsidRPr="00C377C7" w:rsidRDefault="000D5178" w:rsidP="00C377C7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</w:p>
          <w:p w:rsidR="000D5178" w:rsidRPr="00C377C7" w:rsidRDefault="000D5178" w:rsidP="00C377C7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</w:p>
          <w:p w:rsidR="000D5178" w:rsidRPr="00C377C7" w:rsidRDefault="000D5178" w:rsidP="007319CF">
            <w:pPr>
              <w:tabs>
                <w:tab w:val="left" w:pos="4005"/>
              </w:tabs>
              <w:rPr>
                <w:sz w:val="22"/>
                <w:szCs w:val="22"/>
              </w:rPr>
            </w:pPr>
          </w:p>
          <w:p w:rsidR="000D5178" w:rsidRPr="007319CF" w:rsidRDefault="000D5178" w:rsidP="00C377C7">
            <w:pPr>
              <w:tabs>
                <w:tab w:val="left" w:pos="4005"/>
              </w:tabs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2099" w:type="dxa"/>
          </w:tcPr>
          <w:p w:rsidR="000D5178" w:rsidRPr="00C377C7" w:rsidRDefault="000D5178" w:rsidP="00C377C7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C377C7">
              <w:rPr>
                <w:sz w:val="22"/>
                <w:szCs w:val="22"/>
              </w:rPr>
              <w:t>Pedagog szkolny, logopeda szkolny, wychowawcy klas czwartych</w:t>
            </w:r>
          </w:p>
          <w:p w:rsidR="00C44294" w:rsidRPr="007319CF" w:rsidRDefault="00C44294" w:rsidP="00B86F10">
            <w:pPr>
              <w:tabs>
                <w:tab w:val="left" w:pos="4005"/>
              </w:tabs>
              <w:rPr>
                <w:strike/>
                <w:sz w:val="22"/>
                <w:szCs w:val="22"/>
              </w:rPr>
            </w:pPr>
          </w:p>
        </w:tc>
      </w:tr>
      <w:tr w:rsidR="00C44294" w:rsidRPr="00C377C7" w:rsidTr="009213EC">
        <w:tc>
          <w:tcPr>
            <w:tcW w:w="5711" w:type="dxa"/>
          </w:tcPr>
          <w:p w:rsidR="00C44294" w:rsidRPr="00C377C7" w:rsidRDefault="00C44294" w:rsidP="00B86F10">
            <w:pPr>
              <w:rPr>
                <w:sz w:val="22"/>
                <w:szCs w:val="22"/>
              </w:rPr>
            </w:pPr>
            <w:r w:rsidRPr="00C377C7">
              <w:rPr>
                <w:sz w:val="22"/>
                <w:szCs w:val="22"/>
              </w:rPr>
              <w:t>Poznanie różnych</w:t>
            </w:r>
            <w:r w:rsidRPr="00B86F10">
              <w:rPr>
                <w:sz w:val="22"/>
                <w:szCs w:val="22"/>
              </w:rPr>
              <w:t xml:space="preserve"> </w:t>
            </w:r>
            <w:r w:rsidR="00B04393" w:rsidRPr="00B86F10">
              <w:rPr>
                <w:sz w:val="22"/>
                <w:szCs w:val="22"/>
              </w:rPr>
              <w:t xml:space="preserve">możliwości </w:t>
            </w:r>
            <w:r w:rsidRPr="00C377C7">
              <w:rPr>
                <w:sz w:val="22"/>
                <w:szCs w:val="22"/>
              </w:rPr>
              <w:t xml:space="preserve">zagospodarowania czasu wolnego – udział uczniów w </w:t>
            </w:r>
            <w:r w:rsidR="00AF3130" w:rsidRPr="00AF3130">
              <w:rPr>
                <w:b/>
                <w:i/>
                <w:sz w:val="22"/>
                <w:szCs w:val="22"/>
              </w:rPr>
              <w:t>„</w:t>
            </w:r>
            <w:r w:rsidRPr="00C377C7">
              <w:rPr>
                <w:b/>
                <w:i/>
                <w:sz w:val="22"/>
                <w:szCs w:val="22"/>
              </w:rPr>
              <w:t xml:space="preserve">Giełdzie </w:t>
            </w:r>
            <w:r w:rsidR="00B15C61">
              <w:rPr>
                <w:b/>
                <w:i/>
                <w:sz w:val="22"/>
                <w:szCs w:val="22"/>
              </w:rPr>
              <w:t>sposobów spędzania czasu w</w:t>
            </w:r>
            <w:r w:rsidRPr="00C377C7">
              <w:rPr>
                <w:b/>
                <w:i/>
                <w:sz w:val="22"/>
                <w:szCs w:val="22"/>
              </w:rPr>
              <w:t>olnego</w:t>
            </w:r>
            <w:r w:rsidR="00AF3130">
              <w:rPr>
                <w:b/>
                <w:i/>
                <w:sz w:val="22"/>
                <w:szCs w:val="22"/>
              </w:rPr>
              <w:t>”</w:t>
            </w:r>
            <w:r w:rsidRPr="00AF3130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683" w:type="dxa"/>
          </w:tcPr>
          <w:p w:rsidR="00C44294" w:rsidRPr="00C377C7" w:rsidRDefault="00C44294" w:rsidP="00C377C7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C377C7">
              <w:rPr>
                <w:sz w:val="22"/>
                <w:szCs w:val="22"/>
              </w:rPr>
              <w:t>I 2024</w:t>
            </w:r>
            <w:r w:rsidR="004F69C5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2099" w:type="dxa"/>
          </w:tcPr>
          <w:p w:rsidR="00C44294" w:rsidRPr="00C377C7" w:rsidRDefault="00C44294" w:rsidP="00C377C7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C377C7">
              <w:rPr>
                <w:sz w:val="22"/>
                <w:szCs w:val="22"/>
              </w:rPr>
              <w:t>Wychowawcy klas czwartych, peda</w:t>
            </w:r>
            <w:r w:rsidR="004F69C5">
              <w:rPr>
                <w:sz w:val="22"/>
                <w:szCs w:val="22"/>
              </w:rPr>
              <w:t>gog szkolny, logopeda szkolny, D</w:t>
            </w:r>
            <w:r w:rsidRPr="00C377C7">
              <w:rPr>
                <w:sz w:val="22"/>
                <w:szCs w:val="22"/>
              </w:rPr>
              <w:t>yrektor</w:t>
            </w:r>
          </w:p>
        </w:tc>
      </w:tr>
      <w:tr w:rsidR="00626509" w:rsidRPr="00C377C7" w:rsidTr="009213EC">
        <w:tc>
          <w:tcPr>
            <w:tcW w:w="5711" w:type="dxa"/>
          </w:tcPr>
          <w:p w:rsidR="00626509" w:rsidRPr="00C377C7" w:rsidRDefault="00626509" w:rsidP="00B86F10">
            <w:pPr>
              <w:rPr>
                <w:sz w:val="22"/>
                <w:szCs w:val="22"/>
              </w:rPr>
            </w:pPr>
            <w:r w:rsidRPr="00C377C7">
              <w:rPr>
                <w:rFonts w:eastAsiaTheme="minorEastAsia"/>
                <w:sz w:val="22"/>
                <w:szCs w:val="22"/>
              </w:rPr>
              <w:t>Rozbudza</w:t>
            </w:r>
            <w:r w:rsidR="00CB0E82">
              <w:rPr>
                <w:rFonts w:eastAsiaTheme="minorEastAsia"/>
                <w:sz w:val="22"/>
                <w:szCs w:val="22"/>
              </w:rPr>
              <w:t>nie ciekawości, zainteresowań i</w:t>
            </w:r>
            <w:r w:rsidRPr="00C377C7">
              <w:rPr>
                <w:rFonts w:eastAsiaTheme="minorEastAsia"/>
                <w:sz w:val="22"/>
                <w:szCs w:val="22"/>
              </w:rPr>
              <w:t xml:space="preserve"> motywacji dzieci do zdoby</w:t>
            </w:r>
            <w:r w:rsidR="00CB0E82">
              <w:rPr>
                <w:rFonts w:eastAsiaTheme="minorEastAsia"/>
                <w:sz w:val="22"/>
                <w:szCs w:val="22"/>
              </w:rPr>
              <w:t xml:space="preserve">wania wiedzy poprzez spotkania </w:t>
            </w:r>
            <w:r w:rsidRPr="00C377C7">
              <w:rPr>
                <w:rFonts w:eastAsiaTheme="minorEastAsia"/>
                <w:sz w:val="22"/>
                <w:szCs w:val="22"/>
              </w:rPr>
              <w:t>z</w:t>
            </w:r>
            <w:r w:rsidRPr="00B86F10">
              <w:rPr>
                <w:rFonts w:eastAsiaTheme="minorEastAsia"/>
                <w:sz w:val="22"/>
                <w:szCs w:val="22"/>
              </w:rPr>
              <w:t xml:space="preserve"> </w:t>
            </w:r>
            <w:r w:rsidR="006712AC" w:rsidRPr="00B86F10">
              <w:rPr>
                <w:rFonts w:eastAsiaTheme="minorEastAsia"/>
                <w:sz w:val="22"/>
                <w:szCs w:val="22"/>
              </w:rPr>
              <w:t xml:space="preserve">interesującymi </w:t>
            </w:r>
            <w:r w:rsidRPr="00C377C7">
              <w:rPr>
                <w:rFonts w:eastAsiaTheme="minorEastAsia"/>
                <w:sz w:val="22"/>
                <w:szCs w:val="22"/>
              </w:rPr>
              <w:t xml:space="preserve">osobami w ramach projektu </w:t>
            </w:r>
            <w:r w:rsidR="00C23BAE">
              <w:rPr>
                <w:rFonts w:eastAsiaTheme="minorEastAsia"/>
                <w:b/>
                <w:i/>
                <w:sz w:val="22"/>
                <w:szCs w:val="22"/>
              </w:rPr>
              <w:t>„</w:t>
            </w:r>
            <w:r w:rsidRPr="00C377C7">
              <w:rPr>
                <w:rFonts w:eastAsiaTheme="minorEastAsia"/>
                <w:b/>
                <w:i/>
                <w:sz w:val="22"/>
                <w:szCs w:val="22"/>
              </w:rPr>
              <w:t>Rodzic z pasją”</w:t>
            </w:r>
            <w:r w:rsidRPr="00C23BAE">
              <w:rPr>
                <w:rFonts w:eastAsiaTheme="minorEastAsia"/>
                <w:sz w:val="22"/>
                <w:szCs w:val="22"/>
              </w:rPr>
              <w:t>.</w:t>
            </w:r>
          </w:p>
        </w:tc>
        <w:tc>
          <w:tcPr>
            <w:tcW w:w="1683" w:type="dxa"/>
          </w:tcPr>
          <w:p w:rsidR="00626509" w:rsidRPr="00C377C7" w:rsidRDefault="00626509" w:rsidP="00C377C7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C377C7">
              <w:rPr>
                <w:sz w:val="22"/>
                <w:szCs w:val="22"/>
              </w:rPr>
              <w:t>Co najmniej raz w roku szkolnym 2023/2024</w:t>
            </w:r>
          </w:p>
        </w:tc>
        <w:tc>
          <w:tcPr>
            <w:tcW w:w="2099" w:type="dxa"/>
          </w:tcPr>
          <w:p w:rsidR="00626509" w:rsidRPr="00C377C7" w:rsidRDefault="00626509" w:rsidP="00C377C7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C377C7">
              <w:rPr>
                <w:sz w:val="22"/>
                <w:szCs w:val="22"/>
              </w:rPr>
              <w:t xml:space="preserve">Wychowawcy klas </w:t>
            </w:r>
            <w:r w:rsidR="00C44294" w:rsidRPr="00C377C7">
              <w:rPr>
                <w:sz w:val="22"/>
                <w:szCs w:val="22"/>
              </w:rPr>
              <w:t>czwartych</w:t>
            </w:r>
          </w:p>
        </w:tc>
      </w:tr>
      <w:tr w:rsidR="00626509" w:rsidRPr="00C377C7" w:rsidTr="009213EC">
        <w:tc>
          <w:tcPr>
            <w:tcW w:w="9493" w:type="dxa"/>
            <w:gridSpan w:val="3"/>
          </w:tcPr>
          <w:p w:rsidR="00626509" w:rsidRPr="00C377C7" w:rsidRDefault="00626509" w:rsidP="00C23BAE">
            <w:pPr>
              <w:tabs>
                <w:tab w:val="left" w:pos="4005"/>
              </w:tabs>
              <w:jc w:val="center"/>
              <w:rPr>
                <w:b/>
                <w:sz w:val="22"/>
                <w:szCs w:val="22"/>
              </w:rPr>
            </w:pPr>
            <w:r w:rsidRPr="00C377C7">
              <w:rPr>
                <w:b/>
                <w:sz w:val="22"/>
                <w:szCs w:val="22"/>
              </w:rPr>
              <w:t>Sfera społeczna</w:t>
            </w:r>
          </w:p>
        </w:tc>
      </w:tr>
      <w:tr w:rsidR="00626509" w:rsidRPr="00C377C7" w:rsidTr="009213EC">
        <w:tc>
          <w:tcPr>
            <w:tcW w:w="5711" w:type="dxa"/>
          </w:tcPr>
          <w:p w:rsidR="00626509" w:rsidRPr="00C377C7" w:rsidRDefault="00626509" w:rsidP="00C377C7">
            <w:pPr>
              <w:tabs>
                <w:tab w:val="left" w:pos="4005"/>
              </w:tabs>
              <w:jc w:val="center"/>
              <w:rPr>
                <w:b/>
                <w:sz w:val="22"/>
                <w:szCs w:val="22"/>
              </w:rPr>
            </w:pPr>
            <w:r w:rsidRPr="00C377C7">
              <w:rPr>
                <w:b/>
                <w:sz w:val="22"/>
                <w:szCs w:val="22"/>
              </w:rPr>
              <w:t xml:space="preserve">Zamierzenia wychowawcze dla klas </w:t>
            </w:r>
          </w:p>
        </w:tc>
        <w:tc>
          <w:tcPr>
            <w:tcW w:w="1683" w:type="dxa"/>
          </w:tcPr>
          <w:p w:rsidR="00626509" w:rsidRPr="00C377C7" w:rsidRDefault="00626509" w:rsidP="00C377C7">
            <w:pPr>
              <w:tabs>
                <w:tab w:val="left" w:pos="4005"/>
              </w:tabs>
              <w:jc w:val="center"/>
              <w:rPr>
                <w:b/>
                <w:sz w:val="22"/>
                <w:szCs w:val="22"/>
              </w:rPr>
            </w:pPr>
            <w:r w:rsidRPr="00C377C7">
              <w:rPr>
                <w:b/>
                <w:sz w:val="22"/>
                <w:szCs w:val="22"/>
              </w:rPr>
              <w:t>Termin realizacji</w:t>
            </w:r>
          </w:p>
        </w:tc>
        <w:tc>
          <w:tcPr>
            <w:tcW w:w="2099" w:type="dxa"/>
          </w:tcPr>
          <w:p w:rsidR="00626509" w:rsidRPr="00C377C7" w:rsidRDefault="00626509" w:rsidP="00F074A4">
            <w:pPr>
              <w:tabs>
                <w:tab w:val="left" w:pos="4005"/>
              </w:tabs>
              <w:jc w:val="center"/>
              <w:rPr>
                <w:b/>
                <w:sz w:val="22"/>
                <w:szCs w:val="22"/>
              </w:rPr>
            </w:pPr>
            <w:r w:rsidRPr="00C377C7">
              <w:rPr>
                <w:b/>
                <w:sz w:val="22"/>
                <w:szCs w:val="22"/>
              </w:rPr>
              <w:t>Odpowiedzialni</w:t>
            </w:r>
          </w:p>
        </w:tc>
      </w:tr>
      <w:tr w:rsidR="008D793B" w:rsidRPr="00C377C7" w:rsidTr="009213EC">
        <w:tc>
          <w:tcPr>
            <w:tcW w:w="5711" w:type="dxa"/>
          </w:tcPr>
          <w:p w:rsidR="008D793B" w:rsidRPr="00C23BAE" w:rsidRDefault="008D793B" w:rsidP="00C377C7">
            <w:pPr>
              <w:tabs>
                <w:tab w:val="left" w:pos="4005"/>
              </w:tabs>
              <w:rPr>
                <w:color w:val="FF0000"/>
                <w:sz w:val="22"/>
                <w:szCs w:val="22"/>
              </w:rPr>
            </w:pPr>
            <w:r w:rsidRPr="00C377C7">
              <w:rPr>
                <w:sz w:val="22"/>
                <w:szCs w:val="22"/>
              </w:rPr>
              <w:lastRenderedPageBreak/>
              <w:t xml:space="preserve">Praca warsztatowa na zajęciach z </w:t>
            </w:r>
            <w:r w:rsidRPr="00B86F10">
              <w:rPr>
                <w:sz w:val="22"/>
                <w:szCs w:val="22"/>
              </w:rPr>
              <w:t>wychowawcą</w:t>
            </w:r>
            <w:r w:rsidR="00C23BAE" w:rsidRPr="00B86F10">
              <w:rPr>
                <w:sz w:val="22"/>
                <w:szCs w:val="22"/>
              </w:rPr>
              <w:t xml:space="preserve"> </w:t>
            </w:r>
            <w:r w:rsidR="00B86F10">
              <w:rPr>
                <w:sz w:val="22"/>
                <w:szCs w:val="22"/>
              </w:rPr>
              <w:br/>
            </w:r>
            <w:r w:rsidR="00C23BAE" w:rsidRPr="00B86F10">
              <w:rPr>
                <w:sz w:val="22"/>
                <w:szCs w:val="22"/>
              </w:rPr>
              <w:t xml:space="preserve">z wykorzystaniem  scenariuszy z </w:t>
            </w:r>
            <w:r w:rsidR="00C23BAE" w:rsidRPr="00B86F10">
              <w:rPr>
                <w:b/>
                <w:i/>
                <w:sz w:val="22"/>
                <w:szCs w:val="22"/>
              </w:rPr>
              <w:t>Vademecum wychowawcy „Jak budować relacje z grupą i w grupie?”</w:t>
            </w:r>
            <w:r w:rsidR="00C23BAE" w:rsidRPr="00B86F10">
              <w:rPr>
                <w:sz w:val="22"/>
                <w:szCs w:val="22"/>
              </w:rPr>
              <w:t>:</w:t>
            </w:r>
          </w:p>
          <w:p w:rsidR="008D793B" w:rsidRPr="00C23BAE" w:rsidRDefault="008D793B" w:rsidP="00755971">
            <w:pPr>
              <w:pStyle w:val="Akapitzlist"/>
              <w:numPr>
                <w:ilvl w:val="0"/>
                <w:numId w:val="67"/>
              </w:numPr>
              <w:tabs>
                <w:tab w:val="left" w:pos="4005"/>
              </w:tabs>
              <w:rPr>
                <w:sz w:val="22"/>
                <w:szCs w:val="22"/>
              </w:rPr>
            </w:pPr>
            <w:r w:rsidRPr="00C23BAE">
              <w:rPr>
                <w:sz w:val="22"/>
                <w:szCs w:val="22"/>
              </w:rPr>
              <w:t>Tworzenie zespołu klasowego</w:t>
            </w:r>
            <w:r w:rsidR="00C23BAE">
              <w:rPr>
                <w:sz w:val="22"/>
                <w:szCs w:val="22"/>
              </w:rPr>
              <w:t xml:space="preserve"> – </w:t>
            </w:r>
            <w:r w:rsidR="00C23BAE">
              <w:rPr>
                <w:b/>
                <w:i/>
                <w:sz w:val="22"/>
                <w:szCs w:val="22"/>
              </w:rPr>
              <w:t>„</w:t>
            </w:r>
            <w:r w:rsidRPr="00C23BAE">
              <w:rPr>
                <w:b/>
                <w:i/>
                <w:sz w:val="22"/>
                <w:szCs w:val="22"/>
              </w:rPr>
              <w:t>Dojrzewamy poprzez koleżeństwo i wzajemne kontakty interpersonalne”</w:t>
            </w:r>
            <w:r w:rsidRPr="00C23BAE">
              <w:rPr>
                <w:sz w:val="22"/>
                <w:szCs w:val="22"/>
              </w:rPr>
              <w:t>.</w:t>
            </w:r>
          </w:p>
        </w:tc>
        <w:tc>
          <w:tcPr>
            <w:tcW w:w="1683" w:type="dxa"/>
          </w:tcPr>
          <w:p w:rsidR="008D793B" w:rsidRPr="00C377C7" w:rsidRDefault="008D793B" w:rsidP="00C377C7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C377C7">
              <w:rPr>
                <w:sz w:val="22"/>
                <w:szCs w:val="22"/>
              </w:rPr>
              <w:t>XI 2023</w:t>
            </w:r>
            <w:r w:rsidR="00C23BAE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2099" w:type="dxa"/>
          </w:tcPr>
          <w:p w:rsidR="008D793B" w:rsidRPr="00C377C7" w:rsidRDefault="008D793B" w:rsidP="00C377C7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C377C7">
              <w:rPr>
                <w:sz w:val="22"/>
                <w:szCs w:val="22"/>
              </w:rPr>
              <w:t>Wychowawcy klas czwartych</w:t>
            </w:r>
          </w:p>
        </w:tc>
      </w:tr>
      <w:tr w:rsidR="008D793B" w:rsidRPr="00C377C7" w:rsidTr="009213EC">
        <w:tc>
          <w:tcPr>
            <w:tcW w:w="5711" w:type="dxa"/>
          </w:tcPr>
          <w:p w:rsidR="008D793B" w:rsidRDefault="008D793B" w:rsidP="00C377C7">
            <w:pPr>
              <w:tabs>
                <w:tab w:val="left" w:pos="4005"/>
              </w:tabs>
              <w:rPr>
                <w:sz w:val="22"/>
                <w:szCs w:val="22"/>
              </w:rPr>
            </w:pPr>
            <w:r w:rsidRPr="00C377C7">
              <w:rPr>
                <w:sz w:val="22"/>
                <w:szCs w:val="22"/>
              </w:rPr>
              <w:t>Praca warsztatowa na zajęciach z wychowawcą:</w:t>
            </w:r>
          </w:p>
          <w:p w:rsidR="008D793B" w:rsidRDefault="008D793B" w:rsidP="00755971">
            <w:pPr>
              <w:pStyle w:val="Akapitzlist"/>
              <w:numPr>
                <w:ilvl w:val="0"/>
                <w:numId w:val="67"/>
              </w:numPr>
              <w:tabs>
                <w:tab w:val="left" w:pos="4005"/>
              </w:tabs>
              <w:rPr>
                <w:sz w:val="22"/>
                <w:szCs w:val="22"/>
              </w:rPr>
            </w:pPr>
            <w:r w:rsidRPr="00C23BAE">
              <w:rPr>
                <w:b/>
                <w:i/>
                <w:sz w:val="22"/>
                <w:szCs w:val="22"/>
              </w:rPr>
              <w:t>„Uczymy się rozwiązywać konflikty, wybaczać błędy sobie i innym”</w:t>
            </w:r>
            <w:r w:rsidR="00C23BAE">
              <w:rPr>
                <w:sz w:val="22"/>
                <w:szCs w:val="22"/>
              </w:rPr>
              <w:t>;</w:t>
            </w:r>
          </w:p>
          <w:p w:rsidR="008D793B" w:rsidRDefault="00C23BAE" w:rsidP="00755971">
            <w:pPr>
              <w:pStyle w:val="Akapitzlist"/>
              <w:numPr>
                <w:ilvl w:val="0"/>
                <w:numId w:val="67"/>
              </w:numPr>
              <w:tabs>
                <w:tab w:val="left" w:pos="4005"/>
              </w:tabs>
              <w:rPr>
                <w:sz w:val="22"/>
                <w:szCs w:val="22"/>
              </w:rPr>
            </w:pPr>
            <w:r w:rsidRPr="00C23BAE">
              <w:rPr>
                <w:b/>
                <w:i/>
                <w:sz w:val="22"/>
                <w:szCs w:val="22"/>
              </w:rPr>
              <w:t>„</w:t>
            </w:r>
            <w:r w:rsidR="008D793B" w:rsidRPr="00C23BAE">
              <w:rPr>
                <w:b/>
                <w:i/>
                <w:sz w:val="22"/>
                <w:szCs w:val="22"/>
              </w:rPr>
              <w:t>Jestem odpowiedzialny za swoje słowa i czyny”</w:t>
            </w:r>
            <w:r>
              <w:rPr>
                <w:sz w:val="22"/>
                <w:szCs w:val="22"/>
              </w:rPr>
              <w:t>;</w:t>
            </w:r>
          </w:p>
          <w:p w:rsidR="008D793B" w:rsidRDefault="008D793B" w:rsidP="00755971">
            <w:pPr>
              <w:pStyle w:val="Akapitzlist"/>
              <w:numPr>
                <w:ilvl w:val="0"/>
                <w:numId w:val="67"/>
              </w:numPr>
              <w:tabs>
                <w:tab w:val="left" w:pos="4005"/>
              </w:tabs>
              <w:rPr>
                <w:sz w:val="22"/>
                <w:szCs w:val="22"/>
              </w:rPr>
            </w:pPr>
            <w:r w:rsidRPr="00C23BAE">
              <w:rPr>
                <w:b/>
                <w:i/>
                <w:sz w:val="22"/>
                <w:szCs w:val="22"/>
              </w:rPr>
              <w:t>„Radzę sobie w sytuacjach trudnych i konfliktowych”</w:t>
            </w:r>
            <w:r w:rsidR="00C23BAE">
              <w:rPr>
                <w:sz w:val="22"/>
                <w:szCs w:val="22"/>
              </w:rPr>
              <w:t>;</w:t>
            </w:r>
          </w:p>
          <w:p w:rsidR="00D93BD5" w:rsidRPr="00C23BAE" w:rsidRDefault="00C23BAE" w:rsidP="00755971">
            <w:pPr>
              <w:pStyle w:val="Akapitzlist"/>
              <w:numPr>
                <w:ilvl w:val="0"/>
                <w:numId w:val="67"/>
              </w:numPr>
              <w:tabs>
                <w:tab w:val="left" w:pos="4005"/>
              </w:tabs>
              <w:rPr>
                <w:sz w:val="22"/>
                <w:szCs w:val="22"/>
              </w:rPr>
            </w:pPr>
            <w:r w:rsidRPr="00C23BAE">
              <w:rPr>
                <w:b/>
                <w:i/>
                <w:sz w:val="22"/>
                <w:szCs w:val="22"/>
              </w:rPr>
              <w:t>„</w:t>
            </w:r>
            <w:r w:rsidR="00D93BD5" w:rsidRPr="00C23BAE">
              <w:rPr>
                <w:b/>
                <w:i/>
                <w:sz w:val="22"/>
                <w:szCs w:val="22"/>
              </w:rPr>
              <w:t>Planujemy działania klasowe</w:t>
            </w:r>
            <w:r>
              <w:rPr>
                <w:b/>
                <w:i/>
                <w:sz w:val="22"/>
                <w:szCs w:val="22"/>
              </w:rPr>
              <w:t>,</w:t>
            </w:r>
            <w:r w:rsidR="00D93BD5" w:rsidRPr="00C23BAE">
              <w:rPr>
                <w:b/>
                <w:i/>
                <w:sz w:val="22"/>
                <w:szCs w:val="22"/>
              </w:rPr>
              <w:t xml:space="preserve"> uwzględniając różnice między nami”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683" w:type="dxa"/>
          </w:tcPr>
          <w:p w:rsidR="00D93BD5" w:rsidRPr="00C377C7" w:rsidRDefault="00D93BD5" w:rsidP="00C377C7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</w:p>
          <w:p w:rsidR="008D793B" w:rsidRPr="00C377C7" w:rsidRDefault="00D93BD5" w:rsidP="00C377C7">
            <w:pPr>
              <w:jc w:val="center"/>
              <w:rPr>
                <w:sz w:val="22"/>
                <w:szCs w:val="22"/>
              </w:rPr>
            </w:pPr>
            <w:r w:rsidRPr="00C377C7">
              <w:rPr>
                <w:sz w:val="22"/>
                <w:szCs w:val="22"/>
              </w:rPr>
              <w:t>XII 2023</w:t>
            </w:r>
            <w:r w:rsidR="00C23BAE">
              <w:rPr>
                <w:sz w:val="22"/>
                <w:szCs w:val="22"/>
              </w:rPr>
              <w:t xml:space="preserve"> r.</w:t>
            </w:r>
          </w:p>
          <w:p w:rsidR="00D93BD5" w:rsidRPr="00C377C7" w:rsidRDefault="00D93BD5" w:rsidP="00C377C7">
            <w:pPr>
              <w:jc w:val="center"/>
              <w:rPr>
                <w:sz w:val="22"/>
                <w:szCs w:val="22"/>
              </w:rPr>
            </w:pPr>
          </w:p>
          <w:p w:rsidR="00D93BD5" w:rsidRPr="00C377C7" w:rsidRDefault="00D93BD5" w:rsidP="00C23BAE">
            <w:pPr>
              <w:jc w:val="center"/>
              <w:rPr>
                <w:sz w:val="22"/>
                <w:szCs w:val="22"/>
              </w:rPr>
            </w:pPr>
            <w:r w:rsidRPr="00C377C7">
              <w:rPr>
                <w:sz w:val="22"/>
                <w:szCs w:val="22"/>
              </w:rPr>
              <w:t>I 2024</w:t>
            </w:r>
            <w:r w:rsidR="00C23BAE">
              <w:rPr>
                <w:sz w:val="22"/>
                <w:szCs w:val="22"/>
              </w:rPr>
              <w:t xml:space="preserve"> r.</w:t>
            </w:r>
          </w:p>
          <w:p w:rsidR="00D93BD5" w:rsidRPr="00C377C7" w:rsidRDefault="00D93BD5" w:rsidP="00C23BAE">
            <w:pPr>
              <w:jc w:val="center"/>
              <w:rPr>
                <w:sz w:val="22"/>
                <w:szCs w:val="22"/>
              </w:rPr>
            </w:pPr>
            <w:r w:rsidRPr="00C377C7">
              <w:rPr>
                <w:sz w:val="22"/>
                <w:szCs w:val="22"/>
              </w:rPr>
              <w:t>II 2024</w:t>
            </w:r>
            <w:r w:rsidR="00C23BAE">
              <w:rPr>
                <w:sz w:val="22"/>
                <w:szCs w:val="22"/>
              </w:rPr>
              <w:t xml:space="preserve"> r.</w:t>
            </w:r>
          </w:p>
          <w:p w:rsidR="00D93BD5" w:rsidRPr="00C377C7" w:rsidRDefault="00D93BD5" w:rsidP="00C377C7">
            <w:pPr>
              <w:jc w:val="center"/>
              <w:rPr>
                <w:sz w:val="22"/>
                <w:szCs w:val="22"/>
              </w:rPr>
            </w:pPr>
            <w:r w:rsidRPr="00C377C7">
              <w:rPr>
                <w:sz w:val="22"/>
                <w:szCs w:val="22"/>
              </w:rPr>
              <w:t>III 2024</w:t>
            </w:r>
            <w:r w:rsidR="00C23BAE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2099" w:type="dxa"/>
          </w:tcPr>
          <w:p w:rsidR="008D793B" w:rsidRPr="00C377C7" w:rsidRDefault="00D93BD5" w:rsidP="00C377C7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C377C7">
              <w:rPr>
                <w:sz w:val="22"/>
                <w:szCs w:val="22"/>
              </w:rPr>
              <w:t>Wychowawcy klas czwartych</w:t>
            </w:r>
          </w:p>
        </w:tc>
      </w:tr>
      <w:tr w:rsidR="00626509" w:rsidRPr="00C377C7" w:rsidTr="009213EC">
        <w:tc>
          <w:tcPr>
            <w:tcW w:w="5711" w:type="dxa"/>
          </w:tcPr>
          <w:p w:rsidR="00626509" w:rsidRPr="00BB61BF" w:rsidRDefault="00626509" w:rsidP="00BB61BF">
            <w:pPr>
              <w:tabs>
                <w:tab w:val="left" w:pos="4005"/>
              </w:tabs>
              <w:rPr>
                <w:sz w:val="22"/>
                <w:szCs w:val="22"/>
              </w:rPr>
            </w:pPr>
            <w:r w:rsidRPr="00C377C7">
              <w:rPr>
                <w:sz w:val="22"/>
                <w:szCs w:val="22"/>
              </w:rPr>
              <w:t>Stosowanie zasad panujących w klasie pozwalających na samoregulację uczniów i</w:t>
            </w:r>
            <w:r w:rsidRPr="00B86F10">
              <w:rPr>
                <w:sz w:val="22"/>
                <w:szCs w:val="22"/>
              </w:rPr>
              <w:t xml:space="preserve"> </w:t>
            </w:r>
            <w:r w:rsidR="008235D9" w:rsidRPr="00B86F10">
              <w:rPr>
                <w:sz w:val="22"/>
                <w:szCs w:val="22"/>
              </w:rPr>
              <w:t xml:space="preserve">rozwijanie </w:t>
            </w:r>
            <w:r w:rsidR="008235D9">
              <w:rPr>
                <w:sz w:val="22"/>
                <w:szCs w:val="22"/>
              </w:rPr>
              <w:t>ich samodzielności życiowej</w:t>
            </w:r>
            <w:r w:rsidRPr="00C377C7">
              <w:rPr>
                <w:sz w:val="22"/>
                <w:szCs w:val="22"/>
              </w:rPr>
              <w:t xml:space="preserve"> </w:t>
            </w:r>
            <w:r w:rsidR="00C40138">
              <w:rPr>
                <w:sz w:val="22"/>
                <w:szCs w:val="22"/>
              </w:rPr>
              <w:t>–</w:t>
            </w:r>
            <w:r w:rsidRPr="00C377C7">
              <w:rPr>
                <w:sz w:val="22"/>
                <w:szCs w:val="22"/>
              </w:rPr>
              <w:t xml:space="preserve"> kontrakt klasowy.</w:t>
            </w:r>
          </w:p>
        </w:tc>
        <w:tc>
          <w:tcPr>
            <w:tcW w:w="1683" w:type="dxa"/>
          </w:tcPr>
          <w:p w:rsidR="00626509" w:rsidRPr="00C377C7" w:rsidRDefault="00BB61BF" w:rsidP="00C377C7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IX-</w:t>
            </w:r>
            <w:r w:rsidR="00626509" w:rsidRPr="00C377C7">
              <w:rPr>
                <w:sz w:val="22"/>
                <w:szCs w:val="22"/>
              </w:rPr>
              <w:t>X 2023</w:t>
            </w:r>
            <w:r>
              <w:rPr>
                <w:sz w:val="22"/>
                <w:szCs w:val="22"/>
              </w:rPr>
              <w:t xml:space="preserve"> r.</w:t>
            </w:r>
          </w:p>
        </w:tc>
        <w:tc>
          <w:tcPr>
            <w:tcW w:w="2099" w:type="dxa"/>
          </w:tcPr>
          <w:p w:rsidR="00626509" w:rsidRPr="00C377C7" w:rsidRDefault="00626509" w:rsidP="00C377C7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C377C7">
              <w:rPr>
                <w:sz w:val="22"/>
                <w:szCs w:val="22"/>
              </w:rPr>
              <w:t xml:space="preserve">Wychowawcy klas </w:t>
            </w:r>
            <w:r w:rsidR="001D1A5A" w:rsidRPr="00C377C7">
              <w:rPr>
                <w:sz w:val="22"/>
                <w:szCs w:val="22"/>
              </w:rPr>
              <w:t>czwartych</w:t>
            </w:r>
          </w:p>
        </w:tc>
      </w:tr>
      <w:tr w:rsidR="006703A3" w:rsidRPr="00C377C7" w:rsidTr="009213EC">
        <w:tc>
          <w:tcPr>
            <w:tcW w:w="5711" w:type="dxa"/>
          </w:tcPr>
          <w:p w:rsidR="006703A3" w:rsidRPr="00C377C7" w:rsidRDefault="006703A3" w:rsidP="00C377C7">
            <w:pPr>
              <w:tabs>
                <w:tab w:val="left" w:pos="4005"/>
              </w:tabs>
              <w:rPr>
                <w:sz w:val="22"/>
                <w:szCs w:val="22"/>
              </w:rPr>
            </w:pPr>
            <w:r w:rsidRPr="00C377C7">
              <w:rPr>
                <w:sz w:val="22"/>
                <w:szCs w:val="22"/>
              </w:rPr>
              <w:t>Warsztaty ze specjalistą pt</w:t>
            </w:r>
            <w:r w:rsidRPr="00F34206">
              <w:rPr>
                <w:sz w:val="22"/>
                <w:szCs w:val="22"/>
              </w:rPr>
              <w:t>.</w:t>
            </w:r>
            <w:r w:rsidR="00F34206">
              <w:rPr>
                <w:b/>
                <w:i/>
                <w:sz w:val="22"/>
                <w:szCs w:val="22"/>
              </w:rPr>
              <w:t xml:space="preserve"> „</w:t>
            </w:r>
            <w:r w:rsidRPr="00C377C7">
              <w:rPr>
                <w:b/>
                <w:i/>
                <w:sz w:val="22"/>
                <w:szCs w:val="22"/>
              </w:rPr>
              <w:t>Jesteśmy klasą”</w:t>
            </w:r>
            <w:r w:rsidRPr="008235D9">
              <w:rPr>
                <w:sz w:val="22"/>
                <w:szCs w:val="22"/>
              </w:rPr>
              <w:t>.</w:t>
            </w:r>
          </w:p>
        </w:tc>
        <w:tc>
          <w:tcPr>
            <w:tcW w:w="1683" w:type="dxa"/>
          </w:tcPr>
          <w:p w:rsidR="006703A3" w:rsidRPr="00C377C7" w:rsidRDefault="00F34206" w:rsidP="00C377C7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IX-</w:t>
            </w:r>
            <w:r w:rsidR="006703A3" w:rsidRPr="00C377C7">
              <w:rPr>
                <w:sz w:val="22"/>
                <w:szCs w:val="22"/>
              </w:rPr>
              <w:t>X 2023</w:t>
            </w:r>
            <w:r>
              <w:rPr>
                <w:sz w:val="22"/>
                <w:szCs w:val="22"/>
              </w:rPr>
              <w:t xml:space="preserve"> r.</w:t>
            </w:r>
          </w:p>
        </w:tc>
        <w:tc>
          <w:tcPr>
            <w:tcW w:w="2099" w:type="dxa"/>
          </w:tcPr>
          <w:p w:rsidR="006703A3" w:rsidRPr="00C377C7" w:rsidRDefault="006703A3" w:rsidP="00F34206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C377C7">
              <w:rPr>
                <w:sz w:val="22"/>
                <w:szCs w:val="22"/>
              </w:rPr>
              <w:t>Psycholog szkolny/pedagog szkolny</w:t>
            </w:r>
          </w:p>
        </w:tc>
      </w:tr>
      <w:tr w:rsidR="006703A3" w:rsidRPr="00C377C7" w:rsidTr="009213EC">
        <w:tc>
          <w:tcPr>
            <w:tcW w:w="5711" w:type="dxa"/>
          </w:tcPr>
          <w:p w:rsidR="00CA51EE" w:rsidRDefault="00CA51EE" w:rsidP="00C377C7">
            <w:pPr>
              <w:tabs>
                <w:tab w:val="left" w:pos="4005"/>
              </w:tabs>
              <w:rPr>
                <w:sz w:val="22"/>
                <w:szCs w:val="22"/>
              </w:rPr>
            </w:pPr>
            <w:r w:rsidRPr="00C377C7">
              <w:rPr>
                <w:sz w:val="22"/>
                <w:szCs w:val="22"/>
              </w:rPr>
              <w:t>Omawianie z uczniami</w:t>
            </w:r>
            <w:r w:rsidR="00AA3F7C">
              <w:rPr>
                <w:sz w:val="22"/>
                <w:szCs w:val="22"/>
              </w:rPr>
              <w:t xml:space="preserve"> regulaminów, </w:t>
            </w:r>
            <w:r w:rsidR="00AA3F7C" w:rsidRPr="00C377C7">
              <w:rPr>
                <w:sz w:val="22"/>
                <w:szCs w:val="22"/>
              </w:rPr>
              <w:t>dokumentów</w:t>
            </w:r>
            <w:r w:rsidR="00AA3F7C">
              <w:rPr>
                <w:sz w:val="22"/>
                <w:szCs w:val="22"/>
              </w:rPr>
              <w:t>,</w:t>
            </w:r>
            <w:r w:rsidR="00AA3F7C" w:rsidRPr="00C377C7">
              <w:rPr>
                <w:sz w:val="22"/>
                <w:szCs w:val="22"/>
              </w:rPr>
              <w:t xml:space="preserve"> </w:t>
            </w:r>
            <w:r w:rsidR="006703A3" w:rsidRPr="00C377C7">
              <w:rPr>
                <w:sz w:val="22"/>
                <w:szCs w:val="22"/>
              </w:rPr>
              <w:t>zasad obowiązujących w szkole.</w:t>
            </w:r>
            <w:r w:rsidRPr="00C377C7">
              <w:rPr>
                <w:sz w:val="22"/>
                <w:szCs w:val="22"/>
              </w:rPr>
              <w:t xml:space="preserve"> </w:t>
            </w:r>
          </w:p>
          <w:p w:rsidR="00B86F10" w:rsidRPr="00C377C7" w:rsidRDefault="00B86F10" w:rsidP="00C377C7">
            <w:pPr>
              <w:tabs>
                <w:tab w:val="left" w:pos="4005"/>
              </w:tabs>
              <w:rPr>
                <w:sz w:val="22"/>
                <w:szCs w:val="22"/>
              </w:rPr>
            </w:pPr>
          </w:p>
          <w:p w:rsidR="006703A3" w:rsidRPr="00C377C7" w:rsidRDefault="00CA51EE" w:rsidP="00C377C7">
            <w:pPr>
              <w:tabs>
                <w:tab w:val="left" w:pos="4005"/>
              </w:tabs>
              <w:rPr>
                <w:sz w:val="22"/>
                <w:szCs w:val="22"/>
              </w:rPr>
            </w:pPr>
            <w:r w:rsidRPr="00B86F10">
              <w:rPr>
                <w:sz w:val="22"/>
                <w:szCs w:val="22"/>
              </w:rPr>
              <w:t>Rozmow</w:t>
            </w:r>
            <w:r w:rsidR="00D1281B" w:rsidRPr="00B86F10">
              <w:rPr>
                <w:sz w:val="22"/>
                <w:szCs w:val="22"/>
              </w:rPr>
              <w:t>y</w:t>
            </w:r>
            <w:r w:rsidRPr="00B86F10">
              <w:rPr>
                <w:sz w:val="22"/>
                <w:szCs w:val="22"/>
              </w:rPr>
              <w:t xml:space="preserve"> na temat ich przestrz</w:t>
            </w:r>
            <w:r w:rsidR="00D1281B" w:rsidRPr="00B86F10">
              <w:rPr>
                <w:sz w:val="22"/>
                <w:szCs w:val="22"/>
              </w:rPr>
              <w:t xml:space="preserve">egania </w:t>
            </w:r>
            <w:r w:rsidR="00AA3F7C" w:rsidRPr="00B86F10">
              <w:rPr>
                <w:sz w:val="22"/>
                <w:szCs w:val="22"/>
              </w:rPr>
              <w:t>podczas zajęć</w:t>
            </w:r>
            <w:r w:rsidR="00D1281B" w:rsidRPr="00B86F10">
              <w:rPr>
                <w:sz w:val="22"/>
                <w:szCs w:val="22"/>
              </w:rPr>
              <w:t xml:space="preserve"> z </w:t>
            </w:r>
            <w:r w:rsidRPr="00B86F10">
              <w:rPr>
                <w:sz w:val="22"/>
                <w:szCs w:val="22"/>
              </w:rPr>
              <w:t xml:space="preserve">wychowawcą. </w:t>
            </w:r>
          </w:p>
        </w:tc>
        <w:tc>
          <w:tcPr>
            <w:tcW w:w="1683" w:type="dxa"/>
          </w:tcPr>
          <w:p w:rsidR="006703A3" w:rsidRPr="00C377C7" w:rsidRDefault="006703A3" w:rsidP="00C377C7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C377C7">
              <w:rPr>
                <w:sz w:val="22"/>
                <w:szCs w:val="22"/>
              </w:rPr>
              <w:t>IX 2023</w:t>
            </w:r>
            <w:r w:rsidR="00D1281B">
              <w:rPr>
                <w:sz w:val="22"/>
                <w:szCs w:val="22"/>
              </w:rPr>
              <w:t xml:space="preserve"> r.</w:t>
            </w:r>
          </w:p>
          <w:p w:rsidR="006703A3" w:rsidRPr="00C377C7" w:rsidRDefault="006703A3" w:rsidP="00C377C7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</w:p>
          <w:p w:rsidR="00B86F10" w:rsidRDefault="00B86F10" w:rsidP="00C377C7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</w:p>
          <w:p w:rsidR="006703A3" w:rsidRPr="00C377C7" w:rsidRDefault="008235D9" w:rsidP="00C377C7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B86F10">
              <w:rPr>
                <w:sz w:val="22"/>
                <w:szCs w:val="22"/>
              </w:rPr>
              <w:t>IX-VI 2023/2024</w:t>
            </w:r>
          </w:p>
        </w:tc>
        <w:tc>
          <w:tcPr>
            <w:tcW w:w="2099" w:type="dxa"/>
          </w:tcPr>
          <w:p w:rsidR="006703A3" w:rsidRPr="00C377C7" w:rsidRDefault="006703A3" w:rsidP="00C377C7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C377C7">
              <w:rPr>
                <w:sz w:val="22"/>
                <w:szCs w:val="22"/>
              </w:rPr>
              <w:t>Wychowawcy klas</w:t>
            </w:r>
            <w:r w:rsidR="00CA51EE" w:rsidRPr="00C377C7">
              <w:rPr>
                <w:sz w:val="22"/>
                <w:szCs w:val="22"/>
              </w:rPr>
              <w:t xml:space="preserve"> czwartych</w:t>
            </w:r>
          </w:p>
        </w:tc>
      </w:tr>
      <w:tr w:rsidR="006703A3" w:rsidRPr="00C377C7" w:rsidTr="009213EC">
        <w:tc>
          <w:tcPr>
            <w:tcW w:w="5711" w:type="dxa"/>
          </w:tcPr>
          <w:p w:rsidR="006703A3" w:rsidRPr="00C377C7" w:rsidRDefault="006703A3" w:rsidP="00C377C7">
            <w:pPr>
              <w:tabs>
                <w:tab w:val="left" w:pos="4005"/>
              </w:tabs>
              <w:rPr>
                <w:sz w:val="22"/>
                <w:szCs w:val="22"/>
              </w:rPr>
            </w:pPr>
            <w:r w:rsidRPr="00C377C7">
              <w:rPr>
                <w:sz w:val="22"/>
                <w:szCs w:val="22"/>
              </w:rPr>
              <w:t xml:space="preserve">Integracja z grupą rówieśniczą poprzez organizację wspólnych zabaw, wyjść edukacyjnych, przerw międzylekcyjnych, wycieczek. </w:t>
            </w:r>
          </w:p>
          <w:p w:rsidR="006703A3" w:rsidRPr="00C377C7" w:rsidRDefault="006703A3" w:rsidP="00C377C7">
            <w:pPr>
              <w:tabs>
                <w:tab w:val="left" w:pos="4005"/>
              </w:tabs>
              <w:rPr>
                <w:sz w:val="22"/>
                <w:szCs w:val="22"/>
              </w:rPr>
            </w:pPr>
            <w:r w:rsidRPr="00C377C7">
              <w:rPr>
                <w:sz w:val="22"/>
                <w:szCs w:val="22"/>
              </w:rPr>
              <w:t xml:space="preserve">Pogłębianie ciekawości świata i ludzi, motywowanie do samodzielnych działań. </w:t>
            </w:r>
          </w:p>
        </w:tc>
        <w:tc>
          <w:tcPr>
            <w:tcW w:w="1683" w:type="dxa"/>
          </w:tcPr>
          <w:p w:rsidR="006703A3" w:rsidRPr="00C377C7" w:rsidRDefault="006703A3" w:rsidP="00C377C7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C377C7">
              <w:rPr>
                <w:sz w:val="22"/>
                <w:szCs w:val="22"/>
              </w:rPr>
              <w:t>IX-VI 2023/2024</w:t>
            </w:r>
          </w:p>
        </w:tc>
        <w:tc>
          <w:tcPr>
            <w:tcW w:w="2099" w:type="dxa"/>
          </w:tcPr>
          <w:p w:rsidR="006703A3" w:rsidRPr="00C377C7" w:rsidRDefault="00CA51EE" w:rsidP="00C377C7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C377C7">
              <w:rPr>
                <w:sz w:val="22"/>
                <w:szCs w:val="22"/>
              </w:rPr>
              <w:t>Wychowawcy klas czwartych</w:t>
            </w:r>
          </w:p>
        </w:tc>
      </w:tr>
      <w:tr w:rsidR="006703A3" w:rsidRPr="00C377C7" w:rsidTr="009213EC">
        <w:tc>
          <w:tcPr>
            <w:tcW w:w="5711" w:type="dxa"/>
          </w:tcPr>
          <w:p w:rsidR="006703A3" w:rsidRDefault="00B24A81" w:rsidP="00C377C7">
            <w:pPr>
              <w:rPr>
                <w:sz w:val="22"/>
                <w:szCs w:val="22"/>
              </w:rPr>
            </w:pPr>
            <w:r w:rsidRPr="00B86F10">
              <w:rPr>
                <w:sz w:val="22"/>
                <w:szCs w:val="22"/>
              </w:rPr>
              <w:t xml:space="preserve">Wykazanie się </w:t>
            </w:r>
            <w:r w:rsidR="006703A3" w:rsidRPr="00B86F10">
              <w:rPr>
                <w:sz w:val="22"/>
                <w:szCs w:val="22"/>
              </w:rPr>
              <w:t>samodzielności</w:t>
            </w:r>
            <w:r w:rsidRPr="00B86F10">
              <w:rPr>
                <w:sz w:val="22"/>
                <w:szCs w:val="22"/>
              </w:rPr>
              <w:t>ą życiową w zakresie</w:t>
            </w:r>
            <w:r w:rsidR="006703A3" w:rsidRPr="00C377C7">
              <w:rPr>
                <w:sz w:val="22"/>
                <w:szCs w:val="22"/>
              </w:rPr>
              <w:t>:</w:t>
            </w:r>
          </w:p>
          <w:p w:rsidR="006703A3" w:rsidRDefault="006703A3" w:rsidP="00755971">
            <w:pPr>
              <w:pStyle w:val="Akapitzlist"/>
              <w:numPr>
                <w:ilvl w:val="0"/>
                <w:numId w:val="68"/>
              </w:numPr>
              <w:rPr>
                <w:sz w:val="22"/>
                <w:szCs w:val="22"/>
              </w:rPr>
            </w:pPr>
            <w:r w:rsidRPr="00B24A81">
              <w:rPr>
                <w:sz w:val="22"/>
                <w:szCs w:val="22"/>
              </w:rPr>
              <w:t>odrabiania prac domowych;</w:t>
            </w:r>
          </w:p>
          <w:p w:rsidR="007F46C8" w:rsidRDefault="00B24A81" w:rsidP="00755971">
            <w:pPr>
              <w:pStyle w:val="Akapitzlist"/>
              <w:numPr>
                <w:ilvl w:val="0"/>
                <w:numId w:val="6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wykonywania</w:t>
            </w:r>
            <w:r w:rsidR="007F46C8" w:rsidRPr="00B24A81">
              <w:rPr>
                <w:sz w:val="22"/>
                <w:szCs w:val="22"/>
              </w:rPr>
              <w:t xml:space="preserve"> obowiązków</w:t>
            </w:r>
            <w:r w:rsidRPr="00B24A81">
              <w:rPr>
                <w:sz w:val="22"/>
                <w:szCs w:val="22"/>
              </w:rPr>
              <w:t xml:space="preserve"> domowych</w:t>
            </w:r>
            <w:r w:rsidR="007F46C8" w:rsidRPr="00B24A81">
              <w:rPr>
                <w:sz w:val="22"/>
                <w:szCs w:val="22"/>
              </w:rPr>
              <w:t>;</w:t>
            </w:r>
          </w:p>
          <w:p w:rsidR="007F46C8" w:rsidRDefault="007F46C8" w:rsidP="00755971">
            <w:pPr>
              <w:pStyle w:val="Akapitzlist"/>
              <w:numPr>
                <w:ilvl w:val="0"/>
                <w:numId w:val="68"/>
              </w:numPr>
              <w:rPr>
                <w:sz w:val="22"/>
                <w:szCs w:val="22"/>
              </w:rPr>
            </w:pPr>
            <w:r w:rsidRPr="00B24A81">
              <w:rPr>
                <w:sz w:val="22"/>
                <w:szCs w:val="22"/>
              </w:rPr>
              <w:t>systematycz</w:t>
            </w:r>
            <w:r w:rsidR="00B24A81">
              <w:rPr>
                <w:sz w:val="22"/>
                <w:szCs w:val="22"/>
              </w:rPr>
              <w:t>nej nauki</w:t>
            </w:r>
            <w:r w:rsidRPr="00B24A81">
              <w:rPr>
                <w:sz w:val="22"/>
                <w:szCs w:val="22"/>
              </w:rPr>
              <w:t>;</w:t>
            </w:r>
          </w:p>
          <w:p w:rsidR="006703A3" w:rsidRDefault="00B24A81" w:rsidP="00755971">
            <w:pPr>
              <w:pStyle w:val="Akapitzlist"/>
              <w:numPr>
                <w:ilvl w:val="0"/>
                <w:numId w:val="6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wybo</w:t>
            </w:r>
            <w:r w:rsidR="006703A3" w:rsidRPr="00B24A81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u</w:t>
            </w:r>
            <w:r w:rsidR="006703A3" w:rsidRPr="00B24A81">
              <w:rPr>
                <w:sz w:val="22"/>
                <w:szCs w:val="22"/>
              </w:rPr>
              <w:t xml:space="preserve"> i </w:t>
            </w:r>
            <w:r w:rsidRPr="00B86F10">
              <w:rPr>
                <w:sz w:val="22"/>
                <w:szCs w:val="22"/>
              </w:rPr>
              <w:t>regularnego</w:t>
            </w:r>
            <w:r w:rsidR="006703A3" w:rsidRPr="00B86F10">
              <w:rPr>
                <w:sz w:val="22"/>
                <w:szCs w:val="22"/>
              </w:rPr>
              <w:t xml:space="preserve"> </w:t>
            </w:r>
            <w:r w:rsidRPr="00B86F10">
              <w:rPr>
                <w:sz w:val="22"/>
                <w:szCs w:val="22"/>
              </w:rPr>
              <w:t xml:space="preserve">uczestnictwa </w:t>
            </w:r>
            <w:r w:rsidR="006703A3" w:rsidRPr="00B24A81">
              <w:rPr>
                <w:sz w:val="22"/>
                <w:szCs w:val="22"/>
              </w:rPr>
              <w:t>w zajęciach dodatkowych;</w:t>
            </w:r>
          </w:p>
          <w:p w:rsidR="006703A3" w:rsidRDefault="00B24A81" w:rsidP="00755971">
            <w:pPr>
              <w:pStyle w:val="Akapitzlist"/>
              <w:numPr>
                <w:ilvl w:val="0"/>
                <w:numId w:val="6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dbania</w:t>
            </w:r>
            <w:r w:rsidR="006703A3" w:rsidRPr="00B24A81">
              <w:rPr>
                <w:sz w:val="22"/>
                <w:szCs w:val="22"/>
              </w:rPr>
              <w:t xml:space="preserve"> o higienę osobistą;</w:t>
            </w:r>
          </w:p>
          <w:p w:rsidR="006703A3" w:rsidRDefault="00B24A81" w:rsidP="00755971">
            <w:pPr>
              <w:pStyle w:val="Akapitzlist"/>
              <w:numPr>
                <w:ilvl w:val="0"/>
                <w:numId w:val="6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wywiązywania</w:t>
            </w:r>
            <w:r w:rsidR="006703A3" w:rsidRPr="00B24A81">
              <w:rPr>
                <w:sz w:val="22"/>
                <w:szCs w:val="22"/>
              </w:rPr>
              <w:t xml:space="preserve"> się z przydzi</w:t>
            </w:r>
            <w:r w:rsidR="007F46C8" w:rsidRPr="00B24A81">
              <w:rPr>
                <w:sz w:val="22"/>
                <w:szCs w:val="22"/>
              </w:rPr>
              <w:t xml:space="preserve">elonych ról i funkcji </w:t>
            </w:r>
            <w:r w:rsidR="007F46C8" w:rsidRPr="00B24A81">
              <w:rPr>
                <w:sz w:val="22"/>
                <w:szCs w:val="22"/>
              </w:rPr>
              <w:br/>
              <w:t>w klasie i w szkole</w:t>
            </w:r>
            <w:r>
              <w:rPr>
                <w:sz w:val="22"/>
                <w:szCs w:val="22"/>
              </w:rPr>
              <w:t>;</w:t>
            </w:r>
          </w:p>
          <w:p w:rsidR="006703A3" w:rsidRPr="00B24A81" w:rsidRDefault="00B24A81" w:rsidP="00B86F10">
            <w:pPr>
              <w:pStyle w:val="Akapitzlist"/>
              <w:numPr>
                <w:ilvl w:val="0"/>
                <w:numId w:val="6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podejmowania</w:t>
            </w:r>
            <w:r w:rsidR="006703A3" w:rsidRPr="00B24A81">
              <w:rPr>
                <w:sz w:val="22"/>
                <w:szCs w:val="22"/>
              </w:rPr>
              <w:t xml:space="preserve"> decyzji dotyczących życia klasowego.</w:t>
            </w:r>
          </w:p>
        </w:tc>
        <w:tc>
          <w:tcPr>
            <w:tcW w:w="1683" w:type="dxa"/>
          </w:tcPr>
          <w:p w:rsidR="006703A3" w:rsidRPr="00C377C7" w:rsidRDefault="006703A3" w:rsidP="00C377C7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C377C7">
              <w:rPr>
                <w:sz w:val="22"/>
                <w:szCs w:val="22"/>
              </w:rPr>
              <w:t>IX-VI 2023/2024</w:t>
            </w:r>
          </w:p>
        </w:tc>
        <w:tc>
          <w:tcPr>
            <w:tcW w:w="2099" w:type="dxa"/>
          </w:tcPr>
          <w:p w:rsidR="006703A3" w:rsidRPr="00C377C7" w:rsidRDefault="007F46C8" w:rsidP="00C377C7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C377C7">
              <w:rPr>
                <w:sz w:val="22"/>
                <w:szCs w:val="22"/>
              </w:rPr>
              <w:t>Wychowawcy klas czwartych</w:t>
            </w:r>
          </w:p>
        </w:tc>
      </w:tr>
      <w:tr w:rsidR="006703A3" w:rsidRPr="00C377C7" w:rsidTr="009213EC">
        <w:tc>
          <w:tcPr>
            <w:tcW w:w="5711" w:type="dxa"/>
          </w:tcPr>
          <w:p w:rsidR="006703A3" w:rsidRPr="00C377C7" w:rsidRDefault="007F46C8" w:rsidP="00B86F10">
            <w:pPr>
              <w:tabs>
                <w:tab w:val="left" w:pos="4005"/>
              </w:tabs>
              <w:rPr>
                <w:sz w:val="22"/>
                <w:szCs w:val="22"/>
              </w:rPr>
            </w:pPr>
            <w:r w:rsidRPr="00C377C7">
              <w:rPr>
                <w:sz w:val="22"/>
                <w:szCs w:val="22"/>
              </w:rPr>
              <w:t>Egzekwowanie na co dzień właściwego</w:t>
            </w:r>
            <w:r w:rsidR="006703A3" w:rsidRPr="00C377C7">
              <w:rPr>
                <w:sz w:val="22"/>
                <w:szCs w:val="22"/>
              </w:rPr>
              <w:t xml:space="preserve"> zachowania się wobec innych, wyznaczania i przestrzegania granic w kontaktach z dorosłymi i rówieśnikami.  </w:t>
            </w:r>
            <w:r w:rsidRPr="00C377C7">
              <w:rPr>
                <w:sz w:val="22"/>
                <w:szCs w:val="22"/>
              </w:rPr>
              <w:t xml:space="preserve">Stosowanie </w:t>
            </w:r>
            <w:r w:rsidR="000C0842" w:rsidRPr="00B86F10">
              <w:rPr>
                <w:sz w:val="22"/>
                <w:szCs w:val="22"/>
              </w:rPr>
              <w:t xml:space="preserve">zasad </w:t>
            </w:r>
            <w:r w:rsidR="006703A3" w:rsidRPr="00C377C7">
              <w:rPr>
                <w:sz w:val="22"/>
                <w:szCs w:val="22"/>
              </w:rPr>
              <w:t xml:space="preserve">prawidłowej komunikacji </w:t>
            </w:r>
            <w:r w:rsidR="000C0842" w:rsidRPr="00B86F10">
              <w:rPr>
                <w:sz w:val="22"/>
                <w:szCs w:val="22"/>
              </w:rPr>
              <w:t>interpersonalnej</w:t>
            </w:r>
            <w:r w:rsidR="000C0842">
              <w:rPr>
                <w:sz w:val="22"/>
                <w:szCs w:val="22"/>
              </w:rPr>
              <w:t xml:space="preserve"> </w:t>
            </w:r>
            <w:r w:rsidRPr="00C377C7">
              <w:rPr>
                <w:sz w:val="22"/>
                <w:szCs w:val="22"/>
              </w:rPr>
              <w:t>w codziennym życiu szkolnym</w:t>
            </w:r>
            <w:r w:rsidR="004E5F4A">
              <w:rPr>
                <w:sz w:val="22"/>
                <w:szCs w:val="22"/>
              </w:rPr>
              <w:t>.</w:t>
            </w:r>
          </w:p>
        </w:tc>
        <w:tc>
          <w:tcPr>
            <w:tcW w:w="1683" w:type="dxa"/>
          </w:tcPr>
          <w:p w:rsidR="006703A3" w:rsidRPr="00C377C7" w:rsidRDefault="007F46C8" w:rsidP="00C377C7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C377C7">
              <w:rPr>
                <w:sz w:val="22"/>
                <w:szCs w:val="22"/>
              </w:rPr>
              <w:t>I</w:t>
            </w:r>
            <w:r w:rsidR="006703A3" w:rsidRPr="00C377C7">
              <w:rPr>
                <w:sz w:val="22"/>
                <w:szCs w:val="22"/>
              </w:rPr>
              <w:t>X-V</w:t>
            </w:r>
            <w:r w:rsidRPr="00C377C7">
              <w:rPr>
                <w:sz w:val="22"/>
                <w:szCs w:val="22"/>
              </w:rPr>
              <w:t>I</w:t>
            </w:r>
          </w:p>
          <w:p w:rsidR="006703A3" w:rsidRPr="00C377C7" w:rsidRDefault="006703A3" w:rsidP="00C377C7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C377C7">
              <w:rPr>
                <w:sz w:val="22"/>
                <w:szCs w:val="22"/>
              </w:rPr>
              <w:t xml:space="preserve"> 2023/2024</w:t>
            </w:r>
          </w:p>
        </w:tc>
        <w:tc>
          <w:tcPr>
            <w:tcW w:w="2099" w:type="dxa"/>
          </w:tcPr>
          <w:p w:rsidR="006703A3" w:rsidRPr="00C377C7" w:rsidRDefault="007F46C8" w:rsidP="00C377C7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C377C7">
              <w:rPr>
                <w:sz w:val="22"/>
                <w:szCs w:val="22"/>
              </w:rPr>
              <w:t xml:space="preserve">Wszyscy nauczyciele </w:t>
            </w:r>
            <w:r w:rsidR="008234EC" w:rsidRPr="00C377C7">
              <w:rPr>
                <w:sz w:val="22"/>
                <w:szCs w:val="22"/>
              </w:rPr>
              <w:br/>
            </w:r>
            <w:r w:rsidRPr="00C377C7">
              <w:rPr>
                <w:sz w:val="22"/>
                <w:szCs w:val="22"/>
              </w:rPr>
              <w:t>i pracownicy szkoły</w:t>
            </w:r>
          </w:p>
        </w:tc>
      </w:tr>
      <w:tr w:rsidR="006703A3" w:rsidRPr="00C377C7" w:rsidTr="009213EC">
        <w:tc>
          <w:tcPr>
            <w:tcW w:w="5711" w:type="dxa"/>
          </w:tcPr>
          <w:p w:rsidR="006703A3" w:rsidRPr="00A61730" w:rsidRDefault="006703A3" w:rsidP="00B86F10">
            <w:pPr>
              <w:tabs>
                <w:tab w:val="left" w:pos="4005"/>
              </w:tabs>
              <w:rPr>
                <w:sz w:val="22"/>
                <w:szCs w:val="22"/>
              </w:rPr>
            </w:pPr>
            <w:r w:rsidRPr="00C377C7">
              <w:rPr>
                <w:sz w:val="22"/>
                <w:szCs w:val="22"/>
              </w:rPr>
              <w:t>Tworzenie pozytywnej atmosfery współpracy pomiędzy rodzicami a środowiskiem szkolnym przez realizację działań innowa</w:t>
            </w:r>
            <w:r w:rsidRPr="00B86F10">
              <w:rPr>
                <w:sz w:val="22"/>
                <w:szCs w:val="22"/>
              </w:rPr>
              <w:t>c</w:t>
            </w:r>
            <w:r w:rsidR="00A61730" w:rsidRPr="00B86F10">
              <w:rPr>
                <w:sz w:val="22"/>
                <w:szCs w:val="22"/>
              </w:rPr>
              <w:t>yjnych</w:t>
            </w:r>
            <w:r w:rsidRPr="00C377C7">
              <w:rPr>
                <w:sz w:val="22"/>
                <w:szCs w:val="22"/>
              </w:rPr>
              <w:t xml:space="preserve"> </w:t>
            </w:r>
            <w:r w:rsidRPr="00C377C7">
              <w:rPr>
                <w:b/>
                <w:i/>
                <w:sz w:val="22"/>
                <w:szCs w:val="22"/>
              </w:rPr>
              <w:t>„Rodzic</w:t>
            </w:r>
            <w:r w:rsidR="00A61730">
              <w:rPr>
                <w:b/>
                <w:i/>
                <w:sz w:val="22"/>
                <w:szCs w:val="22"/>
              </w:rPr>
              <w:t xml:space="preserve"> – </w:t>
            </w:r>
            <w:r w:rsidRPr="00C377C7">
              <w:rPr>
                <w:b/>
                <w:i/>
                <w:sz w:val="22"/>
                <w:szCs w:val="22"/>
              </w:rPr>
              <w:t>Nauczyciel</w:t>
            </w:r>
            <w:r w:rsidR="00A61730">
              <w:rPr>
                <w:b/>
                <w:i/>
                <w:sz w:val="22"/>
                <w:szCs w:val="22"/>
              </w:rPr>
              <w:t xml:space="preserve"> –</w:t>
            </w:r>
            <w:r w:rsidRPr="00C377C7">
              <w:rPr>
                <w:b/>
                <w:i/>
                <w:sz w:val="22"/>
                <w:szCs w:val="22"/>
              </w:rPr>
              <w:t>Uczeń – tworzenie pozytywnej atmosfery współpracy”</w:t>
            </w:r>
            <w:r w:rsidR="00A61730">
              <w:rPr>
                <w:sz w:val="22"/>
                <w:szCs w:val="22"/>
              </w:rPr>
              <w:t>.</w:t>
            </w:r>
          </w:p>
        </w:tc>
        <w:tc>
          <w:tcPr>
            <w:tcW w:w="1683" w:type="dxa"/>
          </w:tcPr>
          <w:p w:rsidR="006703A3" w:rsidRPr="00C377C7" w:rsidRDefault="006703A3" w:rsidP="00C377C7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C377C7">
              <w:rPr>
                <w:sz w:val="22"/>
                <w:szCs w:val="22"/>
              </w:rPr>
              <w:t>Według harmonogramu innowacji</w:t>
            </w:r>
          </w:p>
        </w:tc>
        <w:tc>
          <w:tcPr>
            <w:tcW w:w="2099" w:type="dxa"/>
          </w:tcPr>
          <w:p w:rsidR="006703A3" w:rsidRPr="00C377C7" w:rsidRDefault="006703A3" w:rsidP="00C377C7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C377C7">
              <w:rPr>
                <w:sz w:val="22"/>
                <w:szCs w:val="22"/>
              </w:rPr>
              <w:t>Peda</w:t>
            </w:r>
            <w:r w:rsidR="00A61730">
              <w:rPr>
                <w:sz w:val="22"/>
                <w:szCs w:val="22"/>
              </w:rPr>
              <w:t>gog szkolny, logopeda szkolny, D</w:t>
            </w:r>
            <w:r w:rsidR="008234EC" w:rsidRPr="00C377C7">
              <w:rPr>
                <w:sz w:val="22"/>
                <w:szCs w:val="22"/>
              </w:rPr>
              <w:t>yrektor, wychowawcy klas czwartych</w:t>
            </w:r>
          </w:p>
        </w:tc>
      </w:tr>
      <w:tr w:rsidR="006703A3" w:rsidRPr="00C377C7" w:rsidTr="009213EC">
        <w:tc>
          <w:tcPr>
            <w:tcW w:w="5711" w:type="dxa"/>
          </w:tcPr>
          <w:p w:rsidR="006703A3" w:rsidRPr="00C377C7" w:rsidRDefault="006703A3" w:rsidP="00B86F10">
            <w:pPr>
              <w:tabs>
                <w:tab w:val="left" w:pos="4005"/>
              </w:tabs>
              <w:rPr>
                <w:sz w:val="22"/>
                <w:szCs w:val="22"/>
              </w:rPr>
            </w:pPr>
            <w:r w:rsidRPr="00C377C7">
              <w:rPr>
                <w:sz w:val="22"/>
                <w:szCs w:val="22"/>
              </w:rPr>
              <w:t>Spotkanie fo</w:t>
            </w:r>
            <w:r w:rsidR="007F46C8" w:rsidRPr="00C377C7">
              <w:rPr>
                <w:sz w:val="22"/>
                <w:szCs w:val="22"/>
              </w:rPr>
              <w:t>kusowe z uczniami klas trzecich</w:t>
            </w:r>
            <w:r w:rsidR="00AE7BD9">
              <w:rPr>
                <w:sz w:val="22"/>
                <w:szCs w:val="22"/>
              </w:rPr>
              <w:t xml:space="preserve"> – </w:t>
            </w:r>
            <w:r w:rsidRPr="00C377C7">
              <w:rPr>
                <w:sz w:val="22"/>
                <w:szCs w:val="22"/>
              </w:rPr>
              <w:t xml:space="preserve"> </w:t>
            </w:r>
            <w:r w:rsidR="007F46C8" w:rsidRPr="00C377C7">
              <w:rPr>
                <w:sz w:val="22"/>
                <w:szCs w:val="22"/>
              </w:rPr>
              <w:t>przekazanie</w:t>
            </w:r>
            <w:r w:rsidR="00720628">
              <w:rPr>
                <w:sz w:val="22"/>
                <w:szCs w:val="22"/>
              </w:rPr>
              <w:t xml:space="preserve"> własnych doświadczeń młodszym koleżankom i </w:t>
            </w:r>
            <w:r w:rsidR="007F46C8" w:rsidRPr="00C377C7">
              <w:rPr>
                <w:sz w:val="22"/>
                <w:szCs w:val="22"/>
              </w:rPr>
              <w:t xml:space="preserve">kolegom. </w:t>
            </w:r>
          </w:p>
        </w:tc>
        <w:tc>
          <w:tcPr>
            <w:tcW w:w="1683" w:type="dxa"/>
          </w:tcPr>
          <w:p w:rsidR="006703A3" w:rsidRPr="00C377C7" w:rsidRDefault="006703A3" w:rsidP="00C377C7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C377C7">
              <w:rPr>
                <w:sz w:val="22"/>
                <w:szCs w:val="22"/>
              </w:rPr>
              <w:t>VI 2024</w:t>
            </w:r>
            <w:r w:rsidR="00AE7BD9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2099" w:type="dxa"/>
          </w:tcPr>
          <w:p w:rsidR="006703A3" w:rsidRPr="00C377C7" w:rsidRDefault="006703A3" w:rsidP="00C377C7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C377C7">
              <w:rPr>
                <w:sz w:val="22"/>
                <w:szCs w:val="22"/>
              </w:rPr>
              <w:t>Wychowawcy klas trzecich i czwartych, pedagog szkolny</w:t>
            </w:r>
          </w:p>
        </w:tc>
      </w:tr>
      <w:tr w:rsidR="006703A3" w:rsidRPr="00C377C7" w:rsidTr="009213EC">
        <w:tc>
          <w:tcPr>
            <w:tcW w:w="9493" w:type="dxa"/>
            <w:gridSpan w:val="3"/>
          </w:tcPr>
          <w:p w:rsidR="006703A3" w:rsidRPr="00C377C7" w:rsidRDefault="006703A3" w:rsidP="00C377C7">
            <w:pPr>
              <w:tabs>
                <w:tab w:val="left" w:pos="4005"/>
              </w:tabs>
              <w:jc w:val="center"/>
              <w:rPr>
                <w:b/>
                <w:sz w:val="22"/>
                <w:szCs w:val="22"/>
              </w:rPr>
            </w:pPr>
            <w:r w:rsidRPr="00C377C7">
              <w:rPr>
                <w:b/>
                <w:sz w:val="22"/>
                <w:szCs w:val="22"/>
              </w:rPr>
              <w:t>Sfera aksjologiczna</w:t>
            </w:r>
          </w:p>
        </w:tc>
      </w:tr>
      <w:tr w:rsidR="006703A3" w:rsidRPr="00C377C7" w:rsidTr="009213EC">
        <w:tc>
          <w:tcPr>
            <w:tcW w:w="5711" w:type="dxa"/>
          </w:tcPr>
          <w:p w:rsidR="006703A3" w:rsidRPr="00C377C7" w:rsidRDefault="006703A3" w:rsidP="00C377C7">
            <w:pPr>
              <w:tabs>
                <w:tab w:val="left" w:pos="4005"/>
              </w:tabs>
              <w:jc w:val="center"/>
              <w:rPr>
                <w:b/>
                <w:sz w:val="22"/>
                <w:szCs w:val="22"/>
              </w:rPr>
            </w:pPr>
            <w:r w:rsidRPr="00C377C7">
              <w:rPr>
                <w:b/>
                <w:sz w:val="22"/>
                <w:szCs w:val="22"/>
              </w:rPr>
              <w:t xml:space="preserve">Zamierzenia wychowawcze dla klas </w:t>
            </w:r>
          </w:p>
        </w:tc>
        <w:tc>
          <w:tcPr>
            <w:tcW w:w="1683" w:type="dxa"/>
          </w:tcPr>
          <w:p w:rsidR="006703A3" w:rsidRPr="00C377C7" w:rsidRDefault="006703A3" w:rsidP="00C377C7">
            <w:pPr>
              <w:tabs>
                <w:tab w:val="left" w:pos="4005"/>
              </w:tabs>
              <w:jc w:val="center"/>
              <w:rPr>
                <w:b/>
                <w:sz w:val="22"/>
                <w:szCs w:val="22"/>
              </w:rPr>
            </w:pPr>
            <w:r w:rsidRPr="00C377C7">
              <w:rPr>
                <w:b/>
                <w:sz w:val="22"/>
                <w:szCs w:val="22"/>
              </w:rPr>
              <w:t>Termin realizacji</w:t>
            </w:r>
          </w:p>
        </w:tc>
        <w:tc>
          <w:tcPr>
            <w:tcW w:w="2099" w:type="dxa"/>
          </w:tcPr>
          <w:p w:rsidR="006703A3" w:rsidRPr="00C377C7" w:rsidRDefault="006703A3" w:rsidP="00F074A4">
            <w:pPr>
              <w:tabs>
                <w:tab w:val="left" w:pos="4005"/>
              </w:tabs>
              <w:jc w:val="center"/>
              <w:rPr>
                <w:b/>
                <w:sz w:val="22"/>
                <w:szCs w:val="22"/>
              </w:rPr>
            </w:pPr>
            <w:r w:rsidRPr="00C377C7">
              <w:rPr>
                <w:b/>
                <w:sz w:val="22"/>
                <w:szCs w:val="22"/>
              </w:rPr>
              <w:t>Odpowiedzialni</w:t>
            </w:r>
          </w:p>
        </w:tc>
      </w:tr>
      <w:tr w:rsidR="006703A3" w:rsidRPr="00C377C7" w:rsidTr="009213EC">
        <w:tc>
          <w:tcPr>
            <w:tcW w:w="5711" w:type="dxa"/>
          </w:tcPr>
          <w:p w:rsidR="00A53CE4" w:rsidRPr="00C377C7" w:rsidRDefault="00842D4D" w:rsidP="00B86F10">
            <w:pPr>
              <w:tabs>
                <w:tab w:val="left" w:pos="4005"/>
              </w:tabs>
              <w:rPr>
                <w:sz w:val="22"/>
                <w:szCs w:val="22"/>
              </w:rPr>
            </w:pPr>
            <w:r w:rsidRPr="007C01B1">
              <w:rPr>
                <w:sz w:val="22"/>
                <w:szCs w:val="22"/>
              </w:rPr>
              <w:t>Udział w przedsięwzięciach</w:t>
            </w:r>
            <w:r>
              <w:rPr>
                <w:sz w:val="22"/>
                <w:szCs w:val="22"/>
              </w:rPr>
              <w:t xml:space="preserve">, </w:t>
            </w:r>
            <w:r w:rsidRPr="00B86F10">
              <w:rPr>
                <w:sz w:val="22"/>
                <w:szCs w:val="22"/>
              </w:rPr>
              <w:t xml:space="preserve">uroczystościach, imprezach </w:t>
            </w:r>
            <w:r w:rsidRPr="007C01B1">
              <w:rPr>
                <w:sz w:val="22"/>
                <w:szCs w:val="22"/>
              </w:rPr>
              <w:t>wynikających z tradycji szkolnych powiązanych z tradycjami rodzinnymi, religijnymi, środowiskowymi i narodowymi</w:t>
            </w:r>
            <w:r w:rsidR="00A27D5E">
              <w:rPr>
                <w:sz w:val="22"/>
                <w:szCs w:val="22"/>
              </w:rPr>
              <w:t xml:space="preserve"> </w:t>
            </w:r>
            <w:r w:rsidR="00A27D5E" w:rsidRPr="00B86F10">
              <w:rPr>
                <w:sz w:val="22"/>
                <w:szCs w:val="22"/>
              </w:rPr>
              <w:lastRenderedPageBreak/>
              <w:t>(</w:t>
            </w:r>
            <w:r w:rsidRPr="00B86F10">
              <w:rPr>
                <w:sz w:val="22"/>
                <w:szCs w:val="22"/>
              </w:rPr>
              <w:t>zgodnie z planem pracy szkoły</w:t>
            </w:r>
            <w:r w:rsidR="00A27D5E" w:rsidRPr="00B86F10">
              <w:rPr>
                <w:sz w:val="22"/>
                <w:szCs w:val="22"/>
              </w:rPr>
              <w:t>)</w:t>
            </w:r>
            <w:r w:rsidRPr="00B86F10">
              <w:rPr>
                <w:sz w:val="22"/>
                <w:szCs w:val="22"/>
              </w:rPr>
              <w:t xml:space="preserve">. </w:t>
            </w:r>
            <w:r w:rsidR="00A53CE4" w:rsidRPr="00B86F10">
              <w:rPr>
                <w:sz w:val="22"/>
                <w:szCs w:val="22"/>
              </w:rPr>
              <w:t>Pielęgn</w:t>
            </w:r>
            <w:r w:rsidRPr="00B86F10">
              <w:rPr>
                <w:sz w:val="22"/>
                <w:szCs w:val="22"/>
              </w:rPr>
              <w:t>owanie</w:t>
            </w:r>
            <w:r w:rsidR="00A53CE4" w:rsidRPr="00B86F10">
              <w:rPr>
                <w:sz w:val="22"/>
                <w:szCs w:val="22"/>
              </w:rPr>
              <w:t xml:space="preserve"> </w:t>
            </w:r>
            <w:r w:rsidRPr="00B86F10">
              <w:rPr>
                <w:sz w:val="22"/>
                <w:szCs w:val="22"/>
              </w:rPr>
              <w:t>postawy patriotycznej</w:t>
            </w:r>
            <w:r w:rsidR="00A53CE4" w:rsidRPr="00B86F10">
              <w:rPr>
                <w:sz w:val="22"/>
                <w:szCs w:val="22"/>
              </w:rPr>
              <w:t>.</w:t>
            </w:r>
          </w:p>
        </w:tc>
        <w:tc>
          <w:tcPr>
            <w:tcW w:w="1683" w:type="dxa"/>
          </w:tcPr>
          <w:p w:rsidR="006703A3" w:rsidRPr="00C377C7" w:rsidRDefault="006703A3" w:rsidP="00C377C7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C377C7">
              <w:rPr>
                <w:sz w:val="22"/>
                <w:szCs w:val="22"/>
              </w:rPr>
              <w:lastRenderedPageBreak/>
              <w:t>Według planu pracy szkoły</w:t>
            </w:r>
          </w:p>
        </w:tc>
        <w:tc>
          <w:tcPr>
            <w:tcW w:w="2099" w:type="dxa"/>
          </w:tcPr>
          <w:p w:rsidR="006703A3" w:rsidRPr="00C377C7" w:rsidRDefault="002D4802" w:rsidP="00C377C7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C377C7">
              <w:rPr>
                <w:sz w:val="22"/>
                <w:szCs w:val="22"/>
              </w:rPr>
              <w:t>Wychowawcy klas czwartych</w:t>
            </w:r>
          </w:p>
        </w:tc>
      </w:tr>
      <w:tr w:rsidR="006703A3" w:rsidRPr="00C377C7" w:rsidTr="009213EC">
        <w:tc>
          <w:tcPr>
            <w:tcW w:w="5711" w:type="dxa"/>
          </w:tcPr>
          <w:p w:rsidR="006703A3" w:rsidRPr="00826DD4" w:rsidRDefault="006703A3" w:rsidP="00B86F10">
            <w:pPr>
              <w:tabs>
                <w:tab w:val="left" w:pos="4005"/>
              </w:tabs>
              <w:rPr>
                <w:sz w:val="22"/>
                <w:szCs w:val="22"/>
              </w:rPr>
            </w:pPr>
            <w:r w:rsidRPr="00C377C7">
              <w:rPr>
                <w:sz w:val="22"/>
                <w:szCs w:val="22"/>
              </w:rPr>
              <w:t>Stosowanie zasad tolerancji i empatii wobec innych</w:t>
            </w:r>
            <w:r w:rsidR="00983D46">
              <w:rPr>
                <w:sz w:val="22"/>
                <w:szCs w:val="22"/>
              </w:rPr>
              <w:t>,</w:t>
            </w:r>
            <w:r w:rsidRPr="00C377C7">
              <w:rPr>
                <w:sz w:val="22"/>
                <w:szCs w:val="22"/>
              </w:rPr>
              <w:t xml:space="preserve"> pokazywanie różnic i podobieństw między ludźmi (po</w:t>
            </w:r>
            <w:r w:rsidR="00774F53">
              <w:rPr>
                <w:sz w:val="22"/>
                <w:szCs w:val="22"/>
              </w:rPr>
              <w:t xml:space="preserve">gadanki, rozmowy, podawanie przykładów z życia </w:t>
            </w:r>
            <w:r w:rsidRPr="00C377C7">
              <w:rPr>
                <w:sz w:val="22"/>
                <w:szCs w:val="22"/>
              </w:rPr>
              <w:t xml:space="preserve">lub wykorzystanie materiału dydaktycznego, wybór </w:t>
            </w:r>
            <w:r w:rsidRPr="00C377C7">
              <w:rPr>
                <w:b/>
                <w:i/>
                <w:sz w:val="22"/>
                <w:szCs w:val="22"/>
              </w:rPr>
              <w:t>Klasowego Ambasadora Kultury</w:t>
            </w:r>
            <w:r w:rsidRPr="00774F53">
              <w:rPr>
                <w:sz w:val="22"/>
                <w:szCs w:val="22"/>
              </w:rPr>
              <w:t>)</w:t>
            </w:r>
            <w:r w:rsidR="00826DD4">
              <w:rPr>
                <w:sz w:val="22"/>
                <w:szCs w:val="22"/>
              </w:rPr>
              <w:t>.</w:t>
            </w:r>
          </w:p>
        </w:tc>
        <w:tc>
          <w:tcPr>
            <w:tcW w:w="1683" w:type="dxa"/>
          </w:tcPr>
          <w:p w:rsidR="00D361F9" w:rsidRDefault="00D361F9" w:rsidP="00C377C7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IX-</w:t>
            </w:r>
            <w:r w:rsidR="006703A3" w:rsidRPr="00C377C7">
              <w:rPr>
                <w:sz w:val="22"/>
                <w:szCs w:val="22"/>
              </w:rPr>
              <w:t xml:space="preserve">VI </w:t>
            </w:r>
          </w:p>
          <w:p w:rsidR="006703A3" w:rsidRPr="00C377C7" w:rsidRDefault="00D361F9" w:rsidP="00C377C7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2023/</w:t>
            </w:r>
            <w:r w:rsidR="006703A3" w:rsidRPr="00C377C7">
              <w:rPr>
                <w:sz w:val="22"/>
                <w:szCs w:val="22"/>
              </w:rPr>
              <w:t>2024</w:t>
            </w:r>
          </w:p>
          <w:p w:rsidR="006703A3" w:rsidRPr="00C377C7" w:rsidRDefault="006703A3" w:rsidP="00C377C7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</w:p>
          <w:p w:rsidR="006703A3" w:rsidRPr="00C377C7" w:rsidRDefault="006703A3" w:rsidP="00C377C7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</w:p>
          <w:p w:rsidR="006703A3" w:rsidRPr="00C377C7" w:rsidRDefault="006703A3" w:rsidP="00C377C7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C377C7">
              <w:rPr>
                <w:sz w:val="22"/>
                <w:szCs w:val="22"/>
              </w:rPr>
              <w:t>II 2024</w:t>
            </w:r>
            <w:r w:rsidR="00774F53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2099" w:type="dxa"/>
          </w:tcPr>
          <w:p w:rsidR="006703A3" w:rsidRPr="00C377C7" w:rsidRDefault="006703A3" w:rsidP="00C377C7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C377C7">
              <w:rPr>
                <w:sz w:val="22"/>
                <w:szCs w:val="22"/>
              </w:rPr>
              <w:t>Wychowawcy klas</w:t>
            </w:r>
            <w:r w:rsidR="002D4802" w:rsidRPr="00C377C7">
              <w:rPr>
                <w:sz w:val="22"/>
                <w:szCs w:val="22"/>
              </w:rPr>
              <w:t xml:space="preserve"> czwartych</w:t>
            </w:r>
            <w:r w:rsidRPr="00C377C7">
              <w:rPr>
                <w:sz w:val="22"/>
                <w:szCs w:val="22"/>
              </w:rPr>
              <w:t>, pedagog</w:t>
            </w:r>
            <w:r w:rsidR="002D4802" w:rsidRPr="00C377C7">
              <w:rPr>
                <w:sz w:val="22"/>
                <w:szCs w:val="22"/>
              </w:rPr>
              <w:t xml:space="preserve"> szkolny</w:t>
            </w:r>
            <w:r w:rsidRPr="00C377C7">
              <w:rPr>
                <w:sz w:val="22"/>
                <w:szCs w:val="22"/>
              </w:rPr>
              <w:t>, opiekunowie SSU</w:t>
            </w:r>
          </w:p>
        </w:tc>
      </w:tr>
      <w:tr w:rsidR="00A53A74" w:rsidRPr="00C377C7" w:rsidTr="009213EC">
        <w:tc>
          <w:tcPr>
            <w:tcW w:w="5711" w:type="dxa"/>
          </w:tcPr>
          <w:p w:rsidR="00A53A74" w:rsidRPr="00C377C7" w:rsidRDefault="00931598" w:rsidP="00B86F10">
            <w:pPr>
              <w:tabs>
                <w:tab w:val="left" w:pos="4005"/>
              </w:tabs>
              <w:rPr>
                <w:sz w:val="22"/>
                <w:szCs w:val="22"/>
              </w:rPr>
            </w:pPr>
            <w:r w:rsidRPr="00B86F10">
              <w:rPr>
                <w:sz w:val="22"/>
                <w:szCs w:val="22"/>
              </w:rPr>
              <w:t>Przeciwdziałanie</w:t>
            </w:r>
            <w:r>
              <w:rPr>
                <w:sz w:val="22"/>
                <w:szCs w:val="22"/>
              </w:rPr>
              <w:t xml:space="preserve"> zachowaniom agresywnym</w:t>
            </w:r>
            <w:r w:rsidR="00260340">
              <w:rPr>
                <w:sz w:val="22"/>
                <w:szCs w:val="22"/>
              </w:rPr>
              <w:t>,</w:t>
            </w:r>
            <w:r w:rsidR="00260340" w:rsidRPr="00C377C7">
              <w:rPr>
                <w:sz w:val="22"/>
                <w:szCs w:val="22"/>
              </w:rPr>
              <w:t xml:space="preserve"> </w:t>
            </w:r>
            <w:r w:rsidR="00260340">
              <w:rPr>
                <w:sz w:val="22"/>
                <w:szCs w:val="22"/>
              </w:rPr>
              <w:t>dbanie o piękno języka polskiego</w:t>
            </w:r>
            <w:r w:rsidR="00A53A74" w:rsidRPr="00C377C7">
              <w:rPr>
                <w:sz w:val="22"/>
                <w:szCs w:val="22"/>
              </w:rPr>
              <w:t xml:space="preserve"> poprzez udział w </w:t>
            </w:r>
            <w:r w:rsidR="003917B8" w:rsidRPr="00B86F10">
              <w:rPr>
                <w:b/>
                <w:i/>
                <w:sz w:val="22"/>
                <w:szCs w:val="22"/>
              </w:rPr>
              <w:t>Dniu bez Przekleństw</w:t>
            </w:r>
            <w:r w:rsidR="00A53A74" w:rsidRPr="00B86F10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1683" w:type="dxa"/>
          </w:tcPr>
          <w:p w:rsidR="00A53A74" w:rsidRPr="00C377C7" w:rsidRDefault="00A53A74" w:rsidP="00C377C7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C377C7">
              <w:rPr>
                <w:sz w:val="22"/>
                <w:szCs w:val="22"/>
              </w:rPr>
              <w:t>18 XII 2023</w:t>
            </w:r>
            <w:r w:rsidR="001D29F7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2099" w:type="dxa"/>
          </w:tcPr>
          <w:p w:rsidR="00A53A74" w:rsidRPr="00C377C7" w:rsidRDefault="00A53A74" w:rsidP="00C377C7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C377C7">
              <w:rPr>
                <w:sz w:val="22"/>
                <w:szCs w:val="22"/>
              </w:rPr>
              <w:t>Wychowawcy klas czwartych</w:t>
            </w:r>
          </w:p>
        </w:tc>
      </w:tr>
      <w:tr w:rsidR="006703A3" w:rsidRPr="00C377C7" w:rsidTr="009213EC">
        <w:tc>
          <w:tcPr>
            <w:tcW w:w="5711" w:type="dxa"/>
          </w:tcPr>
          <w:p w:rsidR="006703A3" w:rsidRPr="00C377C7" w:rsidRDefault="006703A3" w:rsidP="00B86F10">
            <w:pPr>
              <w:tabs>
                <w:tab w:val="left" w:pos="4005"/>
              </w:tabs>
              <w:rPr>
                <w:sz w:val="22"/>
                <w:szCs w:val="22"/>
              </w:rPr>
            </w:pPr>
            <w:r w:rsidRPr="00C377C7">
              <w:rPr>
                <w:sz w:val="22"/>
                <w:szCs w:val="22"/>
              </w:rPr>
              <w:t>Uczenie odróżniania dobra od zła poprzez wykorzystanie materiału dydaktycznego i lek</w:t>
            </w:r>
            <w:r w:rsidR="00A27D5E">
              <w:rPr>
                <w:sz w:val="22"/>
                <w:szCs w:val="22"/>
              </w:rPr>
              <w:t>tur wynikających z </w:t>
            </w:r>
            <w:r w:rsidR="007F46C8" w:rsidRPr="00C377C7">
              <w:rPr>
                <w:sz w:val="22"/>
                <w:szCs w:val="22"/>
              </w:rPr>
              <w:t>realizowanych programów</w:t>
            </w:r>
            <w:r w:rsidRPr="00C377C7">
              <w:rPr>
                <w:sz w:val="22"/>
                <w:szCs w:val="22"/>
              </w:rPr>
              <w:t xml:space="preserve"> nauczania (pogadan</w:t>
            </w:r>
            <w:r w:rsidR="0092778A">
              <w:rPr>
                <w:sz w:val="22"/>
                <w:szCs w:val="22"/>
              </w:rPr>
              <w:t>ki, rozmowy, prace plastyczno-techniczne</w:t>
            </w:r>
            <w:r w:rsidRPr="00C377C7">
              <w:rPr>
                <w:sz w:val="22"/>
                <w:szCs w:val="22"/>
              </w:rPr>
              <w:t xml:space="preserve"> itp.).</w:t>
            </w:r>
          </w:p>
        </w:tc>
        <w:tc>
          <w:tcPr>
            <w:tcW w:w="1683" w:type="dxa"/>
          </w:tcPr>
          <w:p w:rsidR="006703A3" w:rsidRPr="00C377C7" w:rsidRDefault="005D21F4" w:rsidP="00C377C7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IX-</w:t>
            </w:r>
            <w:r w:rsidR="006703A3" w:rsidRPr="00C377C7">
              <w:rPr>
                <w:sz w:val="22"/>
                <w:szCs w:val="22"/>
              </w:rPr>
              <w:t>VI 2023/2024</w:t>
            </w:r>
          </w:p>
        </w:tc>
        <w:tc>
          <w:tcPr>
            <w:tcW w:w="2099" w:type="dxa"/>
          </w:tcPr>
          <w:p w:rsidR="006703A3" w:rsidRPr="00C377C7" w:rsidRDefault="007F46C8" w:rsidP="00C377C7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C377C7">
              <w:rPr>
                <w:sz w:val="22"/>
                <w:szCs w:val="22"/>
              </w:rPr>
              <w:t>Wszyscy nauczyciele przedmiotów</w:t>
            </w:r>
          </w:p>
        </w:tc>
      </w:tr>
      <w:tr w:rsidR="006703A3" w:rsidRPr="00C377C7" w:rsidTr="009213EC">
        <w:tc>
          <w:tcPr>
            <w:tcW w:w="9493" w:type="dxa"/>
            <w:gridSpan w:val="3"/>
          </w:tcPr>
          <w:p w:rsidR="006703A3" w:rsidRPr="00C377C7" w:rsidRDefault="006703A3" w:rsidP="001C689B">
            <w:pPr>
              <w:tabs>
                <w:tab w:val="left" w:pos="4005"/>
              </w:tabs>
              <w:jc w:val="center"/>
              <w:rPr>
                <w:b/>
                <w:sz w:val="22"/>
                <w:szCs w:val="22"/>
              </w:rPr>
            </w:pPr>
            <w:r w:rsidRPr="00C377C7">
              <w:rPr>
                <w:b/>
                <w:sz w:val="22"/>
                <w:szCs w:val="22"/>
              </w:rPr>
              <w:t>Sfera fizyczna</w:t>
            </w:r>
          </w:p>
        </w:tc>
      </w:tr>
      <w:tr w:rsidR="006703A3" w:rsidRPr="00C377C7" w:rsidTr="009213EC">
        <w:tc>
          <w:tcPr>
            <w:tcW w:w="5711" w:type="dxa"/>
          </w:tcPr>
          <w:p w:rsidR="006703A3" w:rsidRPr="00C377C7" w:rsidRDefault="006703A3" w:rsidP="00C377C7">
            <w:pPr>
              <w:tabs>
                <w:tab w:val="left" w:pos="4005"/>
              </w:tabs>
              <w:jc w:val="center"/>
              <w:rPr>
                <w:b/>
                <w:sz w:val="22"/>
                <w:szCs w:val="22"/>
              </w:rPr>
            </w:pPr>
            <w:r w:rsidRPr="00C377C7">
              <w:rPr>
                <w:b/>
                <w:sz w:val="22"/>
                <w:szCs w:val="22"/>
              </w:rPr>
              <w:t xml:space="preserve">Zamierzenia wychowawcze dla klas </w:t>
            </w:r>
          </w:p>
        </w:tc>
        <w:tc>
          <w:tcPr>
            <w:tcW w:w="1683" w:type="dxa"/>
          </w:tcPr>
          <w:p w:rsidR="006703A3" w:rsidRPr="00C377C7" w:rsidRDefault="006703A3" w:rsidP="00C377C7">
            <w:pPr>
              <w:tabs>
                <w:tab w:val="left" w:pos="4005"/>
              </w:tabs>
              <w:jc w:val="center"/>
              <w:rPr>
                <w:b/>
                <w:sz w:val="22"/>
                <w:szCs w:val="22"/>
              </w:rPr>
            </w:pPr>
            <w:r w:rsidRPr="00C377C7">
              <w:rPr>
                <w:b/>
                <w:sz w:val="22"/>
                <w:szCs w:val="22"/>
              </w:rPr>
              <w:t>Termin realizacji</w:t>
            </w:r>
          </w:p>
        </w:tc>
        <w:tc>
          <w:tcPr>
            <w:tcW w:w="2099" w:type="dxa"/>
          </w:tcPr>
          <w:p w:rsidR="006703A3" w:rsidRPr="00C377C7" w:rsidRDefault="006703A3" w:rsidP="00F074A4">
            <w:pPr>
              <w:tabs>
                <w:tab w:val="left" w:pos="4005"/>
              </w:tabs>
              <w:jc w:val="center"/>
              <w:rPr>
                <w:b/>
                <w:sz w:val="22"/>
                <w:szCs w:val="22"/>
              </w:rPr>
            </w:pPr>
            <w:r w:rsidRPr="00C377C7">
              <w:rPr>
                <w:b/>
                <w:sz w:val="22"/>
                <w:szCs w:val="22"/>
              </w:rPr>
              <w:t>Odpowiedzialni</w:t>
            </w:r>
          </w:p>
        </w:tc>
      </w:tr>
      <w:tr w:rsidR="006703A3" w:rsidRPr="00C377C7" w:rsidTr="009213EC">
        <w:tc>
          <w:tcPr>
            <w:tcW w:w="5711" w:type="dxa"/>
          </w:tcPr>
          <w:p w:rsidR="00A53A74" w:rsidRDefault="006703A3" w:rsidP="00C377C7">
            <w:pPr>
              <w:rPr>
                <w:sz w:val="22"/>
                <w:szCs w:val="22"/>
              </w:rPr>
            </w:pPr>
            <w:r w:rsidRPr="00C377C7">
              <w:rPr>
                <w:sz w:val="22"/>
                <w:szCs w:val="22"/>
              </w:rPr>
              <w:t>Wdraża</w:t>
            </w:r>
            <w:r w:rsidR="00A53A74" w:rsidRPr="00C377C7">
              <w:rPr>
                <w:sz w:val="22"/>
                <w:szCs w:val="22"/>
              </w:rPr>
              <w:t xml:space="preserve">nie uczniów do  zdrowego stylu </w:t>
            </w:r>
            <w:r w:rsidR="00C70CEF" w:rsidRPr="00C377C7">
              <w:rPr>
                <w:sz w:val="22"/>
                <w:szCs w:val="22"/>
              </w:rPr>
              <w:t>życia</w:t>
            </w:r>
            <w:r w:rsidR="00DF5ABC">
              <w:rPr>
                <w:sz w:val="22"/>
                <w:szCs w:val="22"/>
              </w:rPr>
              <w:t xml:space="preserve"> poprzez</w:t>
            </w:r>
            <w:r w:rsidR="00A53A74" w:rsidRPr="00C377C7">
              <w:rPr>
                <w:sz w:val="22"/>
                <w:szCs w:val="22"/>
              </w:rPr>
              <w:t>:</w:t>
            </w:r>
          </w:p>
          <w:p w:rsidR="006703A3" w:rsidRDefault="00A53A74" w:rsidP="00755971">
            <w:pPr>
              <w:pStyle w:val="Akapitzlist"/>
              <w:numPr>
                <w:ilvl w:val="0"/>
                <w:numId w:val="69"/>
              </w:numPr>
              <w:rPr>
                <w:sz w:val="22"/>
                <w:szCs w:val="22"/>
              </w:rPr>
            </w:pPr>
            <w:r w:rsidRPr="00CD4706">
              <w:rPr>
                <w:sz w:val="22"/>
                <w:szCs w:val="22"/>
              </w:rPr>
              <w:t>realizację programów profilaktycznych</w:t>
            </w:r>
            <w:r w:rsidR="00F074A4">
              <w:rPr>
                <w:sz w:val="22"/>
                <w:szCs w:val="22"/>
              </w:rPr>
              <w:t>,</w:t>
            </w:r>
            <w:r w:rsidRPr="00CD4706">
              <w:rPr>
                <w:sz w:val="22"/>
                <w:szCs w:val="22"/>
              </w:rPr>
              <w:t xml:space="preserve"> tj.</w:t>
            </w:r>
            <w:r w:rsidR="00CD4706">
              <w:rPr>
                <w:sz w:val="22"/>
                <w:szCs w:val="22"/>
              </w:rPr>
              <w:t>:</w:t>
            </w:r>
            <w:r w:rsidRPr="00CD4706">
              <w:rPr>
                <w:sz w:val="22"/>
                <w:szCs w:val="22"/>
              </w:rPr>
              <w:t xml:space="preserve"> </w:t>
            </w:r>
            <w:r w:rsidR="00CD4706">
              <w:rPr>
                <w:b/>
                <w:i/>
                <w:sz w:val="22"/>
                <w:szCs w:val="22"/>
              </w:rPr>
              <w:t>„Trzymaj formę”</w:t>
            </w:r>
            <w:r w:rsidR="00CD4706" w:rsidRPr="00CD4706">
              <w:rPr>
                <w:sz w:val="22"/>
                <w:szCs w:val="22"/>
              </w:rPr>
              <w:t>,</w:t>
            </w:r>
            <w:r w:rsidR="00CD4706">
              <w:rPr>
                <w:b/>
                <w:i/>
                <w:sz w:val="22"/>
                <w:szCs w:val="22"/>
              </w:rPr>
              <w:t xml:space="preserve"> „</w:t>
            </w:r>
            <w:r w:rsidRPr="00CD4706">
              <w:rPr>
                <w:b/>
                <w:i/>
                <w:sz w:val="22"/>
                <w:szCs w:val="22"/>
              </w:rPr>
              <w:t>Bieg po zdrowie”</w:t>
            </w:r>
            <w:r w:rsidRPr="00CD4706">
              <w:rPr>
                <w:sz w:val="22"/>
                <w:szCs w:val="22"/>
              </w:rPr>
              <w:t>,</w:t>
            </w:r>
            <w:r w:rsidRPr="00CD4706">
              <w:rPr>
                <w:b/>
                <w:i/>
                <w:sz w:val="22"/>
                <w:szCs w:val="22"/>
              </w:rPr>
              <w:t xml:space="preserve"> „Mleko w szkole”</w:t>
            </w:r>
            <w:r w:rsidRPr="00CD4706">
              <w:rPr>
                <w:sz w:val="22"/>
                <w:szCs w:val="22"/>
              </w:rPr>
              <w:t>;</w:t>
            </w:r>
          </w:p>
          <w:p w:rsidR="006703A3" w:rsidRDefault="006703A3" w:rsidP="00755971">
            <w:pPr>
              <w:pStyle w:val="Akapitzlist"/>
              <w:numPr>
                <w:ilvl w:val="0"/>
                <w:numId w:val="69"/>
              </w:numPr>
              <w:rPr>
                <w:sz w:val="22"/>
                <w:szCs w:val="22"/>
              </w:rPr>
            </w:pPr>
            <w:r w:rsidRPr="00CD4706">
              <w:rPr>
                <w:sz w:val="22"/>
                <w:szCs w:val="22"/>
              </w:rPr>
              <w:t>zachęcanie do aktywności fizycznej;</w:t>
            </w:r>
          </w:p>
          <w:p w:rsidR="006703A3" w:rsidRDefault="006703A3" w:rsidP="00755971">
            <w:pPr>
              <w:pStyle w:val="Akapitzlist"/>
              <w:numPr>
                <w:ilvl w:val="0"/>
                <w:numId w:val="69"/>
              </w:numPr>
              <w:rPr>
                <w:sz w:val="22"/>
                <w:szCs w:val="22"/>
              </w:rPr>
            </w:pPr>
            <w:r w:rsidRPr="00CD4706">
              <w:rPr>
                <w:sz w:val="22"/>
                <w:szCs w:val="22"/>
              </w:rPr>
              <w:t>wpajanie zasad higieny;</w:t>
            </w:r>
          </w:p>
          <w:p w:rsidR="00A53A74" w:rsidRDefault="00A53A74" w:rsidP="00755971">
            <w:pPr>
              <w:pStyle w:val="Akapitzlist"/>
              <w:numPr>
                <w:ilvl w:val="0"/>
                <w:numId w:val="69"/>
              </w:numPr>
              <w:rPr>
                <w:sz w:val="22"/>
                <w:szCs w:val="22"/>
              </w:rPr>
            </w:pPr>
            <w:r w:rsidRPr="00CD4706">
              <w:rPr>
                <w:sz w:val="22"/>
                <w:szCs w:val="22"/>
              </w:rPr>
              <w:t>poznanie piramidy zdrowia;</w:t>
            </w:r>
          </w:p>
          <w:p w:rsidR="00A53A74" w:rsidRDefault="00A53A74" w:rsidP="00755971">
            <w:pPr>
              <w:pStyle w:val="Akapitzlist"/>
              <w:numPr>
                <w:ilvl w:val="0"/>
                <w:numId w:val="69"/>
              </w:numPr>
              <w:rPr>
                <w:sz w:val="22"/>
                <w:szCs w:val="22"/>
              </w:rPr>
            </w:pPr>
            <w:r w:rsidRPr="00CD4706">
              <w:rPr>
                <w:sz w:val="22"/>
                <w:szCs w:val="22"/>
              </w:rPr>
              <w:t>pogadanki dotyczące higieny osobistej i intymnej;</w:t>
            </w:r>
          </w:p>
          <w:p w:rsidR="006703A3" w:rsidRDefault="006703A3" w:rsidP="00755971">
            <w:pPr>
              <w:pStyle w:val="Akapitzlist"/>
              <w:numPr>
                <w:ilvl w:val="0"/>
                <w:numId w:val="69"/>
              </w:numPr>
              <w:rPr>
                <w:sz w:val="22"/>
                <w:szCs w:val="22"/>
              </w:rPr>
            </w:pPr>
            <w:r w:rsidRPr="00CD4706">
              <w:rPr>
                <w:sz w:val="22"/>
                <w:szCs w:val="22"/>
              </w:rPr>
              <w:t>prawidłowe korzystanie z toalet, pozostawianie tam porządku i czystości;</w:t>
            </w:r>
          </w:p>
          <w:p w:rsidR="006703A3" w:rsidRDefault="006703A3" w:rsidP="00755971">
            <w:pPr>
              <w:pStyle w:val="Akapitzlist"/>
              <w:numPr>
                <w:ilvl w:val="0"/>
                <w:numId w:val="69"/>
              </w:numPr>
              <w:rPr>
                <w:sz w:val="22"/>
                <w:szCs w:val="22"/>
              </w:rPr>
            </w:pPr>
            <w:r w:rsidRPr="00CD4706">
              <w:rPr>
                <w:sz w:val="22"/>
                <w:szCs w:val="22"/>
              </w:rPr>
              <w:t>wskazywanie ciekawych form aktywnego wypoczynku spędzanego z rodziną;</w:t>
            </w:r>
          </w:p>
          <w:p w:rsidR="002D4802" w:rsidRPr="00CD4706" w:rsidRDefault="006703A3" w:rsidP="00B86F10">
            <w:pPr>
              <w:pStyle w:val="Akapitzlist"/>
              <w:numPr>
                <w:ilvl w:val="0"/>
                <w:numId w:val="69"/>
              </w:numPr>
              <w:rPr>
                <w:sz w:val="22"/>
                <w:szCs w:val="22"/>
              </w:rPr>
            </w:pPr>
            <w:r w:rsidRPr="00CD4706">
              <w:rPr>
                <w:sz w:val="22"/>
                <w:szCs w:val="22"/>
              </w:rPr>
              <w:t xml:space="preserve">organizację aktywnych przerw </w:t>
            </w:r>
            <w:r w:rsidR="00CD4706" w:rsidRPr="00B86F10">
              <w:rPr>
                <w:sz w:val="22"/>
                <w:szCs w:val="22"/>
              </w:rPr>
              <w:t>międzylekcyjnych</w:t>
            </w:r>
            <w:r w:rsidRPr="00B86F10">
              <w:rPr>
                <w:sz w:val="22"/>
                <w:szCs w:val="22"/>
              </w:rPr>
              <w:t>.</w:t>
            </w:r>
          </w:p>
        </w:tc>
        <w:tc>
          <w:tcPr>
            <w:tcW w:w="1683" w:type="dxa"/>
          </w:tcPr>
          <w:p w:rsidR="006703A3" w:rsidRPr="00C377C7" w:rsidRDefault="00BE2404" w:rsidP="00C377C7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IX-</w:t>
            </w:r>
            <w:r w:rsidR="006703A3" w:rsidRPr="00C377C7">
              <w:rPr>
                <w:sz w:val="22"/>
                <w:szCs w:val="22"/>
              </w:rPr>
              <w:t>VI 2023/2024</w:t>
            </w:r>
          </w:p>
        </w:tc>
        <w:tc>
          <w:tcPr>
            <w:tcW w:w="2099" w:type="dxa"/>
          </w:tcPr>
          <w:p w:rsidR="002D4802" w:rsidRPr="00C377C7" w:rsidRDefault="00A53A74" w:rsidP="00C377C7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C377C7">
              <w:rPr>
                <w:sz w:val="22"/>
                <w:szCs w:val="22"/>
              </w:rPr>
              <w:t xml:space="preserve">Wychowawcy klas czwartych, nauczyciele </w:t>
            </w:r>
          </w:p>
          <w:p w:rsidR="006703A3" w:rsidRPr="00C377C7" w:rsidRDefault="00BE2404" w:rsidP="00B86F10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wychowania fizycznego</w:t>
            </w:r>
            <w:r w:rsidR="00A53A74" w:rsidRPr="00C377C7">
              <w:rPr>
                <w:sz w:val="22"/>
                <w:szCs w:val="22"/>
              </w:rPr>
              <w:t xml:space="preserve">,  przyrody, </w:t>
            </w:r>
            <w:r w:rsidRPr="00B86F10">
              <w:rPr>
                <w:sz w:val="22"/>
                <w:szCs w:val="22"/>
              </w:rPr>
              <w:t>pielęgniarka</w:t>
            </w:r>
            <w:r>
              <w:rPr>
                <w:sz w:val="22"/>
                <w:szCs w:val="22"/>
              </w:rPr>
              <w:t xml:space="preserve"> </w:t>
            </w:r>
            <w:r w:rsidR="00A53A74" w:rsidRPr="00C377C7">
              <w:rPr>
                <w:sz w:val="22"/>
                <w:szCs w:val="22"/>
              </w:rPr>
              <w:t>szkolna</w:t>
            </w:r>
          </w:p>
        </w:tc>
      </w:tr>
      <w:tr w:rsidR="006703A3" w:rsidRPr="00C377C7" w:rsidTr="009213EC">
        <w:tc>
          <w:tcPr>
            <w:tcW w:w="5711" w:type="dxa"/>
          </w:tcPr>
          <w:p w:rsidR="006703A3" w:rsidRPr="00C377C7" w:rsidRDefault="006703A3" w:rsidP="00B86F10">
            <w:pPr>
              <w:rPr>
                <w:sz w:val="22"/>
                <w:szCs w:val="22"/>
              </w:rPr>
            </w:pPr>
            <w:r w:rsidRPr="00C377C7">
              <w:rPr>
                <w:sz w:val="22"/>
                <w:szCs w:val="22"/>
              </w:rPr>
              <w:t xml:space="preserve">Pogadanka </w:t>
            </w:r>
            <w:r w:rsidR="00223EBD" w:rsidRPr="00B86F10">
              <w:rPr>
                <w:sz w:val="22"/>
                <w:szCs w:val="22"/>
              </w:rPr>
              <w:t>pielęgniarki</w:t>
            </w:r>
            <w:r w:rsidR="00223EBD">
              <w:rPr>
                <w:sz w:val="22"/>
                <w:szCs w:val="22"/>
              </w:rPr>
              <w:t xml:space="preserve"> </w:t>
            </w:r>
            <w:r w:rsidRPr="00C377C7">
              <w:rPr>
                <w:sz w:val="22"/>
                <w:szCs w:val="22"/>
              </w:rPr>
              <w:t xml:space="preserve">szkolnej  na temat dbałości  </w:t>
            </w:r>
            <w:r w:rsidRPr="00C377C7">
              <w:rPr>
                <w:sz w:val="22"/>
                <w:szCs w:val="22"/>
              </w:rPr>
              <w:br/>
              <w:t>o higienę osobistą</w:t>
            </w:r>
            <w:r w:rsidR="008018EB" w:rsidRPr="00C377C7">
              <w:rPr>
                <w:sz w:val="22"/>
                <w:szCs w:val="22"/>
              </w:rPr>
              <w:t xml:space="preserve"> i intymną. </w:t>
            </w:r>
          </w:p>
        </w:tc>
        <w:tc>
          <w:tcPr>
            <w:tcW w:w="1683" w:type="dxa"/>
          </w:tcPr>
          <w:p w:rsidR="006703A3" w:rsidRPr="00C377C7" w:rsidRDefault="006703A3" w:rsidP="00C377C7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C377C7">
              <w:rPr>
                <w:sz w:val="22"/>
                <w:szCs w:val="22"/>
              </w:rPr>
              <w:t>X</w:t>
            </w:r>
            <w:r w:rsidR="008018EB" w:rsidRPr="00C377C7">
              <w:rPr>
                <w:sz w:val="22"/>
                <w:szCs w:val="22"/>
              </w:rPr>
              <w:t xml:space="preserve">II </w:t>
            </w:r>
            <w:r w:rsidRPr="00C377C7">
              <w:rPr>
                <w:sz w:val="22"/>
                <w:szCs w:val="22"/>
              </w:rPr>
              <w:t>2023</w:t>
            </w:r>
            <w:r w:rsidR="00223EBD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2099" w:type="dxa"/>
          </w:tcPr>
          <w:p w:rsidR="006703A3" w:rsidRPr="00C377C7" w:rsidRDefault="00DB4983" w:rsidP="00C377C7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B86F10">
              <w:rPr>
                <w:sz w:val="22"/>
                <w:szCs w:val="22"/>
              </w:rPr>
              <w:t xml:space="preserve">Pielęgniarka </w:t>
            </w:r>
            <w:r w:rsidR="006703A3" w:rsidRPr="00B86F10">
              <w:rPr>
                <w:sz w:val="22"/>
                <w:szCs w:val="22"/>
              </w:rPr>
              <w:t>szkolna</w:t>
            </w:r>
          </w:p>
        </w:tc>
      </w:tr>
      <w:tr w:rsidR="006703A3" w:rsidRPr="00C377C7" w:rsidTr="009213EC">
        <w:tc>
          <w:tcPr>
            <w:tcW w:w="5711" w:type="dxa"/>
          </w:tcPr>
          <w:p w:rsidR="00544A57" w:rsidRPr="00C377C7" w:rsidRDefault="006703A3" w:rsidP="00C377C7">
            <w:pPr>
              <w:rPr>
                <w:sz w:val="22"/>
                <w:szCs w:val="22"/>
              </w:rPr>
            </w:pPr>
            <w:r w:rsidRPr="003E06BD">
              <w:rPr>
                <w:b/>
                <w:sz w:val="22"/>
                <w:szCs w:val="22"/>
              </w:rPr>
              <w:t>„</w:t>
            </w:r>
            <w:r w:rsidR="00544A57" w:rsidRPr="00C377C7">
              <w:rPr>
                <w:b/>
                <w:i/>
                <w:sz w:val="22"/>
                <w:szCs w:val="22"/>
              </w:rPr>
              <w:t>Bezpiecznie uczestniczę w ruchu drogowym</w:t>
            </w:r>
            <w:r w:rsidRPr="00C377C7">
              <w:rPr>
                <w:b/>
                <w:i/>
                <w:sz w:val="22"/>
                <w:szCs w:val="22"/>
              </w:rPr>
              <w:t>”</w:t>
            </w:r>
            <w:r w:rsidR="00F5452C">
              <w:rPr>
                <w:b/>
                <w:i/>
                <w:sz w:val="22"/>
                <w:szCs w:val="22"/>
              </w:rPr>
              <w:t xml:space="preserve"> </w:t>
            </w:r>
            <w:r w:rsidR="00F5452C">
              <w:rPr>
                <w:sz w:val="22"/>
                <w:szCs w:val="22"/>
              </w:rPr>
              <w:t>–</w:t>
            </w:r>
            <w:r w:rsidR="00544A57" w:rsidRPr="00C377C7">
              <w:rPr>
                <w:sz w:val="22"/>
                <w:szCs w:val="22"/>
              </w:rPr>
              <w:t xml:space="preserve"> egzamin na kartę rowerową</w:t>
            </w:r>
            <w:r w:rsidRPr="00C377C7">
              <w:rPr>
                <w:sz w:val="22"/>
                <w:szCs w:val="22"/>
              </w:rPr>
              <w:t>.</w:t>
            </w:r>
          </w:p>
          <w:p w:rsidR="006703A3" w:rsidRPr="00C377C7" w:rsidRDefault="006703A3" w:rsidP="00C377C7">
            <w:pPr>
              <w:rPr>
                <w:sz w:val="22"/>
                <w:szCs w:val="22"/>
              </w:rPr>
            </w:pPr>
            <w:r w:rsidRPr="00C377C7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683" w:type="dxa"/>
          </w:tcPr>
          <w:p w:rsidR="006703A3" w:rsidRPr="00C377C7" w:rsidRDefault="00544A57" w:rsidP="00C377C7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C377C7">
              <w:rPr>
                <w:sz w:val="22"/>
                <w:szCs w:val="22"/>
              </w:rPr>
              <w:t>VI 2024</w:t>
            </w:r>
            <w:r w:rsidR="00F5452C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2099" w:type="dxa"/>
          </w:tcPr>
          <w:p w:rsidR="006703A3" w:rsidRPr="00C377C7" w:rsidRDefault="00544A57" w:rsidP="00C377C7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C377C7">
              <w:rPr>
                <w:sz w:val="22"/>
                <w:szCs w:val="22"/>
              </w:rPr>
              <w:t>Wychowawcy klas</w:t>
            </w:r>
            <w:r w:rsidR="00F5452C">
              <w:rPr>
                <w:sz w:val="22"/>
                <w:szCs w:val="22"/>
              </w:rPr>
              <w:t xml:space="preserve"> czwartych, nauczyciel techniki</w:t>
            </w:r>
            <w:r w:rsidRPr="00C377C7">
              <w:rPr>
                <w:sz w:val="22"/>
                <w:szCs w:val="22"/>
              </w:rPr>
              <w:t xml:space="preserve"> </w:t>
            </w:r>
          </w:p>
        </w:tc>
      </w:tr>
      <w:tr w:rsidR="006703A3" w:rsidRPr="00C377C7" w:rsidTr="009213EC">
        <w:tc>
          <w:tcPr>
            <w:tcW w:w="5711" w:type="dxa"/>
          </w:tcPr>
          <w:p w:rsidR="006703A3" w:rsidRPr="00C377C7" w:rsidRDefault="006703A3" w:rsidP="006D0427">
            <w:pPr>
              <w:rPr>
                <w:sz w:val="22"/>
                <w:szCs w:val="22"/>
              </w:rPr>
            </w:pPr>
            <w:r w:rsidRPr="00C377C7">
              <w:rPr>
                <w:sz w:val="22"/>
                <w:szCs w:val="22"/>
              </w:rPr>
              <w:t>Stosowanie zasady zgłaszania dorosłym problemów, których uczniow</w:t>
            </w:r>
            <w:r w:rsidR="00E32021">
              <w:rPr>
                <w:sz w:val="22"/>
                <w:szCs w:val="22"/>
              </w:rPr>
              <w:t>ie nie potrafią rozwiązać sami</w:t>
            </w:r>
            <w:r w:rsidR="00B34A20">
              <w:rPr>
                <w:sz w:val="22"/>
                <w:szCs w:val="22"/>
              </w:rPr>
              <w:t xml:space="preserve"> </w:t>
            </w:r>
            <w:r w:rsidRPr="00C377C7">
              <w:rPr>
                <w:sz w:val="22"/>
                <w:szCs w:val="22"/>
              </w:rPr>
              <w:t>(wychowawca klasy, nauczyciel dyżurujący, pedagog szkolny, dyrektor, wicedyrektor,</w:t>
            </w:r>
            <w:r w:rsidRPr="006D0427">
              <w:rPr>
                <w:sz w:val="22"/>
                <w:szCs w:val="22"/>
              </w:rPr>
              <w:t xml:space="preserve"> </w:t>
            </w:r>
            <w:r w:rsidR="00A27D5E" w:rsidRPr="006D0427">
              <w:rPr>
                <w:sz w:val="22"/>
                <w:szCs w:val="22"/>
              </w:rPr>
              <w:t>pielęgniarka</w:t>
            </w:r>
            <w:r w:rsidRPr="00C377C7">
              <w:rPr>
                <w:sz w:val="22"/>
                <w:szCs w:val="22"/>
              </w:rPr>
              <w:t xml:space="preserve">, strażnik bezpieczeństwa, pracownicy obsługi i administracji). </w:t>
            </w:r>
          </w:p>
        </w:tc>
        <w:tc>
          <w:tcPr>
            <w:tcW w:w="1683" w:type="dxa"/>
          </w:tcPr>
          <w:p w:rsidR="006703A3" w:rsidRPr="00C377C7" w:rsidRDefault="00636AF3" w:rsidP="00C377C7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IX-</w:t>
            </w:r>
            <w:r w:rsidR="006703A3" w:rsidRPr="00C377C7">
              <w:rPr>
                <w:sz w:val="22"/>
                <w:szCs w:val="22"/>
              </w:rPr>
              <w:t>VI 2023/2024</w:t>
            </w:r>
          </w:p>
        </w:tc>
        <w:tc>
          <w:tcPr>
            <w:tcW w:w="2099" w:type="dxa"/>
          </w:tcPr>
          <w:p w:rsidR="006703A3" w:rsidRPr="00C377C7" w:rsidRDefault="003F0A05" w:rsidP="00C377C7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C377C7">
              <w:rPr>
                <w:sz w:val="22"/>
                <w:szCs w:val="22"/>
              </w:rPr>
              <w:t>Wychowawcy klas czwartych</w:t>
            </w:r>
          </w:p>
        </w:tc>
      </w:tr>
      <w:tr w:rsidR="006703A3" w:rsidRPr="00C377C7" w:rsidTr="009213EC">
        <w:tc>
          <w:tcPr>
            <w:tcW w:w="5711" w:type="dxa"/>
          </w:tcPr>
          <w:p w:rsidR="006703A3" w:rsidRPr="00C377C7" w:rsidRDefault="006703A3" w:rsidP="00C377C7">
            <w:pPr>
              <w:rPr>
                <w:sz w:val="22"/>
                <w:szCs w:val="22"/>
              </w:rPr>
            </w:pPr>
            <w:r w:rsidRPr="00C377C7">
              <w:rPr>
                <w:sz w:val="22"/>
                <w:szCs w:val="22"/>
              </w:rPr>
              <w:t xml:space="preserve">Udział w szkolnych imprezach sportowych i rozgrywkach </w:t>
            </w:r>
            <w:r w:rsidRPr="00C377C7">
              <w:rPr>
                <w:sz w:val="22"/>
                <w:szCs w:val="22"/>
              </w:rPr>
              <w:br/>
              <w:t>o Puchar Dyrektora S</w:t>
            </w:r>
            <w:r w:rsidR="00BC054A">
              <w:rPr>
                <w:sz w:val="22"/>
                <w:szCs w:val="22"/>
              </w:rPr>
              <w:t>zkoły. Reprezentowanie szkoły w </w:t>
            </w:r>
            <w:r w:rsidRPr="00C377C7">
              <w:rPr>
                <w:sz w:val="22"/>
                <w:szCs w:val="22"/>
              </w:rPr>
              <w:t>zawodach sportowych.</w:t>
            </w:r>
          </w:p>
        </w:tc>
        <w:tc>
          <w:tcPr>
            <w:tcW w:w="1683" w:type="dxa"/>
          </w:tcPr>
          <w:p w:rsidR="006703A3" w:rsidRPr="00C377C7" w:rsidRDefault="00BC054A" w:rsidP="00C377C7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IX-</w:t>
            </w:r>
            <w:r w:rsidR="006703A3" w:rsidRPr="00C377C7">
              <w:rPr>
                <w:sz w:val="22"/>
                <w:szCs w:val="22"/>
              </w:rPr>
              <w:t>VI 2023/2024</w:t>
            </w:r>
          </w:p>
        </w:tc>
        <w:tc>
          <w:tcPr>
            <w:tcW w:w="2099" w:type="dxa"/>
          </w:tcPr>
          <w:p w:rsidR="002D4802" w:rsidRPr="00C377C7" w:rsidRDefault="003F0A05" w:rsidP="00C377C7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C377C7">
              <w:rPr>
                <w:sz w:val="22"/>
                <w:szCs w:val="22"/>
              </w:rPr>
              <w:t>Wychowawcy klas czwartych</w:t>
            </w:r>
            <w:r w:rsidR="00DF146E" w:rsidRPr="00C377C7">
              <w:rPr>
                <w:sz w:val="22"/>
                <w:szCs w:val="22"/>
              </w:rPr>
              <w:t xml:space="preserve">, nauczyciele </w:t>
            </w:r>
          </w:p>
          <w:p w:rsidR="006703A3" w:rsidRPr="00C377C7" w:rsidRDefault="00BC054A" w:rsidP="00C377C7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wychowania </w:t>
            </w:r>
            <w:r w:rsidR="00DF146E" w:rsidRPr="00C377C7">
              <w:rPr>
                <w:sz w:val="22"/>
                <w:szCs w:val="22"/>
              </w:rPr>
              <w:t>fizycznego</w:t>
            </w:r>
          </w:p>
        </w:tc>
      </w:tr>
      <w:tr w:rsidR="006703A3" w:rsidRPr="00C377C7" w:rsidTr="009213EC">
        <w:tc>
          <w:tcPr>
            <w:tcW w:w="5711" w:type="dxa"/>
          </w:tcPr>
          <w:p w:rsidR="006703A3" w:rsidRPr="00CC5AD2" w:rsidRDefault="00B51E9B" w:rsidP="00C377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6703A3" w:rsidRPr="00C377C7">
              <w:rPr>
                <w:sz w:val="22"/>
                <w:szCs w:val="22"/>
              </w:rPr>
              <w:t>egr</w:t>
            </w:r>
            <w:r w:rsidR="006703A3" w:rsidRPr="006D0427">
              <w:rPr>
                <w:sz w:val="22"/>
                <w:szCs w:val="22"/>
              </w:rPr>
              <w:t>eg</w:t>
            </w:r>
            <w:r w:rsidRPr="006D0427">
              <w:rPr>
                <w:sz w:val="22"/>
                <w:szCs w:val="22"/>
              </w:rPr>
              <w:t>owanie</w:t>
            </w:r>
            <w:r w:rsidR="006703A3" w:rsidRPr="006D0427">
              <w:rPr>
                <w:sz w:val="22"/>
                <w:szCs w:val="22"/>
              </w:rPr>
              <w:t xml:space="preserve"> </w:t>
            </w:r>
            <w:r w:rsidR="003F0A05" w:rsidRPr="00C377C7">
              <w:rPr>
                <w:sz w:val="22"/>
                <w:szCs w:val="22"/>
              </w:rPr>
              <w:t xml:space="preserve">śmieci na terenie szkoły i domu. </w:t>
            </w:r>
            <w:r w:rsidR="006703A3" w:rsidRPr="00C377C7">
              <w:rPr>
                <w:sz w:val="22"/>
                <w:szCs w:val="22"/>
              </w:rPr>
              <w:t>Kształcenie postaw proekologicznych z wykorzy</w:t>
            </w:r>
            <w:r>
              <w:rPr>
                <w:sz w:val="22"/>
                <w:szCs w:val="22"/>
              </w:rPr>
              <w:t>staniem materiału dydaktycznego</w:t>
            </w:r>
            <w:r w:rsidR="00CC5AD2">
              <w:rPr>
                <w:sz w:val="22"/>
                <w:szCs w:val="22"/>
              </w:rPr>
              <w:t xml:space="preserve"> na </w:t>
            </w:r>
            <w:r w:rsidR="00CC5AD2" w:rsidRPr="00CC5AD2">
              <w:rPr>
                <w:sz w:val="22"/>
                <w:szCs w:val="22"/>
              </w:rPr>
              <w:t>podstawie</w:t>
            </w:r>
            <w:r w:rsidR="006703A3" w:rsidRPr="00CC5AD2">
              <w:rPr>
                <w:sz w:val="22"/>
                <w:szCs w:val="22"/>
              </w:rPr>
              <w:t xml:space="preserve"> re</w:t>
            </w:r>
            <w:r w:rsidR="003F0A05" w:rsidRPr="00CC5AD2">
              <w:rPr>
                <w:sz w:val="22"/>
                <w:szCs w:val="22"/>
              </w:rPr>
              <w:t>alizowanych programów</w:t>
            </w:r>
            <w:r w:rsidR="006703A3" w:rsidRPr="00CC5AD2">
              <w:rPr>
                <w:sz w:val="22"/>
                <w:szCs w:val="22"/>
              </w:rPr>
              <w:t xml:space="preserve"> nauczania. </w:t>
            </w:r>
          </w:p>
          <w:p w:rsidR="006703A3" w:rsidRPr="00CC5AD2" w:rsidRDefault="006703A3" w:rsidP="00C377C7">
            <w:pPr>
              <w:rPr>
                <w:sz w:val="22"/>
                <w:szCs w:val="22"/>
              </w:rPr>
            </w:pPr>
          </w:p>
          <w:p w:rsidR="006703A3" w:rsidRPr="00C377C7" w:rsidRDefault="006703A3" w:rsidP="00C377C7">
            <w:pPr>
              <w:rPr>
                <w:sz w:val="22"/>
                <w:szCs w:val="22"/>
              </w:rPr>
            </w:pPr>
          </w:p>
        </w:tc>
        <w:tc>
          <w:tcPr>
            <w:tcW w:w="1683" w:type="dxa"/>
          </w:tcPr>
          <w:p w:rsidR="006703A3" w:rsidRPr="00C377C7" w:rsidRDefault="00F00768" w:rsidP="00C377C7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IX-</w:t>
            </w:r>
            <w:r w:rsidRPr="006D6A3C">
              <w:rPr>
                <w:sz w:val="22"/>
                <w:szCs w:val="22"/>
              </w:rPr>
              <w:t xml:space="preserve">VI </w:t>
            </w:r>
            <w:r w:rsidR="006703A3" w:rsidRPr="00C377C7">
              <w:rPr>
                <w:sz w:val="22"/>
                <w:szCs w:val="22"/>
              </w:rPr>
              <w:t>2023/2024</w:t>
            </w:r>
          </w:p>
          <w:p w:rsidR="006703A3" w:rsidRPr="00C377C7" w:rsidRDefault="006703A3" w:rsidP="00C377C7">
            <w:pPr>
              <w:tabs>
                <w:tab w:val="left" w:pos="4005"/>
              </w:tabs>
              <w:rPr>
                <w:sz w:val="22"/>
                <w:szCs w:val="22"/>
              </w:rPr>
            </w:pPr>
          </w:p>
        </w:tc>
        <w:tc>
          <w:tcPr>
            <w:tcW w:w="2099" w:type="dxa"/>
          </w:tcPr>
          <w:p w:rsidR="006703A3" w:rsidRPr="00C377C7" w:rsidRDefault="003F0A05" w:rsidP="00C377C7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C377C7">
              <w:rPr>
                <w:sz w:val="22"/>
                <w:szCs w:val="22"/>
              </w:rPr>
              <w:t>Wychowawcy klas czwartych, nauczyciele przyrody, techniki</w:t>
            </w:r>
          </w:p>
        </w:tc>
      </w:tr>
    </w:tbl>
    <w:p w:rsidR="00346726" w:rsidRPr="000E536C" w:rsidRDefault="00346726" w:rsidP="009213EC"/>
    <w:p w:rsidR="001E03A7" w:rsidRPr="000E536C" w:rsidRDefault="001E03A7" w:rsidP="009213EC"/>
    <w:p w:rsidR="001E03A7" w:rsidRDefault="001E03A7" w:rsidP="009213EC"/>
    <w:p w:rsidR="006143CF" w:rsidRDefault="006143CF" w:rsidP="009213EC"/>
    <w:p w:rsidR="00543002" w:rsidRPr="003C25F5" w:rsidRDefault="00543002" w:rsidP="009213EC"/>
    <w:p w:rsidR="00DB48CA" w:rsidRPr="000E536C" w:rsidRDefault="00163160" w:rsidP="009213EC">
      <w:pPr>
        <w:pStyle w:val="Nagwek7"/>
      </w:pPr>
      <w:r>
        <w:lastRenderedPageBreak/>
        <w:t>PLAN DZIAŁAŃ WYCHOWAWCZO-</w:t>
      </w:r>
      <w:r w:rsidR="00451022" w:rsidRPr="000E536C">
        <w:t>PROFILAKTYCZNYCH</w:t>
      </w:r>
      <w:r w:rsidR="00DB48CA" w:rsidRPr="000E536C">
        <w:t xml:space="preserve"> DLA KLASY PIĄTEJ</w:t>
      </w:r>
    </w:p>
    <w:p w:rsidR="00DB48CA" w:rsidRPr="000E536C" w:rsidRDefault="00DB48CA" w:rsidP="009213EC">
      <w:pPr>
        <w:rPr>
          <w:sz w:val="28"/>
          <w:szCs w:val="28"/>
        </w:rPr>
      </w:pPr>
    </w:p>
    <w:p w:rsidR="00DB48CA" w:rsidRPr="000E536C" w:rsidRDefault="00DB48CA" w:rsidP="009213EC">
      <w:pPr>
        <w:tabs>
          <w:tab w:val="left" w:pos="1140"/>
        </w:tabs>
        <w:spacing w:line="360" w:lineRule="auto"/>
        <w:rPr>
          <w:sz w:val="28"/>
          <w:szCs w:val="28"/>
        </w:rPr>
      </w:pPr>
    </w:p>
    <w:p w:rsidR="00DB48CA" w:rsidRPr="00CC5AD2" w:rsidRDefault="00097E5E" w:rsidP="009213EC">
      <w:pPr>
        <w:jc w:val="center"/>
        <w:rPr>
          <w:b/>
          <w:i/>
          <w:sz w:val="32"/>
          <w:szCs w:val="32"/>
          <w:u w:val="single"/>
        </w:rPr>
      </w:pPr>
      <w:r w:rsidRPr="00CC5AD2">
        <w:rPr>
          <w:b/>
          <w:i/>
          <w:sz w:val="32"/>
          <w:szCs w:val="32"/>
          <w:u w:val="single"/>
        </w:rPr>
        <w:t>Uczymy się szanować</w:t>
      </w:r>
      <w:r w:rsidR="00CC5AD2" w:rsidRPr="00CC5AD2">
        <w:rPr>
          <w:b/>
          <w:i/>
          <w:sz w:val="32"/>
          <w:szCs w:val="32"/>
          <w:u w:val="single"/>
        </w:rPr>
        <w:t xml:space="preserve"> </w:t>
      </w:r>
      <w:r w:rsidR="008612B4" w:rsidRPr="00CC5AD2">
        <w:rPr>
          <w:b/>
          <w:i/>
          <w:sz w:val="32"/>
          <w:szCs w:val="32"/>
          <w:u w:val="single"/>
        </w:rPr>
        <w:t xml:space="preserve">własną i cudzą </w:t>
      </w:r>
      <w:r w:rsidR="00AF69AD" w:rsidRPr="00CC5AD2">
        <w:rPr>
          <w:b/>
          <w:i/>
          <w:sz w:val="32"/>
          <w:szCs w:val="32"/>
          <w:u w:val="single"/>
        </w:rPr>
        <w:t>odrębność</w:t>
      </w:r>
      <w:r w:rsidRPr="00CC5AD2">
        <w:rPr>
          <w:b/>
          <w:i/>
          <w:sz w:val="32"/>
          <w:szCs w:val="32"/>
          <w:u w:val="single"/>
        </w:rPr>
        <w:t xml:space="preserve"> </w:t>
      </w:r>
      <w:r w:rsidR="008612B4" w:rsidRPr="00CC5AD2">
        <w:rPr>
          <w:b/>
          <w:i/>
          <w:sz w:val="32"/>
          <w:szCs w:val="32"/>
          <w:u w:val="single"/>
        </w:rPr>
        <w:t xml:space="preserve">oraz </w:t>
      </w:r>
      <w:r w:rsidRPr="00CC5AD2">
        <w:rPr>
          <w:b/>
          <w:i/>
          <w:sz w:val="32"/>
          <w:szCs w:val="32"/>
          <w:u w:val="single"/>
        </w:rPr>
        <w:t>rozwiązywać konflikty</w:t>
      </w:r>
    </w:p>
    <w:p w:rsidR="00DB48CA" w:rsidRPr="000E536C" w:rsidRDefault="00DB48CA" w:rsidP="009213EC"/>
    <w:p w:rsidR="00DB48CA" w:rsidRPr="000E536C" w:rsidRDefault="00DB48CA" w:rsidP="009213EC"/>
    <w:p w:rsidR="00DB48CA" w:rsidRPr="000E536C" w:rsidRDefault="00DB48CA" w:rsidP="009213EC">
      <w:pPr>
        <w:rPr>
          <w:b/>
          <w:bCs/>
          <w:sz w:val="32"/>
        </w:rPr>
      </w:pPr>
      <w:r w:rsidRPr="000E536C">
        <w:rPr>
          <w:b/>
          <w:bCs/>
          <w:sz w:val="32"/>
        </w:rPr>
        <w:t>Uczeń klasy piątej:</w:t>
      </w:r>
    </w:p>
    <w:p w:rsidR="00DB48CA" w:rsidRPr="000E536C" w:rsidRDefault="00DB48CA" w:rsidP="009213EC">
      <w:pPr>
        <w:rPr>
          <w:sz w:val="32"/>
        </w:rPr>
      </w:pPr>
    </w:p>
    <w:p w:rsidR="004D3DF0" w:rsidRDefault="004D3DF0" w:rsidP="009213EC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32"/>
        </w:rPr>
      </w:pPr>
      <w:r>
        <w:rPr>
          <w:sz w:val="32"/>
        </w:rPr>
        <w:t xml:space="preserve">stosuje zasady samoregulacji w sytuacjach trudnych </w:t>
      </w:r>
      <w:r>
        <w:rPr>
          <w:sz w:val="32"/>
        </w:rPr>
        <w:br/>
        <w:t>i konfliktowych;</w:t>
      </w:r>
    </w:p>
    <w:p w:rsidR="00404FC6" w:rsidRDefault="00404FC6" w:rsidP="009213EC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32"/>
        </w:rPr>
      </w:pPr>
      <w:r>
        <w:rPr>
          <w:sz w:val="32"/>
        </w:rPr>
        <w:t>próbuje stosować poznane techniki radzenia sobie ze stresem;</w:t>
      </w:r>
    </w:p>
    <w:p w:rsidR="00404FC6" w:rsidRDefault="00404FC6" w:rsidP="009213EC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32"/>
        </w:rPr>
      </w:pPr>
      <w:r>
        <w:rPr>
          <w:sz w:val="32"/>
        </w:rPr>
        <w:t>uwzględnia</w:t>
      </w:r>
      <w:r w:rsidR="006D0427">
        <w:rPr>
          <w:sz w:val="32"/>
        </w:rPr>
        <w:t xml:space="preserve"> </w:t>
      </w:r>
      <w:r w:rsidR="00263609" w:rsidRPr="006D0427">
        <w:rPr>
          <w:sz w:val="32"/>
        </w:rPr>
        <w:t xml:space="preserve">we własnych </w:t>
      </w:r>
      <w:r>
        <w:rPr>
          <w:sz w:val="32"/>
        </w:rPr>
        <w:t xml:space="preserve">działaniach potrzeby swoich koleżanek </w:t>
      </w:r>
      <w:r w:rsidR="006D0427">
        <w:rPr>
          <w:sz w:val="32"/>
        </w:rPr>
        <w:br/>
      </w:r>
      <w:r>
        <w:rPr>
          <w:sz w:val="32"/>
        </w:rPr>
        <w:t>i kolegów;</w:t>
      </w:r>
    </w:p>
    <w:p w:rsidR="004D3DF0" w:rsidRDefault="004D3DF0" w:rsidP="009213EC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32"/>
        </w:rPr>
      </w:pPr>
      <w:r>
        <w:rPr>
          <w:sz w:val="32"/>
        </w:rPr>
        <w:t>uczy się odróżniać dobro od zła w oparciu o uniwersalne wartości;</w:t>
      </w:r>
    </w:p>
    <w:p w:rsidR="00884572" w:rsidRDefault="00884572" w:rsidP="009213EC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32"/>
        </w:rPr>
      </w:pPr>
      <w:r>
        <w:rPr>
          <w:sz w:val="32"/>
        </w:rPr>
        <w:t>uczy się szanować prawa, poglądy i odrębnoś</w:t>
      </w:r>
      <w:r w:rsidR="00384A6B" w:rsidRPr="006D0427">
        <w:rPr>
          <w:sz w:val="32"/>
        </w:rPr>
        <w:t>ć</w:t>
      </w:r>
      <w:r>
        <w:rPr>
          <w:sz w:val="32"/>
        </w:rPr>
        <w:t xml:space="preserve"> innych ludzi;</w:t>
      </w:r>
    </w:p>
    <w:p w:rsidR="004D3DF0" w:rsidRDefault="004D3DF0" w:rsidP="009213EC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32"/>
        </w:rPr>
      </w:pPr>
      <w:r>
        <w:rPr>
          <w:sz w:val="32"/>
        </w:rPr>
        <w:t>przestrzega reguł i norm współ</w:t>
      </w:r>
      <w:r w:rsidR="001C4059">
        <w:rPr>
          <w:sz w:val="32"/>
        </w:rPr>
        <w:t>życia w grupie rówieśniczej</w:t>
      </w:r>
      <w:r>
        <w:rPr>
          <w:sz w:val="32"/>
        </w:rPr>
        <w:t>;</w:t>
      </w:r>
    </w:p>
    <w:p w:rsidR="004D3DF0" w:rsidRDefault="004D3DF0" w:rsidP="009213EC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32"/>
        </w:rPr>
      </w:pPr>
      <w:r>
        <w:rPr>
          <w:sz w:val="32"/>
        </w:rPr>
        <w:t>uczy się wybaczać błędy i potknięcia sobie i innym;</w:t>
      </w:r>
    </w:p>
    <w:p w:rsidR="004D3DF0" w:rsidRDefault="004D3DF0" w:rsidP="009213EC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32"/>
        </w:rPr>
      </w:pPr>
      <w:r>
        <w:rPr>
          <w:sz w:val="32"/>
        </w:rPr>
        <w:t>kształtuje</w:t>
      </w:r>
      <w:r w:rsidRPr="00866340">
        <w:rPr>
          <w:color w:val="FF0000"/>
          <w:sz w:val="32"/>
        </w:rPr>
        <w:t xml:space="preserve"> </w:t>
      </w:r>
      <w:r>
        <w:rPr>
          <w:sz w:val="32"/>
        </w:rPr>
        <w:t>poczucie własnej godności i wartości;</w:t>
      </w:r>
    </w:p>
    <w:p w:rsidR="004F468E" w:rsidRDefault="004F468E" w:rsidP="009213EC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sz w:val="32"/>
        </w:rPr>
      </w:pPr>
      <w:r w:rsidRPr="00C94CA8">
        <w:rPr>
          <w:sz w:val="32"/>
        </w:rPr>
        <w:t xml:space="preserve">świadomie </w:t>
      </w:r>
      <w:r w:rsidR="00FE5EA9">
        <w:rPr>
          <w:sz w:val="32"/>
        </w:rPr>
        <w:t xml:space="preserve">i aktywnie </w:t>
      </w:r>
      <w:r w:rsidRPr="00C94CA8">
        <w:rPr>
          <w:sz w:val="32"/>
        </w:rPr>
        <w:t>uczestniczy w tradycjach szkolnych</w:t>
      </w:r>
      <w:r>
        <w:rPr>
          <w:sz w:val="32"/>
        </w:rPr>
        <w:t xml:space="preserve"> </w:t>
      </w:r>
      <w:r w:rsidR="00FE5EA9">
        <w:rPr>
          <w:sz w:val="32"/>
        </w:rPr>
        <w:br/>
      </w:r>
      <w:r>
        <w:rPr>
          <w:sz w:val="32"/>
        </w:rPr>
        <w:t>i patriotycznych</w:t>
      </w:r>
      <w:r w:rsidRPr="00C94CA8">
        <w:rPr>
          <w:sz w:val="32"/>
        </w:rPr>
        <w:t>;</w:t>
      </w:r>
    </w:p>
    <w:p w:rsidR="004F468E" w:rsidRDefault="004F468E" w:rsidP="009213EC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sz w:val="32"/>
        </w:rPr>
      </w:pPr>
      <w:r w:rsidRPr="004F468E">
        <w:rPr>
          <w:sz w:val="32"/>
        </w:rPr>
        <w:t xml:space="preserve">prezentuje postawę szacunku wobec symboli narodowych </w:t>
      </w:r>
      <w:r>
        <w:rPr>
          <w:sz w:val="32"/>
        </w:rPr>
        <w:br/>
      </w:r>
      <w:r w:rsidR="00884572">
        <w:rPr>
          <w:sz w:val="32"/>
        </w:rPr>
        <w:t>i szkolnych;</w:t>
      </w:r>
    </w:p>
    <w:p w:rsidR="00884572" w:rsidRPr="004F468E" w:rsidRDefault="00884572" w:rsidP="009213EC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sz w:val="32"/>
        </w:rPr>
      </w:pPr>
      <w:r>
        <w:rPr>
          <w:sz w:val="32"/>
        </w:rPr>
        <w:t>uczy się szanować wielowiekowe dziedzictwo przeszłych pokoleń;</w:t>
      </w:r>
    </w:p>
    <w:p w:rsidR="004D3DF0" w:rsidRDefault="004D3DF0" w:rsidP="009213EC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32"/>
        </w:rPr>
      </w:pPr>
      <w:r>
        <w:rPr>
          <w:sz w:val="32"/>
        </w:rPr>
        <w:t>uczy się wydajnie pracować i o</w:t>
      </w:r>
      <w:r w:rsidR="00C70B02">
        <w:rPr>
          <w:sz w:val="32"/>
        </w:rPr>
        <w:t>dpoczywać;</w:t>
      </w:r>
    </w:p>
    <w:p w:rsidR="00C70B02" w:rsidRDefault="00C70B02" w:rsidP="009213EC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32"/>
        </w:rPr>
      </w:pPr>
      <w:r>
        <w:rPr>
          <w:sz w:val="32"/>
        </w:rPr>
        <w:t xml:space="preserve">stara się </w:t>
      </w:r>
      <w:r w:rsidR="004D573C">
        <w:rPr>
          <w:sz w:val="32"/>
        </w:rPr>
        <w:t>prezentować</w:t>
      </w:r>
      <w:r>
        <w:rPr>
          <w:sz w:val="32"/>
        </w:rPr>
        <w:t xml:space="preserve"> postawę proekologiczną.</w:t>
      </w:r>
    </w:p>
    <w:p w:rsidR="004D3DF0" w:rsidRDefault="004D3DF0" w:rsidP="009213EC">
      <w:pPr>
        <w:jc w:val="both"/>
        <w:rPr>
          <w:sz w:val="32"/>
        </w:rPr>
      </w:pPr>
    </w:p>
    <w:p w:rsidR="004D3DF0" w:rsidRDefault="004D3DF0" w:rsidP="009213EC">
      <w:pPr>
        <w:jc w:val="both"/>
        <w:rPr>
          <w:sz w:val="32"/>
        </w:rPr>
      </w:pPr>
    </w:p>
    <w:p w:rsidR="00CE20CE" w:rsidRDefault="00CE20CE" w:rsidP="009213EC">
      <w:pPr>
        <w:rPr>
          <w:sz w:val="32"/>
        </w:rPr>
      </w:pPr>
    </w:p>
    <w:p w:rsidR="00CE20CE" w:rsidRDefault="00CE20CE" w:rsidP="009213EC">
      <w:pPr>
        <w:rPr>
          <w:sz w:val="32"/>
        </w:rPr>
      </w:pPr>
    </w:p>
    <w:p w:rsidR="00CE20CE" w:rsidRDefault="00CE20CE" w:rsidP="009213EC">
      <w:pPr>
        <w:rPr>
          <w:sz w:val="32"/>
        </w:rPr>
      </w:pPr>
    </w:p>
    <w:p w:rsidR="00CE20CE" w:rsidRDefault="00CE20CE" w:rsidP="009213EC">
      <w:pPr>
        <w:rPr>
          <w:sz w:val="32"/>
        </w:rPr>
      </w:pPr>
    </w:p>
    <w:p w:rsidR="00CE20CE" w:rsidRDefault="00CE20CE" w:rsidP="009213EC">
      <w:pPr>
        <w:rPr>
          <w:sz w:val="32"/>
        </w:rPr>
      </w:pPr>
    </w:p>
    <w:p w:rsidR="00CE20CE" w:rsidRDefault="00CE20CE" w:rsidP="009213EC">
      <w:pPr>
        <w:rPr>
          <w:sz w:val="32"/>
        </w:rPr>
      </w:pPr>
    </w:p>
    <w:p w:rsidR="00CE20CE" w:rsidRDefault="00CE20CE" w:rsidP="009213EC">
      <w:pPr>
        <w:rPr>
          <w:sz w:val="32"/>
        </w:rPr>
      </w:pPr>
    </w:p>
    <w:p w:rsidR="00CE20CE" w:rsidRDefault="00CE20CE" w:rsidP="009213EC">
      <w:pPr>
        <w:rPr>
          <w:sz w:val="32"/>
        </w:rPr>
      </w:pPr>
    </w:p>
    <w:p w:rsidR="00CE20CE" w:rsidRDefault="00CE20CE" w:rsidP="009213EC">
      <w:pPr>
        <w:rPr>
          <w:sz w:val="32"/>
        </w:rPr>
      </w:pPr>
    </w:p>
    <w:p w:rsidR="006D0427" w:rsidRDefault="006D0427" w:rsidP="009213EC">
      <w:pPr>
        <w:rPr>
          <w:sz w:val="32"/>
        </w:rPr>
      </w:pPr>
    </w:p>
    <w:p w:rsidR="006D0427" w:rsidRDefault="006D0427" w:rsidP="009213EC">
      <w:pPr>
        <w:rPr>
          <w:sz w:val="32"/>
        </w:rPr>
      </w:pPr>
    </w:p>
    <w:p w:rsidR="00B04393" w:rsidRDefault="00B04393" w:rsidP="009213EC">
      <w:pPr>
        <w:rPr>
          <w:sz w:val="32"/>
        </w:rPr>
      </w:pPr>
    </w:p>
    <w:tbl>
      <w:tblPr>
        <w:tblStyle w:val="Tabela-Siatka"/>
        <w:tblpPr w:leftFromText="141" w:rightFromText="141" w:vertAnchor="text" w:horzAnchor="margin" w:tblpY="69"/>
        <w:tblW w:w="9493" w:type="dxa"/>
        <w:tblLook w:val="04A0" w:firstRow="1" w:lastRow="0" w:firstColumn="1" w:lastColumn="0" w:noHBand="0" w:noVBand="1"/>
      </w:tblPr>
      <w:tblGrid>
        <w:gridCol w:w="5711"/>
        <w:gridCol w:w="1683"/>
        <w:gridCol w:w="2099"/>
      </w:tblGrid>
      <w:tr w:rsidR="00DE4DFA" w:rsidRPr="00EA39B8" w:rsidTr="009213EC">
        <w:tc>
          <w:tcPr>
            <w:tcW w:w="9493" w:type="dxa"/>
            <w:gridSpan w:val="3"/>
          </w:tcPr>
          <w:p w:rsidR="00DE4DFA" w:rsidRPr="00EA39B8" w:rsidRDefault="00DE4DFA" w:rsidP="00EA39B8">
            <w:pPr>
              <w:tabs>
                <w:tab w:val="left" w:pos="4005"/>
              </w:tabs>
              <w:jc w:val="center"/>
              <w:rPr>
                <w:b/>
                <w:sz w:val="22"/>
                <w:szCs w:val="22"/>
              </w:rPr>
            </w:pPr>
            <w:r w:rsidRPr="00EA39B8">
              <w:rPr>
                <w:b/>
                <w:sz w:val="22"/>
                <w:szCs w:val="22"/>
              </w:rPr>
              <w:lastRenderedPageBreak/>
              <w:t>Sfera psychiczna</w:t>
            </w:r>
          </w:p>
        </w:tc>
      </w:tr>
      <w:tr w:rsidR="00DE4DFA" w:rsidRPr="00EA39B8" w:rsidTr="009213EC">
        <w:tc>
          <w:tcPr>
            <w:tcW w:w="5711" w:type="dxa"/>
          </w:tcPr>
          <w:p w:rsidR="00DE4DFA" w:rsidRPr="00EA39B8" w:rsidRDefault="00DE4DFA" w:rsidP="00EA39B8">
            <w:pPr>
              <w:tabs>
                <w:tab w:val="left" w:pos="4005"/>
              </w:tabs>
              <w:jc w:val="center"/>
              <w:rPr>
                <w:b/>
                <w:sz w:val="22"/>
                <w:szCs w:val="22"/>
              </w:rPr>
            </w:pPr>
            <w:r w:rsidRPr="00EA39B8">
              <w:rPr>
                <w:b/>
                <w:sz w:val="22"/>
                <w:szCs w:val="22"/>
              </w:rPr>
              <w:t xml:space="preserve">Zamierzenia wychowawcze dla klas </w:t>
            </w:r>
          </w:p>
        </w:tc>
        <w:tc>
          <w:tcPr>
            <w:tcW w:w="1683" w:type="dxa"/>
          </w:tcPr>
          <w:p w:rsidR="00DE4DFA" w:rsidRPr="00EA39B8" w:rsidRDefault="00DE4DFA" w:rsidP="00EA39B8">
            <w:pPr>
              <w:tabs>
                <w:tab w:val="left" w:pos="4005"/>
              </w:tabs>
              <w:jc w:val="center"/>
              <w:rPr>
                <w:b/>
                <w:sz w:val="22"/>
                <w:szCs w:val="22"/>
              </w:rPr>
            </w:pPr>
            <w:r w:rsidRPr="00EA39B8">
              <w:rPr>
                <w:b/>
                <w:sz w:val="22"/>
                <w:szCs w:val="22"/>
              </w:rPr>
              <w:t>Termin realizacji</w:t>
            </w:r>
          </w:p>
        </w:tc>
        <w:tc>
          <w:tcPr>
            <w:tcW w:w="2099" w:type="dxa"/>
          </w:tcPr>
          <w:p w:rsidR="00DE4DFA" w:rsidRPr="00EA39B8" w:rsidRDefault="00DE4DFA" w:rsidP="00F074A4">
            <w:pPr>
              <w:tabs>
                <w:tab w:val="left" w:pos="4005"/>
              </w:tabs>
              <w:jc w:val="center"/>
              <w:rPr>
                <w:b/>
                <w:sz w:val="22"/>
                <w:szCs w:val="22"/>
              </w:rPr>
            </w:pPr>
            <w:r w:rsidRPr="00EA39B8">
              <w:rPr>
                <w:b/>
                <w:sz w:val="22"/>
                <w:szCs w:val="22"/>
              </w:rPr>
              <w:t>Odpowiedzialni</w:t>
            </w:r>
          </w:p>
        </w:tc>
      </w:tr>
      <w:tr w:rsidR="00DE4DFA" w:rsidRPr="00EA39B8" w:rsidTr="009213EC">
        <w:tc>
          <w:tcPr>
            <w:tcW w:w="5711" w:type="dxa"/>
          </w:tcPr>
          <w:p w:rsidR="00DE4DFA" w:rsidRDefault="00DE4DFA" w:rsidP="00EA39B8">
            <w:pPr>
              <w:tabs>
                <w:tab w:val="left" w:pos="4005"/>
              </w:tabs>
              <w:rPr>
                <w:sz w:val="22"/>
                <w:szCs w:val="22"/>
              </w:rPr>
            </w:pPr>
            <w:r w:rsidRPr="00EA39B8">
              <w:rPr>
                <w:sz w:val="22"/>
                <w:szCs w:val="22"/>
              </w:rPr>
              <w:t>Cztery zaję</w:t>
            </w:r>
            <w:r w:rsidR="002D4802" w:rsidRPr="00EA39B8">
              <w:rPr>
                <w:sz w:val="22"/>
                <w:szCs w:val="22"/>
              </w:rPr>
              <w:t xml:space="preserve">cia z wychowawcą wprowadzające </w:t>
            </w:r>
            <w:r w:rsidR="002D4802" w:rsidRPr="00EA39B8">
              <w:rPr>
                <w:b/>
                <w:sz w:val="22"/>
                <w:szCs w:val="22"/>
              </w:rPr>
              <w:t>Z</w:t>
            </w:r>
            <w:r w:rsidR="00EA39B8">
              <w:rPr>
                <w:b/>
                <w:sz w:val="22"/>
                <w:szCs w:val="22"/>
              </w:rPr>
              <w:t>asadę</w:t>
            </w:r>
            <w:r w:rsidRPr="00EA39B8">
              <w:rPr>
                <w:b/>
                <w:sz w:val="22"/>
                <w:szCs w:val="22"/>
              </w:rPr>
              <w:t xml:space="preserve"> </w:t>
            </w:r>
            <w:r w:rsidR="002D4802" w:rsidRPr="00EA39B8">
              <w:rPr>
                <w:b/>
                <w:sz w:val="22"/>
                <w:szCs w:val="22"/>
              </w:rPr>
              <w:t xml:space="preserve">Samoregulacji </w:t>
            </w:r>
            <w:r w:rsidR="00EA39B8">
              <w:rPr>
                <w:b/>
                <w:i/>
                <w:sz w:val="22"/>
                <w:szCs w:val="22"/>
              </w:rPr>
              <w:t>„</w:t>
            </w:r>
            <w:proofErr w:type="spellStart"/>
            <w:r w:rsidR="00EA39B8">
              <w:rPr>
                <w:b/>
                <w:i/>
                <w:sz w:val="22"/>
                <w:szCs w:val="22"/>
              </w:rPr>
              <w:t>Self</w:t>
            </w:r>
            <w:proofErr w:type="spellEnd"/>
            <w:r w:rsidR="00EA39B8">
              <w:rPr>
                <w:b/>
                <w:i/>
                <w:sz w:val="22"/>
                <w:szCs w:val="22"/>
              </w:rPr>
              <w:t>-</w:t>
            </w:r>
            <w:r w:rsidR="002D4802" w:rsidRPr="00EA39B8">
              <w:rPr>
                <w:b/>
                <w:i/>
                <w:sz w:val="22"/>
                <w:szCs w:val="22"/>
              </w:rPr>
              <w:t>R</w:t>
            </w:r>
            <w:r w:rsidRPr="00EA39B8">
              <w:rPr>
                <w:b/>
                <w:i/>
                <w:sz w:val="22"/>
                <w:szCs w:val="22"/>
              </w:rPr>
              <w:t>eg”</w:t>
            </w:r>
            <w:r w:rsidRPr="00EA39B8">
              <w:rPr>
                <w:sz w:val="22"/>
                <w:szCs w:val="22"/>
              </w:rPr>
              <w:t>:</w:t>
            </w:r>
          </w:p>
          <w:p w:rsidR="00DE4DFA" w:rsidRPr="00801781" w:rsidRDefault="00DE4DFA" w:rsidP="00755971">
            <w:pPr>
              <w:pStyle w:val="Akapitzlist"/>
              <w:numPr>
                <w:ilvl w:val="0"/>
                <w:numId w:val="70"/>
              </w:numPr>
              <w:tabs>
                <w:tab w:val="left" w:pos="4005"/>
              </w:tabs>
              <w:rPr>
                <w:b/>
                <w:sz w:val="22"/>
                <w:szCs w:val="22"/>
              </w:rPr>
            </w:pPr>
            <w:r w:rsidRPr="00801781">
              <w:rPr>
                <w:sz w:val="22"/>
                <w:szCs w:val="22"/>
              </w:rPr>
              <w:t>Poznanie, nazywanie i rozpoznawanie swoich emocji.</w:t>
            </w:r>
          </w:p>
          <w:p w:rsidR="00DE4DFA" w:rsidRPr="00801781" w:rsidRDefault="006374C3" w:rsidP="00755971">
            <w:pPr>
              <w:pStyle w:val="Akapitzlist"/>
              <w:numPr>
                <w:ilvl w:val="0"/>
                <w:numId w:val="70"/>
              </w:numPr>
              <w:tabs>
                <w:tab w:val="left" w:pos="4005"/>
              </w:tabs>
              <w:rPr>
                <w:b/>
                <w:sz w:val="22"/>
                <w:szCs w:val="22"/>
              </w:rPr>
            </w:pPr>
            <w:r w:rsidRPr="006D0427">
              <w:rPr>
                <w:sz w:val="22"/>
                <w:szCs w:val="22"/>
              </w:rPr>
              <w:t>Rozpozna</w:t>
            </w:r>
            <w:r w:rsidR="00801781" w:rsidRPr="006D0427">
              <w:rPr>
                <w:sz w:val="22"/>
                <w:szCs w:val="22"/>
              </w:rPr>
              <w:t>wanie</w:t>
            </w:r>
            <w:r w:rsidRPr="00801781">
              <w:rPr>
                <w:sz w:val="22"/>
                <w:szCs w:val="22"/>
              </w:rPr>
              <w:t xml:space="preserve"> i nazywa</w:t>
            </w:r>
            <w:r w:rsidR="00801781">
              <w:rPr>
                <w:sz w:val="22"/>
                <w:szCs w:val="22"/>
              </w:rPr>
              <w:t>nie stresorów występujących</w:t>
            </w:r>
            <w:r w:rsidR="00DE4DFA" w:rsidRPr="00801781">
              <w:rPr>
                <w:sz w:val="22"/>
                <w:szCs w:val="22"/>
              </w:rPr>
              <w:t xml:space="preserve"> </w:t>
            </w:r>
            <w:r w:rsidRPr="00801781">
              <w:rPr>
                <w:sz w:val="22"/>
                <w:szCs w:val="22"/>
              </w:rPr>
              <w:br/>
            </w:r>
            <w:r w:rsidR="00DE4DFA" w:rsidRPr="00801781">
              <w:rPr>
                <w:sz w:val="22"/>
                <w:szCs w:val="22"/>
              </w:rPr>
              <w:t>w szkole i domu. Dyskusja na temat</w:t>
            </w:r>
            <w:r w:rsidR="00801781">
              <w:rPr>
                <w:sz w:val="22"/>
                <w:szCs w:val="22"/>
              </w:rPr>
              <w:t>: J</w:t>
            </w:r>
            <w:r w:rsidR="00DE4DFA" w:rsidRPr="00801781">
              <w:rPr>
                <w:sz w:val="22"/>
                <w:szCs w:val="22"/>
              </w:rPr>
              <w:t>ak z tym walczyć? Techniki radzenia sobie ze stresem.</w:t>
            </w:r>
          </w:p>
          <w:p w:rsidR="00DE4DFA" w:rsidRPr="00801781" w:rsidRDefault="00DE4DFA" w:rsidP="00755971">
            <w:pPr>
              <w:pStyle w:val="Akapitzlist"/>
              <w:numPr>
                <w:ilvl w:val="0"/>
                <w:numId w:val="70"/>
              </w:numPr>
              <w:tabs>
                <w:tab w:val="left" w:pos="4005"/>
              </w:tabs>
              <w:rPr>
                <w:b/>
                <w:sz w:val="22"/>
                <w:szCs w:val="22"/>
              </w:rPr>
            </w:pPr>
            <w:r w:rsidRPr="00801781">
              <w:rPr>
                <w:sz w:val="22"/>
                <w:szCs w:val="22"/>
              </w:rPr>
              <w:t>Poznanie pięciu</w:t>
            </w:r>
            <w:r w:rsidR="002D4802" w:rsidRPr="00801781">
              <w:rPr>
                <w:sz w:val="22"/>
                <w:szCs w:val="22"/>
              </w:rPr>
              <w:t xml:space="preserve"> obszarów samoregulacji zwanej </w:t>
            </w:r>
            <w:r w:rsidR="002D4802" w:rsidRPr="00801781">
              <w:rPr>
                <w:b/>
                <w:sz w:val="22"/>
                <w:szCs w:val="22"/>
              </w:rPr>
              <w:t>Z</w:t>
            </w:r>
            <w:r w:rsidRPr="00801781">
              <w:rPr>
                <w:b/>
                <w:sz w:val="22"/>
                <w:szCs w:val="22"/>
              </w:rPr>
              <w:t xml:space="preserve">asadą </w:t>
            </w:r>
            <w:r w:rsidR="002D4802" w:rsidRPr="00801781">
              <w:rPr>
                <w:b/>
                <w:sz w:val="22"/>
                <w:szCs w:val="22"/>
              </w:rPr>
              <w:t xml:space="preserve">Samoregulacji </w:t>
            </w:r>
            <w:r w:rsidR="002D4802" w:rsidRPr="00801781">
              <w:rPr>
                <w:b/>
                <w:i/>
                <w:sz w:val="22"/>
                <w:szCs w:val="22"/>
              </w:rPr>
              <w:t>„</w:t>
            </w:r>
            <w:proofErr w:type="spellStart"/>
            <w:r w:rsidR="002D4802" w:rsidRPr="00801781">
              <w:rPr>
                <w:b/>
                <w:i/>
                <w:sz w:val="22"/>
                <w:szCs w:val="22"/>
              </w:rPr>
              <w:t>Self</w:t>
            </w:r>
            <w:proofErr w:type="spellEnd"/>
            <w:r w:rsidR="002D4802" w:rsidRPr="00801781">
              <w:rPr>
                <w:b/>
                <w:i/>
                <w:sz w:val="22"/>
                <w:szCs w:val="22"/>
              </w:rPr>
              <w:t>-Reg”</w:t>
            </w:r>
            <w:r w:rsidR="002D4802" w:rsidRPr="00801781">
              <w:rPr>
                <w:sz w:val="22"/>
                <w:szCs w:val="22"/>
              </w:rPr>
              <w:t xml:space="preserve">. Stosowanie samoregulacji </w:t>
            </w:r>
            <w:r w:rsidR="00481945">
              <w:rPr>
                <w:sz w:val="22"/>
                <w:szCs w:val="22"/>
              </w:rPr>
              <w:t>w </w:t>
            </w:r>
            <w:r w:rsidR="006374C3" w:rsidRPr="00801781">
              <w:rPr>
                <w:sz w:val="22"/>
                <w:szCs w:val="22"/>
              </w:rPr>
              <w:t>sytuacjach trudnych i konfliktowych.</w:t>
            </w:r>
          </w:p>
          <w:p w:rsidR="00DE4DFA" w:rsidRPr="00801781" w:rsidRDefault="00DE4DFA" w:rsidP="00755971">
            <w:pPr>
              <w:pStyle w:val="Akapitzlist"/>
              <w:numPr>
                <w:ilvl w:val="0"/>
                <w:numId w:val="70"/>
              </w:numPr>
              <w:tabs>
                <w:tab w:val="left" w:pos="4005"/>
              </w:tabs>
              <w:rPr>
                <w:b/>
                <w:sz w:val="22"/>
                <w:szCs w:val="22"/>
              </w:rPr>
            </w:pPr>
            <w:r w:rsidRPr="00801781">
              <w:rPr>
                <w:sz w:val="22"/>
                <w:szCs w:val="22"/>
              </w:rPr>
              <w:t>Ustalenie kontraktu kla</w:t>
            </w:r>
            <w:r w:rsidR="002D4802" w:rsidRPr="00801781">
              <w:rPr>
                <w:sz w:val="22"/>
                <w:szCs w:val="22"/>
              </w:rPr>
              <w:t xml:space="preserve">sowego </w:t>
            </w:r>
            <w:r w:rsidR="002D4802" w:rsidRPr="00801781">
              <w:rPr>
                <w:sz w:val="22"/>
                <w:szCs w:val="22"/>
              </w:rPr>
              <w:br/>
              <w:t xml:space="preserve">z wykorzystaniem zasady </w:t>
            </w:r>
            <w:r w:rsidR="00801781">
              <w:rPr>
                <w:b/>
                <w:i/>
                <w:sz w:val="22"/>
                <w:szCs w:val="22"/>
              </w:rPr>
              <w:t>„</w:t>
            </w:r>
            <w:proofErr w:type="spellStart"/>
            <w:r w:rsidR="00801781">
              <w:rPr>
                <w:b/>
                <w:i/>
                <w:sz w:val="22"/>
                <w:szCs w:val="22"/>
              </w:rPr>
              <w:t>Self</w:t>
            </w:r>
            <w:proofErr w:type="spellEnd"/>
            <w:r w:rsidR="00801781">
              <w:rPr>
                <w:b/>
                <w:i/>
                <w:sz w:val="22"/>
                <w:szCs w:val="22"/>
              </w:rPr>
              <w:t>-</w:t>
            </w:r>
            <w:r w:rsidR="002D4802" w:rsidRPr="00801781">
              <w:rPr>
                <w:b/>
                <w:i/>
                <w:sz w:val="22"/>
                <w:szCs w:val="22"/>
              </w:rPr>
              <w:t>R</w:t>
            </w:r>
            <w:r w:rsidRPr="00801781">
              <w:rPr>
                <w:b/>
                <w:i/>
                <w:sz w:val="22"/>
                <w:szCs w:val="22"/>
              </w:rPr>
              <w:t>eg</w:t>
            </w:r>
            <w:r w:rsidR="002D4802" w:rsidRPr="00801781">
              <w:rPr>
                <w:b/>
                <w:i/>
                <w:sz w:val="22"/>
                <w:szCs w:val="22"/>
              </w:rPr>
              <w:t>”</w:t>
            </w:r>
            <w:r w:rsidR="002D4802" w:rsidRPr="00801781">
              <w:rPr>
                <w:sz w:val="22"/>
                <w:szCs w:val="22"/>
              </w:rPr>
              <w:t>.</w:t>
            </w:r>
          </w:p>
        </w:tc>
        <w:tc>
          <w:tcPr>
            <w:tcW w:w="1683" w:type="dxa"/>
          </w:tcPr>
          <w:p w:rsidR="00DE4DFA" w:rsidRPr="00EA39B8" w:rsidRDefault="00DE4DFA" w:rsidP="00EA39B8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EA39B8">
              <w:rPr>
                <w:sz w:val="22"/>
                <w:szCs w:val="22"/>
              </w:rPr>
              <w:t>IX-X 2023</w:t>
            </w:r>
            <w:r w:rsidR="00EA39B8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2099" w:type="dxa"/>
          </w:tcPr>
          <w:p w:rsidR="00DE4DFA" w:rsidRPr="00EA39B8" w:rsidRDefault="00DE4DFA" w:rsidP="00EA39B8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EA39B8">
              <w:rPr>
                <w:sz w:val="22"/>
                <w:szCs w:val="22"/>
              </w:rPr>
              <w:t>Wych</w:t>
            </w:r>
            <w:r w:rsidR="00B514BC" w:rsidRPr="00EA39B8">
              <w:rPr>
                <w:sz w:val="22"/>
                <w:szCs w:val="22"/>
              </w:rPr>
              <w:t xml:space="preserve">owawcy klas </w:t>
            </w:r>
            <w:r w:rsidR="00B94EB4" w:rsidRPr="00EA39B8">
              <w:rPr>
                <w:sz w:val="22"/>
                <w:szCs w:val="22"/>
              </w:rPr>
              <w:t>piątych</w:t>
            </w:r>
          </w:p>
        </w:tc>
      </w:tr>
      <w:tr w:rsidR="00DE4DFA" w:rsidRPr="00EA39B8" w:rsidTr="009213EC">
        <w:tc>
          <w:tcPr>
            <w:tcW w:w="5711" w:type="dxa"/>
          </w:tcPr>
          <w:p w:rsidR="008A14B0" w:rsidRDefault="00DE4DFA" w:rsidP="00EA39B8">
            <w:pPr>
              <w:tabs>
                <w:tab w:val="left" w:pos="4005"/>
              </w:tabs>
              <w:rPr>
                <w:sz w:val="22"/>
                <w:szCs w:val="22"/>
              </w:rPr>
            </w:pPr>
            <w:r w:rsidRPr="00EA39B8">
              <w:rPr>
                <w:sz w:val="22"/>
                <w:szCs w:val="22"/>
              </w:rPr>
              <w:t>Praca warsztatowa</w:t>
            </w:r>
            <w:r w:rsidRPr="008A14B0">
              <w:rPr>
                <w:color w:val="FF0000"/>
                <w:sz w:val="22"/>
                <w:szCs w:val="22"/>
              </w:rPr>
              <w:t xml:space="preserve"> </w:t>
            </w:r>
            <w:r w:rsidRPr="00EA39B8">
              <w:rPr>
                <w:sz w:val="22"/>
                <w:szCs w:val="22"/>
              </w:rPr>
              <w:t>na zajęciach z wychowawcą</w:t>
            </w:r>
            <w:r w:rsidR="008A14B0" w:rsidRPr="00EA39B8">
              <w:rPr>
                <w:sz w:val="22"/>
                <w:szCs w:val="22"/>
              </w:rPr>
              <w:t xml:space="preserve"> </w:t>
            </w:r>
            <w:r w:rsidR="006D0427">
              <w:rPr>
                <w:sz w:val="22"/>
                <w:szCs w:val="22"/>
              </w:rPr>
              <w:br/>
            </w:r>
            <w:r w:rsidR="008A14B0" w:rsidRPr="00EA39B8">
              <w:rPr>
                <w:sz w:val="22"/>
                <w:szCs w:val="22"/>
              </w:rPr>
              <w:t xml:space="preserve">z wykorzystaniem  </w:t>
            </w:r>
            <w:r w:rsidR="008A14B0" w:rsidRPr="008A14B0">
              <w:rPr>
                <w:sz w:val="22"/>
                <w:szCs w:val="22"/>
              </w:rPr>
              <w:t>scenariuszy</w:t>
            </w:r>
            <w:r w:rsidR="008A14B0" w:rsidRPr="00EA39B8">
              <w:rPr>
                <w:sz w:val="22"/>
                <w:szCs w:val="22"/>
              </w:rPr>
              <w:t xml:space="preserve"> z </w:t>
            </w:r>
            <w:r w:rsidR="008A14B0">
              <w:rPr>
                <w:b/>
                <w:i/>
                <w:sz w:val="22"/>
                <w:szCs w:val="22"/>
              </w:rPr>
              <w:t>Vademecum wychowawcy „</w:t>
            </w:r>
            <w:r w:rsidR="008A14B0" w:rsidRPr="00EA39B8">
              <w:rPr>
                <w:b/>
                <w:i/>
                <w:sz w:val="22"/>
                <w:szCs w:val="22"/>
              </w:rPr>
              <w:t>Jak budować relacje z grupą i w grupie?”</w:t>
            </w:r>
            <w:r w:rsidRPr="00EA39B8">
              <w:rPr>
                <w:sz w:val="22"/>
                <w:szCs w:val="22"/>
              </w:rPr>
              <w:t>:</w:t>
            </w:r>
          </w:p>
          <w:p w:rsidR="00DE4DFA" w:rsidRPr="0031715F" w:rsidRDefault="0031715F" w:rsidP="00755971">
            <w:pPr>
              <w:pStyle w:val="Akapitzlist"/>
              <w:numPr>
                <w:ilvl w:val="0"/>
                <w:numId w:val="71"/>
              </w:numPr>
              <w:tabs>
                <w:tab w:val="left" w:pos="4005"/>
              </w:tabs>
              <w:rPr>
                <w:sz w:val="22"/>
                <w:szCs w:val="22"/>
              </w:rPr>
            </w:pPr>
            <w:r w:rsidRPr="006D0427">
              <w:rPr>
                <w:sz w:val="22"/>
                <w:szCs w:val="22"/>
              </w:rPr>
              <w:t>Kształcenie</w:t>
            </w:r>
            <w:r w:rsidRPr="0031715F">
              <w:rPr>
                <w:color w:val="FF0000"/>
                <w:sz w:val="22"/>
                <w:szCs w:val="22"/>
              </w:rPr>
              <w:t xml:space="preserve"> </w:t>
            </w:r>
            <w:r w:rsidR="001C4059" w:rsidRPr="008A14B0">
              <w:rPr>
                <w:sz w:val="22"/>
                <w:szCs w:val="22"/>
              </w:rPr>
              <w:t xml:space="preserve">odpowiedzialności za swoją naukę </w:t>
            </w:r>
            <w:r w:rsidR="001C4059" w:rsidRPr="008A14B0">
              <w:rPr>
                <w:sz w:val="22"/>
                <w:szCs w:val="22"/>
              </w:rPr>
              <w:br/>
              <w:t>i rozwój</w:t>
            </w:r>
            <w:r w:rsidR="008A14B0">
              <w:rPr>
                <w:sz w:val="22"/>
                <w:szCs w:val="22"/>
              </w:rPr>
              <w:t xml:space="preserve"> </w:t>
            </w:r>
            <w:r w:rsidR="00DE4DFA" w:rsidRPr="008A14B0">
              <w:rPr>
                <w:sz w:val="22"/>
                <w:szCs w:val="22"/>
              </w:rPr>
              <w:t xml:space="preserve">– </w:t>
            </w:r>
            <w:r>
              <w:rPr>
                <w:b/>
                <w:i/>
                <w:sz w:val="22"/>
                <w:szCs w:val="22"/>
              </w:rPr>
              <w:t>„</w:t>
            </w:r>
            <w:r w:rsidR="001C4059" w:rsidRPr="008A14B0">
              <w:rPr>
                <w:b/>
                <w:i/>
                <w:sz w:val="22"/>
                <w:szCs w:val="22"/>
              </w:rPr>
              <w:t>Jesteśmy odpowiedzialni za powierzone zadania, własne wybory, własną naukę i rozwój</w:t>
            </w:r>
            <w:r w:rsidR="00DE4DFA" w:rsidRPr="008A14B0">
              <w:rPr>
                <w:b/>
                <w:i/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683" w:type="dxa"/>
          </w:tcPr>
          <w:p w:rsidR="00DE4DFA" w:rsidRPr="00EA39B8" w:rsidRDefault="00DE4DFA" w:rsidP="00481945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EA39B8">
              <w:rPr>
                <w:sz w:val="22"/>
                <w:szCs w:val="22"/>
              </w:rPr>
              <w:t>X 2023</w:t>
            </w:r>
            <w:r w:rsidR="0031715F">
              <w:rPr>
                <w:sz w:val="22"/>
                <w:szCs w:val="22"/>
              </w:rPr>
              <w:t xml:space="preserve"> r.</w:t>
            </w:r>
          </w:p>
          <w:p w:rsidR="00DE4DFA" w:rsidRPr="00EA39B8" w:rsidRDefault="00DE4DFA" w:rsidP="00EA39B8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</w:p>
          <w:p w:rsidR="00DE4DFA" w:rsidRPr="00EA39B8" w:rsidRDefault="00DE4DFA" w:rsidP="00EA39B8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</w:p>
          <w:p w:rsidR="005B18B9" w:rsidRPr="00EA39B8" w:rsidRDefault="005B18B9" w:rsidP="00EA39B8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</w:p>
          <w:p w:rsidR="00DE4DFA" w:rsidRPr="00EA39B8" w:rsidRDefault="00DE4DFA" w:rsidP="0031715F">
            <w:pPr>
              <w:tabs>
                <w:tab w:val="left" w:pos="4005"/>
              </w:tabs>
              <w:rPr>
                <w:sz w:val="22"/>
                <w:szCs w:val="22"/>
              </w:rPr>
            </w:pPr>
          </w:p>
        </w:tc>
        <w:tc>
          <w:tcPr>
            <w:tcW w:w="2099" w:type="dxa"/>
          </w:tcPr>
          <w:p w:rsidR="00DE4DFA" w:rsidRPr="00EA39B8" w:rsidRDefault="00B94EB4" w:rsidP="00EA39B8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EA39B8">
              <w:rPr>
                <w:sz w:val="22"/>
                <w:szCs w:val="22"/>
              </w:rPr>
              <w:t>Wychowawcy klas piątych</w:t>
            </w:r>
          </w:p>
        </w:tc>
      </w:tr>
      <w:tr w:rsidR="00DE4DFA" w:rsidRPr="00EA39B8" w:rsidTr="009213EC">
        <w:tc>
          <w:tcPr>
            <w:tcW w:w="5711" w:type="dxa"/>
          </w:tcPr>
          <w:p w:rsidR="00DE4DFA" w:rsidRPr="00EA39B8" w:rsidRDefault="00C41B23" w:rsidP="006D04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DE4DFA" w:rsidRPr="00EA39B8">
              <w:rPr>
                <w:sz w:val="22"/>
                <w:szCs w:val="22"/>
              </w:rPr>
              <w:t xml:space="preserve">mawianie zasad obowiązujących w szkole </w:t>
            </w:r>
            <w:r w:rsidR="00DE4DFA" w:rsidRPr="00EA39B8">
              <w:rPr>
                <w:sz w:val="22"/>
                <w:szCs w:val="22"/>
              </w:rPr>
              <w:br/>
              <w:t xml:space="preserve">i w życiu społecznym, wskazywanie </w:t>
            </w:r>
            <w:r w:rsidR="003E0376" w:rsidRPr="006D0427">
              <w:rPr>
                <w:sz w:val="22"/>
                <w:szCs w:val="22"/>
              </w:rPr>
              <w:t>przykładów</w:t>
            </w:r>
            <w:r w:rsidR="003E0376">
              <w:rPr>
                <w:sz w:val="22"/>
                <w:szCs w:val="22"/>
              </w:rPr>
              <w:t xml:space="preserve"> </w:t>
            </w:r>
            <w:r w:rsidR="00DE4DFA" w:rsidRPr="00EA39B8">
              <w:rPr>
                <w:sz w:val="22"/>
                <w:szCs w:val="22"/>
              </w:rPr>
              <w:t>asertyw</w:t>
            </w:r>
            <w:r w:rsidR="00610328">
              <w:rPr>
                <w:sz w:val="22"/>
                <w:szCs w:val="22"/>
              </w:rPr>
              <w:t>nego zachowania się, wyznaczanie</w:t>
            </w:r>
            <w:r w:rsidR="00DE4DFA" w:rsidRPr="00EA39B8">
              <w:rPr>
                <w:sz w:val="22"/>
                <w:szCs w:val="22"/>
              </w:rPr>
              <w:t xml:space="preserve"> i prze</w:t>
            </w:r>
            <w:r w:rsidR="00610328">
              <w:rPr>
                <w:sz w:val="22"/>
                <w:szCs w:val="22"/>
              </w:rPr>
              <w:t>strzeganie</w:t>
            </w:r>
            <w:r w:rsidR="003E0376">
              <w:rPr>
                <w:sz w:val="22"/>
                <w:szCs w:val="22"/>
              </w:rPr>
              <w:t xml:space="preserve"> granic w kontaktach </w:t>
            </w:r>
            <w:r w:rsidR="00DE4DFA" w:rsidRPr="00EA39B8">
              <w:rPr>
                <w:sz w:val="22"/>
                <w:szCs w:val="22"/>
              </w:rPr>
              <w:t>z innymi.</w:t>
            </w:r>
            <w:r w:rsidR="00610328">
              <w:rPr>
                <w:sz w:val="22"/>
                <w:szCs w:val="22"/>
              </w:rPr>
              <w:t xml:space="preserve"> Wspólne rozwiązywanie sytuacji</w:t>
            </w:r>
            <w:r w:rsidR="00DE4DFA" w:rsidRPr="00EA39B8">
              <w:rPr>
                <w:sz w:val="22"/>
                <w:szCs w:val="22"/>
              </w:rPr>
              <w:t xml:space="preserve"> konfliktowych</w:t>
            </w:r>
            <w:r w:rsidR="00610328">
              <w:rPr>
                <w:sz w:val="22"/>
                <w:szCs w:val="22"/>
              </w:rPr>
              <w:t>,</w:t>
            </w:r>
            <w:r w:rsidR="00DE4DFA" w:rsidRPr="00EA39B8">
              <w:rPr>
                <w:sz w:val="22"/>
                <w:szCs w:val="22"/>
              </w:rPr>
              <w:t xml:space="preserve"> </w:t>
            </w:r>
            <w:r w:rsidR="00610328" w:rsidRPr="00EA39B8">
              <w:rPr>
                <w:sz w:val="22"/>
                <w:szCs w:val="22"/>
              </w:rPr>
              <w:t xml:space="preserve"> stresujących </w:t>
            </w:r>
            <w:r w:rsidR="00DE4DFA" w:rsidRPr="00EA39B8">
              <w:rPr>
                <w:sz w:val="22"/>
                <w:szCs w:val="22"/>
              </w:rPr>
              <w:t>w oparciu o konkretne doświadczenia</w:t>
            </w:r>
            <w:r w:rsidR="00DE4DFA" w:rsidRPr="00610328">
              <w:rPr>
                <w:color w:val="FF0000"/>
                <w:sz w:val="22"/>
                <w:szCs w:val="22"/>
              </w:rPr>
              <w:t xml:space="preserve"> </w:t>
            </w:r>
            <w:r w:rsidR="00DE4DFA" w:rsidRPr="00EA39B8">
              <w:rPr>
                <w:sz w:val="22"/>
                <w:szCs w:val="22"/>
              </w:rPr>
              <w:t>szkolne i domowe.</w:t>
            </w:r>
          </w:p>
        </w:tc>
        <w:tc>
          <w:tcPr>
            <w:tcW w:w="1683" w:type="dxa"/>
          </w:tcPr>
          <w:p w:rsidR="00C41B23" w:rsidRDefault="00610328" w:rsidP="00C41B23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IX-</w:t>
            </w:r>
            <w:r w:rsidR="00DE4DFA" w:rsidRPr="00EA39B8">
              <w:rPr>
                <w:sz w:val="22"/>
                <w:szCs w:val="22"/>
              </w:rPr>
              <w:t xml:space="preserve">VI 2023/2024 </w:t>
            </w:r>
          </w:p>
          <w:p w:rsidR="00DE4DFA" w:rsidRPr="00EA39B8" w:rsidRDefault="00DE4DFA" w:rsidP="00C41B23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C41B23">
              <w:rPr>
                <w:sz w:val="22"/>
                <w:szCs w:val="22"/>
              </w:rPr>
              <w:t xml:space="preserve">oraz podczas zebrań </w:t>
            </w:r>
            <w:r w:rsidRPr="00C41B23">
              <w:rPr>
                <w:sz w:val="22"/>
                <w:szCs w:val="22"/>
              </w:rPr>
              <w:br/>
              <w:t>z rodzicami</w:t>
            </w:r>
            <w:r w:rsidR="00610328" w:rsidRPr="00C41B23"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2099" w:type="dxa"/>
          </w:tcPr>
          <w:p w:rsidR="00DE4DFA" w:rsidRPr="00EA39B8" w:rsidRDefault="002C715A" w:rsidP="00EA39B8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EA39B8">
              <w:rPr>
                <w:sz w:val="22"/>
                <w:szCs w:val="22"/>
              </w:rPr>
              <w:t>Wychowawcy klas piątych</w:t>
            </w:r>
          </w:p>
        </w:tc>
      </w:tr>
      <w:tr w:rsidR="00DE4DFA" w:rsidRPr="00EA39B8" w:rsidTr="009213EC">
        <w:tc>
          <w:tcPr>
            <w:tcW w:w="5711" w:type="dxa"/>
          </w:tcPr>
          <w:p w:rsidR="00DE4DFA" w:rsidRPr="00EA39B8" w:rsidRDefault="00DE4DFA" w:rsidP="00EA39B8">
            <w:pPr>
              <w:rPr>
                <w:sz w:val="22"/>
                <w:szCs w:val="22"/>
              </w:rPr>
            </w:pPr>
            <w:r w:rsidRPr="00EA39B8">
              <w:rPr>
                <w:sz w:val="22"/>
                <w:szCs w:val="22"/>
              </w:rPr>
              <w:t xml:space="preserve">Współpraca z </w:t>
            </w:r>
            <w:r w:rsidR="00F04218" w:rsidRPr="006D0427">
              <w:rPr>
                <w:sz w:val="22"/>
                <w:szCs w:val="22"/>
              </w:rPr>
              <w:t xml:space="preserve">Zespołem Poradni Psychologiczno-Pedagogicznych </w:t>
            </w:r>
            <w:r w:rsidRPr="006D0427">
              <w:rPr>
                <w:sz w:val="22"/>
                <w:szCs w:val="22"/>
              </w:rPr>
              <w:t xml:space="preserve">w Częstochowie w </w:t>
            </w:r>
            <w:r w:rsidR="00F04218" w:rsidRPr="006D0427">
              <w:rPr>
                <w:sz w:val="22"/>
                <w:szCs w:val="22"/>
              </w:rPr>
              <w:t xml:space="preserve">zakresie </w:t>
            </w:r>
            <w:r w:rsidRPr="006D0427">
              <w:rPr>
                <w:sz w:val="22"/>
                <w:szCs w:val="22"/>
              </w:rPr>
              <w:t xml:space="preserve">diagnozowania </w:t>
            </w:r>
            <w:r w:rsidR="006D0427">
              <w:rPr>
                <w:sz w:val="22"/>
                <w:szCs w:val="22"/>
              </w:rPr>
              <w:br/>
            </w:r>
            <w:r w:rsidRPr="006D0427">
              <w:rPr>
                <w:sz w:val="22"/>
                <w:szCs w:val="22"/>
              </w:rPr>
              <w:t>i terapii specjalistycznej. Rozmowy in</w:t>
            </w:r>
            <w:r w:rsidR="00F04218" w:rsidRPr="006D0427">
              <w:rPr>
                <w:sz w:val="22"/>
                <w:szCs w:val="22"/>
              </w:rPr>
              <w:t xml:space="preserve">dywidualne podczas konsultacji </w:t>
            </w:r>
            <w:r w:rsidRPr="006D0427">
              <w:rPr>
                <w:sz w:val="22"/>
                <w:szCs w:val="22"/>
              </w:rPr>
              <w:t>z rodzicami i uczniami</w:t>
            </w:r>
            <w:r w:rsidR="00085B52" w:rsidRPr="006D0427">
              <w:rPr>
                <w:sz w:val="22"/>
                <w:szCs w:val="22"/>
              </w:rPr>
              <w:t xml:space="preserve"> p</w:t>
            </w:r>
            <w:r w:rsidR="00716FCA" w:rsidRPr="006D0427">
              <w:rPr>
                <w:sz w:val="22"/>
                <w:szCs w:val="22"/>
              </w:rPr>
              <w:t>rowadzone przez pracowników ZPP</w:t>
            </w:r>
            <w:r w:rsidR="00085B52" w:rsidRPr="006D0427">
              <w:rPr>
                <w:sz w:val="22"/>
                <w:szCs w:val="22"/>
              </w:rPr>
              <w:t>-P</w:t>
            </w:r>
            <w:r w:rsidR="00F04218" w:rsidRPr="006D0427">
              <w:rPr>
                <w:sz w:val="22"/>
                <w:szCs w:val="22"/>
              </w:rPr>
              <w:t>.</w:t>
            </w:r>
          </w:p>
        </w:tc>
        <w:tc>
          <w:tcPr>
            <w:tcW w:w="1683" w:type="dxa"/>
          </w:tcPr>
          <w:p w:rsidR="00DE4DFA" w:rsidRPr="00EA39B8" w:rsidRDefault="00DE4DFA" w:rsidP="00EA39B8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EA39B8">
              <w:rPr>
                <w:sz w:val="22"/>
                <w:szCs w:val="22"/>
              </w:rPr>
              <w:t>Według potrzeb</w:t>
            </w:r>
          </w:p>
        </w:tc>
        <w:tc>
          <w:tcPr>
            <w:tcW w:w="2099" w:type="dxa"/>
          </w:tcPr>
          <w:p w:rsidR="00DE4DFA" w:rsidRPr="00EA39B8" w:rsidRDefault="00DE4DFA" w:rsidP="00EA39B8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EA39B8">
              <w:rPr>
                <w:sz w:val="22"/>
                <w:szCs w:val="22"/>
              </w:rPr>
              <w:t>Wychowawcy klas</w:t>
            </w:r>
            <w:r w:rsidR="002D4802" w:rsidRPr="00EA39B8">
              <w:rPr>
                <w:sz w:val="22"/>
                <w:szCs w:val="22"/>
              </w:rPr>
              <w:t xml:space="preserve"> piątych</w:t>
            </w:r>
            <w:r w:rsidRPr="00EA39B8">
              <w:rPr>
                <w:sz w:val="22"/>
                <w:szCs w:val="22"/>
              </w:rPr>
              <w:t>, pedagog specjalny</w:t>
            </w:r>
          </w:p>
        </w:tc>
      </w:tr>
      <w:tr w:rsidR="00DE4DFA" w:rsidRPr="00EA39B8" w:rsidTr="009213EC">
        <w:tc>
          <w:tcPr>
            <w:tcW w:w="5711" w:type="dxa"/>
          </w:tcPr>
          <w:p w:rsidR="00DE4DFA" w:rsidRPr="00EA39B8" w:rsidRDefault="00DE4DFA" w:rsidP="00EA39B8">
            <w:pPr>
              <w:rPr>
                <w:sz w:val="22"/>
                <w:szCs w:val="22"/>
              </w:rPr>
            </w:pPr>
            <w:r w:rsidRPr="00EA39B8">
              <w:rPr>
                <w:sz w:val="22"/>
                <w:szCs w:val="22"/>
              </w:rPr>
              <w:t>Stwarzanie każdemu uczniowi możliwości do autoprezenta</w:t>
            </w:r>
            <w:r w:rsidR="00FC5DE7">
              <w:rPr>
                <w:sz w:val="22"/>
                <w:szCs w:val="22"/>
              </w:rPr>
              <w:t xml:space="preserve">cji, pokonywania nieśmiałości, </w:t>
            </w:r>
            <w:r w:rsidRPr="00EA39B8">
              <w:rPr>
                <w:sz w:val="22"/>
                <w:szCs w:val="22"/>
              </w:rPr>
              <w:t xml:space="preserve">budowania poczucia własnej wartości i godności (praca na lekcji, prezentacja pracy domowej, udział </w:t>
            </w:r>
            <w:r w:rsidRPr="00CC1BF8">
              <w:rPr>
                <w:sz w:val="22"/>
                <w:szCs w:val="22"/>
              </w:rPr>
              <w:t>w</w:t>
            </w:r>
            <w:r w:rsidRPr="00CC1BF8">
              <w:rPr>
                <w:color w:val="FF0000"/>
                <w:sz w:val="22"/>
                <w:szCs w:val="22"/>
              </w:rPr>
              <w:t xml:space="preserve"> </w:t>
            </w:r>
            <w:r w:rsidRPr="00EA39B8">
              <w:rPr>
                <w:sz w:val="22"/>
                <w:szCs w:val="22"/>
              </w:rPr>
              <w:t xml:space="preserve">akademiach, konkursach, przeglądach </w:t>
            </w:r>
            <w:r w:rsidR="006D0427">
              <w:rPr>
                <w:sz w:val="22"/>
                <w:szCs w:val="22"/>
              </w:rPr>
              <w:br/>
            </w:r>
            <w:r w:rsidRPr="00EA39B8">
              <w:rPr>
                <w:sz w:val="22"/>
                <w:szCs w:val="22"/>
              </w:rPr>
              <w:t>i innych imprezach szkolnych i pozaszkolnych).</w:t>
            </w:r>
          </w:p>
        </w:tc>
        <w:tc>
          <w:tcPr>
            <w:tcW w:w="1683" w:type="dxa"/>
          </w:tcPr>
          <w:p w:rsidR="00DE4DFA" w:rsidRPr="00EA39B8" w:rsidRDefault="00CC1BF8" w:rsidP="00EA39B8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IX-</w:t>
            </w:r>
            <w:r w:rsidR="00DE4DFA" w:rsidRPr="00EA39B8">
              <w:rPr>
                <w:sz w:val="22"/>
                <w:szCs w:val="22"/>
              </w:rPr>
              <w:t>VI 2023/2024</w:t>
            </w:r>
          </w:p>
        </w:tc>
        <w:tc>
          <w:tcPr>
            <w:tcW w:w="2099" w:type="dxa"/>
          </w:tcPr>
          <w:p w:rsidR="00DE4DFA" w:rsidRPr="00EA39B8" w:rsidRDefault="00DE4DFA" w:rsidP="00EA39B8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EA39B8">
              <w:rPr>
                <w:sz w:val="22"/>
                <w:szCs w:val="22"/>
              </w:rPr>
              <w:t>Wychowawcy kla</w:t>
            </w:r>
            <w:r w:rsidR="002C715A" w:rsidRPr="00EA39B8">
              <w:rPr>
                <w:sz w:val="22"/>
                <w:szCs w:val="22"/>
              </w:rPr>
              <w:t>s piątych</w:t>
            </w:r>
          </w:p>
        </w:tc>
      </w:tr>
      <w:tr w:rsidR="00DE4DFA" w:rsidRPr="00EA39B8" w:rsidTr="009213EC">
        <w:tc>
          <w:tcPr>
            <w:tcW w:w="5711" w:type="dxa"/>
          </w:tcPr>
          <w:p w:rsidR="00DE4DFA" w:rsidRPr="00EA39B8" w:rsidRDefault="00E41BED" w:rsidP="006D0427">
            <w:pPr>
              <w:rPr>
                <w:sz w:val="22"/>
                <w:szCs w:val="22"/>
              </w:rPr>
            </w:pPr>
            <w:r w:rsidRPr="006D0427">
              <w:rPr>
                <w:sz w:val="22"/>
                <w:szCs w:val="22"/>
              </w:rPr>
              <w:t>Świadoma, dokonana na podstawie rozpoznania swoich zdolności i zainteresowań, prezentacja własnych talentów czy umiejętności rodzicom i innym członkom społeczności szkolnej</w:t>
            </w:r>
            <w:r w:rsidR="00DE4DFA" w:rsidRPr="006D0427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683" w:type="dxa"/>
          </w:tcPr>
          <w:p w:rsidR="00DE4DFA" w:rsidRPr="00EA39B8" w:rsidRDefault="00E41BED" w:rsidP="00EA39B8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IX-</w:t>
            </w:r>
            <w:r w:rsidR="00DE4DFA" w:rsidRPr="00EA39B8">
              <w:rPr>
                <w:sz w:val="22"/>
                <w:szCs w:val="22"/>
              </w:rPr>
              <w:t>VI 2023/2024</w:t>
            </w:r>
          </w:p>
        </w:tc>
        <w:tc>
          <w:tcPr>
            <w:tcW w:w="2099" w:type="dxa"/>
          </w:tcPr>
          <w:p w:rsidR="00DE4DFA" w:rsidRPr="00EA39B8" w:rsidRDefault="00DE4DFA" w:rsidP="00EA39B8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EA39B8">
              <w:rPr>
                <w:sz w:val="22"/>
                <w:szCs w:val="22"/>
              </w:rPr>
              <w:t>Wychowawcy kl</w:t>
            </w:r>
            <w:r w:rsidR="002C715A" w:rsidRPr="00EA39B8">
              <w:rPr>
                <w:sz w:val="22"/>
                <w:szCs w:val="22"/>
              </w:rPr>
              <w:t>as piątych</w:t>
            </w:r>
          </w:p>
        </w:tc>
      </w:tr>
      <w:tr w:rsidR="00DE4DFA" w:rsidRPr="00EA39B8" w:rsidTr="009213EC">
        <w:tc>
          <w:tcPr>
            <w:tcW w:w="5711" w:type="dxa"/>
          </w:tcPr>
          <w:p w:rsidR="00E41BED" w:rsidRPr="006D0427" w:rsidRDefault="00E41BED" w:rsidP="00E41BED">
            <w:pPr>
              <w:rPr>
                <w:sz w:val="22"/>
                <w:szCs w:val="22"/>
              </w:rPr>
            </w:pPr>
            <w:r w:rsidRPr="00C377C7">
              <w:rPr>
                <w:sz w:val="22"/>
                <w:szCs w:val="22"/>
              </w:rPr>
              <w:t xml:space="preserve">Uczenie się technik samodzielnej nauki poprzez </w:t>
            </w:r>
            <w:r w:rsidRPr="006D0427">
              <w:rPr>
                <w:sz w:val="22"/>
                <w:szCs w:val="22"/>
              </w:rPr>
              <w:t xml:space="preserve">uczestnictwo w projekcie </w:t>
            </w:r>
            <w:r w:rsidRPr="006D0427">
              <w:rPr>
                <w:b/>
                <w:i/>
                <w:sz w:val="22"/>
                <w:szCs w:val="22"/>
              </w:rPr>
              <w:t>„Listopad miesiącem technik pamięciowych”</w:t>
            </w:r>
            <w:r w:rsidRPr="006D0427">
              <w:rPr>
                <w:sz w:val="22"/>
                <w:szCs w:val="22"/>
              </w:rPr>
              <w:t xml:space="preserve">. </w:t>
            </w:r>
          </w:p>
          <w:p w:rsidR="00DE4DFA" w:rsidRPr="00EA39B8" w:rsidRDefault="00DE4DFA" w:rsidP="00EA39B8">
            <w:pPr>
              <w:rPr>
                <w:sz w:val="22"/>
                <w:szCs w:val="22"/>
              </w:rPr>
            </w:pPr>
            <w:r w:rsidRPr="006D0427">
              <w:rPr>
                <w:sz w:val="22"/>
                <w:szCs w:val="22"/>
              </w:rPr>
              <w:t>Warsztatowe zajęcia z wychowawcą</w:t>
            </w:r>
            <w:r w:rsidR="00E41BED" w:rsidRPr="006D0427">
              <w:rPr>
                <w:sz w:val="22"/>
                <w:szCs w:val="22"/>
              </w:rPr>
              <w:t>:</w:t>
            </w:r>
            <w:r w:rsidRPr="006D0427">
              <w:rPr>
                <w:sz w:val="22"/>
                <w:szCs w:val="22"/>
              </w:rPr>
              <w:t xml:space="preserve"> </w:t>
            </w:r>
            <w:r w:rsidRPr="006D0427">
              <w:rPr>
                <w:b/>
                <w:i/>
                <w:sz w:val="22"/>
                <w:szCs w:val="22"/>
              </w:rPr>
              <w:t>„</w:t>
            </w:r>
            <w:r w:rsidR="00E41BED" w:rsidRPr="006D0427">
              <w:rPr>
                <w:b/>
                <w:i/>
                <w:sz w:val="22"/>
                <w:szCs w:val="22"/>
              </w:rPr>
              <w:t xml:space="preserve">Praktyczne </w:t>
            </w:r>
            <w:r w:rsidR="00E41BED">
              <w:rPr>
                <w:b/>
                <w:i/>
                <w:sz w:val="22"/>
                <w:szCs w:val="22"/>
              </w:rPr>
              <w:t>w</w:t>
            </w:r>
            <w:r w:rsidR="002C715A" w:rsidRPr="00EA39B8">
              <w:rPr>
                <w:b/>
                <w:i/>
                <w:sz w:val="22"/>
                <w:szCs w:val="22"/>
              </w:rPr>
              <w:t>ykorzysta</w:t>
            </w:r>
            <w:r w:rsidR="00E41BED">
              <w:rPr>
                <w:b/>
                <w:i/>
                <w:sz w:val="22"/>
                <w:szCs w:val="22"/>
              </w:rPr>
              <w:t xml:space="preserve">nie </w:t>
            </w:r>
            <w:r w:rsidR="002C715A" w:rsidRPr="00EA39B8">
              <w:rPr>
                <w:b/>
                <w:i/>
                <w:sz w:val="22"/>
                <w:szCs w:val="22"/>
              </w:rPr>
              <w:t>technik pamięciowych na konkretnych przedmiotach</w:t>
            </w:r>
            <w:r w:rsidRPr="00EA39B8">
              <w:rPr>
                <w:b/>
                <w:i/>
                <w:sz w:val="22"/>
                <w:szCs w:val="22"/>
              </w:rPr>
              <w:t>”</w:t>
            </w:r>
            <w:r w:rsidR="00E41BED">
              <w:rPr>
                <w:sz w:val="22"/>
                <w:szCs w:val="22"/>
              </w:rPr>
              <w:t>.</w:t>
            </w:r>
          </w:p>
          <w:p w:rsidR="00DE4DFA" w:rsidRPr="00EA39B8" w:rsidRDefault="00DE4DFA" w:rsidP="00EA39B8">
            <w:pPr>
              <w:rPr>
                <w:sz w:val="22"/>
                <w:szCs w:val="22"/>
              </w:rPr>
            </w:pPr>
          </w:p>
        </w:tc>
        <w:tc>
          <w:tcPr>
            <w:tcW w:w="1683" w:type="dxa"/>
          </w:tcPr>
          <w:p w:rsidR="00DE4DFA" w:rsidRPr="00EA39B8" w:rsidRDefault="00DE4DFA" w:rsidP="00EA39B8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EA39B8">
              <w:rPr>
                <w:sz w:val="22"/>
                <w:szCs w:val="22"/>
              </w:rPr>
              <w:t>XI 2023</w:t>
            </w:r>
            <w:r w:rsidR="00E41BED">
              <w:rPr>
                <w:sz w:val="22"/>
                <w:szCs w:val="22"/>
              </w:rPr>
              <w:t xml:space="preserve"> r.</w:t>
            </w:r>
          </w:p>
          <w:p w:rsidR="00DE4DFA" w:rsidRPr="00EA39B8" w:rsidRDefault="00DE4DFA" w:rsidP="00EA39B8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</w:p>
          <w:p w:rsidR="002D4802" w:rsidRPr="00EA39B8" w:rsidRDefault="002D4802" w:rsidP="00EA39B8">
            <w:pPr>
              <w:tabs>
                <w:tab w:val="left" w:pos="4005"/>
              </w:tabs>
              <w:rPr>
                <w:sz w:val="22"/>
                <w:szCs w:val="22"/>
              </w:rPr>
            </w:pPr>
          </w:p>
          <w:p w:rsidR="002D4802" w:rsidRPr="00EA39B8" w:rsidRDefault="002D4802" w:rsidP="00EA39B8">
            <w:pPr>
              <w:tabs>
                <w:tab w:val="left" w:pos="4005"/>
              </w:tabs>
              <w:rPr>
                <w:sz w:val="22"/>
                <w:szCs w:val="22"/>
              </w:rPr>
            </w:pPr>
          </w:p>
          <w:p w:rsidR="00DE4DFA" w:rsidRPr="00E41BED" w:rsidRDefault="00DE4DFA" w:rsidP="00EA39B8">
            <w:pPr>
              <w:tabs>
                <w:tab w:val="left" w:pos="4005"/>
              </w:tabs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2099" w:type="dxa"/>
          </w:tcPr>
          <w:p w:rsidR="00DE4DFA" w:rsidRPr="00EA39B8" w:rsidRDefault="00DE4DFA" w:rsidP="00EA39B8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EA39B8">
              <w:rPr>
                <w:sz w:val="22"/>
                <w:szCs w:val="22"/>
              </w:rPr>
              <w:t>Pedagog szkolny, logopeda szko</w:t>
            </w:r>
            <w:r w:rsidR="002C715A" w:rsidRPr="00EA39B8">
              <w:rPr>
                <w:sz w:val="22"/>
                <w:szCs w:val="22"/>
              </w:rPr>
              <w:t>lny, wychowawcy klas piątych</w:t>
            </w:r>
          </w:p>
          <w:p w:rsidR="00DE4DFA" w:rsidRPr="00EA39B8" w:rsidRDefault="00DE4DFA" w:rsidP="00EA39B8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</w:p>
          <w:p w:rsidR="00DE4DFA" w:rsidRPr="00E41BED" w:rsidRDefault="00DE4DFA" w:rsidP="00EA39B8">
            <w:pPr>
              <w:tabs>
                <w:tab w:val="left" w:pos="4005"/>
              </w:tabs>
              <w:jc w:val="center"/>
              <w:rPr>
                <w:strike/>
                <w:sz w:val="22"/>
                <w:szCs w:val="22"/>
              </w:rPr>
            </w:pPr>
          </w:p>
        </w:tc>
      </w:tr>
      <w:tr w:rsidR="00DE4DFA" w:rsidRPr="00EA39B8" w:rsidTr="009213EC">
        <w:tc>
          <w:tcPr>
            <w:tcW w:w="5711" w:type="dxa"/>
          </w:tcPr>
          <w:p w:rsidR="00DE4DFA" w:rsidRPr="00EA39B8" w:rsidRDefault="001C7A29" w:rsidP="006D0427">
            <w:pPr>
              <w:rPr>
                <w:sz w:val="22"/>
                <w:szCs w:val="22"/>
              </w:rPr>
            </w:pPr>
            <w:r w:rsidRPr="00C377C7">
              <w:rPr>
                <w:sz w:val="22"/>
                <w:szCs w:val="22"/>
              </w:rPr>
              <w:t xml:space="preserve">Poznanie różnych </w:t>
            </w:r>
            <w:r w:rsidR="00B04393" w:rsidRPr="006D0427">
              <w:rPr>
                <w:sz w:val="22"/>
                <w:szCs w:val="22"/>
              </w:rPr>
              <w:t xml:space="preserve">możliwości </w:t>
            </w:r>
            <w:r w:rsidRPr="006D0427">
              <w:rPr>
                <w:sz w:val="22"/>
                <w:szCs w:val="22"/>
              </w:rPr>
              <w:t xml:space="preserve">zagospodarowania czasu wolnego – udział uczniów </w:t>
            </w:r>
            <w:r w:rsidRPr="00C377C7">
              <w:rPr>
                <w:sz w:val="22"/>
                <w:szCs w:val="22"/>
              </w:rPr>
              <w:t xml:space="preserve">w </w:t>
            </w:r>
            <w:r w:rsidRPr="00AF3130">
              <w:rPr>
                <w:b/>
                <w:i/>
                <w:sz w:val="22"/>
                <w:szCs w:val="22"/>
              </w:rPr>
              <w:t>„</w:t>
            </w:r>
            <w:r w:rsidRPr="00C377C7">
              <w:rPr>
                <w:b/>
                <w:i/>
                <w:sz w:val="22"/>
                <w:szCs w:val="22"/>
              </w:rPr>
              <w:t xml:space="preserve">Giełdzie </w:t>
            </w:r>
            <w:r>
              <w:rPr>
                <w:b/>
                <w:i/>
                <w:sz w:val="22"/>
                <w:szCs w:val="22"/>
              </w:rPr>
              <w:t>sposobów spędzania czasu w</w:t>
            </w:r>
            <w:r w:rsidRPr="00C377C7">
              <w:rPr>
                <w:b/>
                <w:i/>
                <w:sz w:val="22"/>
                <w:szCs w:val="22"/>
              </w:rPr>
              <w:t>olnego</w:t>
            </w:r>
            <w:r>
              <w:rPr>
                <w:b/>
                <w:i/>
                <w:sz w:val="22"/>
                <w:szCs w:val="22"/>
              </w:rPr>
              <w:t>”</w:t>
            </w:r>
            <w:r w:rsidRPr="00AF3130">
              <w:rPr>
                <w:sz w:val="22"/>
                <w:szCs w:val="22"/>
              </w:rPr>
              <w:t>.</w:t>
            </w:r>
          </w:p>
        </w:tc>
        <w:tc>
          <w:tcPr>
            <w:tcW w:w="1683" w:type="dxa"/>
          </w:tcPr>
          <w:p w:rsidR="00DE4DFA" w:rsidRPr="00EA39B8" w:rsidRDefault="00DE4DFA" w:rsidP="00EA39B8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EA39B8">
              <w:rPr>
                <w:sz w:val="22"/>
                <w:szCs w:val="22"/>
              </w:rPr>
              <w:t>I 2024</w:t>
            </w:r>
            <w:r w:rsidR="001C7A29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2099" w:type="dxa"/>
          </w:tcPr>
          <w:p w:rsidR="00DE4DFA" w:rsidRPr="00EA39B8" w:rsidRDefault="002C715A" w:rsidP="00EA39B8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EA39B8">
              <w:rPr>
                <w:sz w:val="22"/>
                <w:szCs w:val="22"/>
              </w:rPr>
              <w:t xml:space="preserve">Wychowawcy klas </w:t>
            </w:r>
            <w:r w:rsidR="00B94EB4" w:rsidRPr="00EA39B8">
              <w:rPr>
                <w:sz w:val="22"/>
                <w:szCs w:val="22"/>
              </w:rPr>
              <w:t>piątych</w:t>
            </w:r>
            <w:r w:rsidR="00DE4DFA" w:rsidRPr="00EA39B8">
              <w:rPr>
                <w:sz w:val="22"/>
                <w:szCs w:val="22"/>
              </w:rPr>
              <w:t>, peda</w:t>
            </w:r>
            <w:r w:rsidR="001C7A29">
              <w:rPr>
                <w:sz w:val="22"/>
                <w:szCs w:val="22"/>
              </w:rPr>
              <w:t>gog szkolny, logopeda szkolny, D</w:t>
            </w:r>
            <w:r w:rsidR="00DE4DFA" w:rsidRPr="00EA39B8">
              <w:rPr>
                <w:sz w:val="22"/>
                <w:szCs w:val="22"/>
              </w:rPr>
              <w:t>yrektor</w:t>
            </w:r>
          </w:p>
        </w:tc>
      </w:tr>
      <w:tr w:rsidR="00DE4DFA" w:rsidRPr="00EA39B8" w:rsidTr="009213EC">
        <w:tc>
          <w:tcPr>
            <w:tcW w:w="5711" w:type="dxa"/>
          </w:tcPr>
          <w:p w:rsidR="00DE4DFA" w:rsidRPr="00EA39B8" w:rsidRDefault="00DE4DFA" w:rsidP="006D0427">
            <w:pPr>
              <w:rPr>
                <w:sz w:val="22"/>
                <w:szCs w:val="22"/>
              </w:rPr>
            </w:pPr>
            <w:r w:rsidRPr="00EA39B8">
              <w:rPr>
                <w:rFonts w:eastAsiaTheme="minorEastAsia"/>
                <w:sz w:val="22"/>
                <w:szCs w:val="22"/>
              </w:rPr>
              <w:t>Rozbudzanie ciekawości, zainteresowań i motywacji dzieci do zdoby</w:t>
            </w:r>
            <w:r w:rsidR="00711808">
              <w:rPr>
                <w:rFonts w:eastAsiaTheme="minorEastAsia"/>
                <w:sz w:val="22"/>
                <w:szCs w:val="22"/>
              </w:rPr>
              <w:t xml:space="preserve">wania wiedzy poprzez spotkania </w:t>
            </w:r>
            <w:r w:rsidRPr="00EA39B8">
              <w:rPr>
                <w:rFonts w:eastAsiaTheme="minorEastAsia"/>
                <w:sz w:val="22"/>
                <w:szCs w:val="22"/>
              </w:rPr>
              <w:t xml:space="preserve">z </w:t>
            </w:r>
            <w:r w:rsidR="006712AC" w:rsidRPr="006D0427">
              <w:rPr>
                <w:rFonts w:eastAsiaTheme="minorEastAsia"/>
                <w:sz w:val="22"/>
                <w:szCs w:val="22"/>
              </w:rPr>
              <w:t xml:space="preserve">interesującymi </w:t>
            </w:r>
            <w:r w:rsidRPr="00EA39B8">
              <w:rPr>
                <w:rFonts w:eastAsiaTheme="minorEastAsia"/>
                <w:sz w:val="22"/>
                <w:szCs w:val="22"/>
              </w:rPr>
              <w:t xml:space="preserve">osobami w ramach projektu </w:t>
            </w:r>
            <w:r w:rsidR="001D5E47">
              <w:rPr>
                <w:rFonts w:eastAsiaTheme="minorEastAsia"/>
                <w:b/>
                <w:i/>
                <w:sz w:val="22"/>
                <w:szCs w:val="22"/>
              </w:rPr>
              <w:t>„</w:t>
            </w:r>
            <w:r w:rsidRPr="00EA39B8">
              <w:rPr>
                <w:rFonts w:eastAsiaTheme="minorEastAsia"/>
                <w:b/>
                <w:i/>
                <w:sz w:val="22"/>
                <w:szCs w:val="22"/>
              </w:rPr>
              <w:t>Rodzic z pasją”</w:t>
            </w:r>
            <w:r w:rsidRPr="001D5E47">
              <w:rPr>
                <w:rFonts w:eastAsiaTheme="minorEastAsia"/>
                <w:sz w:val="22"/>
                <w:szCs w:val="22"/>
              </w:rPr>
              <w:t>.</w:t>
            </w:r>
          </w:p>
        </w:tc>
        <w:tc>
          <w:tcPr>
            <w:tcW w:w="1683" w:type="dxa"/>
          </w:tcPr>
          <w:p w:rsidR="00DE4DFA" w:rsidRDefault="00DE4DFA" w:rsidP="00EA39B8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EA39B8">
              <w:rPr>
                <w:sz w:val="22"/>
                <w:szCs w:val="22"/>
              </w:rPr>
              <w:t xml:space="preserve">Co najmniej </w:t>
            </w:r>
            <w:r w:rsidR="006D0427">
              <w:rPr>
                <w:sz w:val="22"/>
                <w:szCs w:val="22"/>
              </w:rPr>
              <w:br/>
            </w:r>
            <w:r w:rsidRPr="00EA39B8">
              <w:rPr>
                <w:sz w:val="22"/>
                <w:szCs w:val="22"/>
              </w:rPr>
              <w:t>raz w roku szkolnym 2023/2024</w:t>
            </w:r>
          </w:p>
          <w:p w:rsidR="006D0427" w:rsidRPr="00EA39B8" w:rsidRDefault="006D0427" w:rsidP="00EA39B8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99" w:type="dxa"/>
          </w:tcPr>
          <w:p w:rsidR="00DE4DFA" w:rsidRPr="00EA39B8" w:rsidRDefault="002C715A" w:rsidP="00EA39B8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EA39B8">
              <w:rPr>
                <w:sz w:val="22"/>
                <w:szCs w:val="22"/>
              </w:rPr>
              <w:t xml:space="preserve">Wychowawcy klas </w:t>
            </w:r>
            <w:r w:rsidR="00B94EB4" w:rsidRPr="00EA39B8">
              <w:rPr>
                <w:sz w:val="22"/>
                <w:szCs w:val="22"/>
              </w:rPr>
              <w:t>piątych</w:t>
            </w:r>
          </w:p>
        </w:tc>
      </w:tr>
      <w:tr w:rsidR="00DE4DFA" w:rsidRPr="00EA39B8" w:rsidTr="009213EC">
        <w:tc>
          <w:tcPr>
            <w:tcW w:w="9493" w:type="dxa"/>
            <w:gridSpan w:val="3"/>
          </w:tcPr>
          <w:p w:rsidR="00DE4DFA" w:rsidRPr="00EA39B8" w:rsidRDefault="00DE4DFA" w:rsidP="001D5E47">
            <w:pPr>
              <w:tabs>
                <w:tab w:val="left" w:pos="4005"/>
              </w:tabs>
              <w:jc w:val="center"/>
              <w:rPr>
                <w:b/>
                <w:sz w:val="22"/>
                <w:szCs w:val="22"/>
              </w:rPr>
            </w:pPr>
            <w:r w:rsidRPr="00EA39B8">
              <w:rPr>
                <w:b/>
                <w:sz w:val="22"/>
                <w:szCs w:val="22"/>
              </w:rPr>
              <w:t>Sfera społeczna</w:t>
            </w:r>
          </w:p>
        </w:tc>
      </w:tr>
      <w:tr w:rsidR="00DE4DFA" w:rsidRPr="00EA39B8" w:rsidTr="009213EC">
        <w:tc>
          <w:tcPr>
            <w:tcW w:w="5711" w:type="dxa"/>
          </w:tcPr>
          <w:p w:rsidR="00DE4DFA" w:rsidRPr="00EA39B8" w:rsidRDefault="00DE4DFA" w:rsidP="00EA39B8">
            <w:pPr>
              <w:tabs>
                <w:tab w:val="left" w:pos="4005"/>
              </w:tabs>
              <w:jc w:val="center"/>
              <w:rPr>
                <w:b/>
                <w:sz w:val="22"/>
                <w:szCs w:val="22"/>
              </w:rPr>
            </w:pPr>
            <w:r w:rsidRPr="00EA39B8">
              <w:rPr>
                <w:b/>
                <w:sz w:val="22"/>
                <w:szCs w:val="22"/>
              </w:rPr>
              <w:t xml:space="preserve">Zamierzenia wychowawcze dla klas </w:t>
            </w:r>
          </w:p>
        </w:tc>
        <w:tc>
          <w:tcPr>
            <w:tcW w:w="1683" w:type="dxa"/>
          </w:tcPr>
          <w:p w:rsidR="00DE4DFA" w:rsidRPr="00EA39B8" w:rsidRDefault="00DE4DFA" w:rsidP="00EA39B8">
            <w:pPr>
              <w:tabs>
                <w:tab w:val="left" w:pos="4005"/>
              </w:tabs>
              <w:jc w:val="center"/>
              <w:rPr>
                <w:b/>
                <w:sz w:val="22"/>
                <w:szCs w:val="22"/>
              </w:rPr>
            </w:pPr>
            <w:r w:rsidRPr="00EA39B8">
              <w:rPr>
                <w:b/>
                <w:sz w:val="22"/>
                <w:szCs w:val="22"/>
              </w:rPr>
              <w:t>Termin realizacji</w:t>
            </w:r>
          </w:p>
        </w:tc>
        <w:tc>
          <w:tcPr>
            <w:tcW w:w="2099" w:type="dxa"/>
          </w:tcPr>
          <w:p w:rsidR="00DE4DFA" w:rsidRPr="00EA39B8" w:rsidRDefault="00DE4DFA" w:rsidP="00F074A4">
            <w:pPr>
              <w:tabs>
                <w:tab w:val="left" w:pos="4005"/>
              </w:tabs>
              <w:jc w:val="center"/>
              <w:rPr>
                <w:b/>
                <w:sz w:val="22"/>
                <w:szCs w:val="22"/>
              </w:rPr>
            </w:pPr>
            <w:r w:rsidRPr="00EA39B8">
              <w:rPr>
                <w:b/>
                <w:sz w:val="22"/>
                <w:szCs w:val="22"/>
              </w:rPr>
              <w:t>Odpowiedzialni</w:t>
            </w:r>
          </w:p>
        </w:tc>
      </w:tr>
      <w:tr w:rsidR="00DE4DFA" w:rsidRPr="00EA39B8" w:rsidTr="009213EC">
        <w:tc>
          <w:tcPr>
            <w:tcW w:w="5711" w:type="dxa"/>
          </w:tcPr>
          <w:p w:rsidR="00DE4DFA" w:rsidRDefault="00DE4DFA" w:rsidP="00EA39B8">
            <w:pPr>
              <w:tabs>
                <w:tab w:val="left" w:pos="4005"/>
              </w:tabs>
              <w:rPr>
                <w:sz w:val="22"/>
                <w:szCs w:val="22"/>
              </w:rPr>
            </w:pPr>
            <w:r w:rsidRPr="00EA39B8">
              <w:rPr>
                <w:sz w:val="22"/>
                <w:szCs w:val="22"/>
              </w:rPr>
              <w:lastRenderedPageBreak/>
              <w:t>Praca warsztatowa</w:t>
            </w:r>
            <w:r w:rsidRPr="00BE51D9">
              <w:rPr>
                <w:color w:val="FF0000"/>
                <w:sz w:val="22"/>
                <w:szCs w:val="22"/>
              </w:rPr>
              <w:t xml:space="preserve"> </w:t>
            </w:r>
            <w:r w:rsidRPr="00EA39B8">
              <w:rPr>
                <w:sz w:val="22"/>
                <w:szCs w:val="22"/>
              </w:rPr>
              <w:t>na zajęciach z wychowawcą</w:t>
            </w:r>
            <w:r w:rsidR="00BE51D9" w:rsidRPr="00EA39B8">
              <w:rPr>
                <w:sz w:val="22"/>
                <w:szCs w:val="22"/>
              </w:rPr>
              <w:t xml:space="preserve"> </w:t>
            </w:r>
            <w:r w:rsidR="00B0785B">
              <w:rPr>
                <w:sz w:val="22"/>
                <w:szCs w:val="22"/>
              </w:rPr>
              <w:br/>
            </w:r>
            <w:r w:rsidR="00BE51D9" w:rsidRPr="00EA39B8">
              <w:rPr>
                <w:sz w:val="22"/>
                <w:szCs w:val="22"/>
              </w:rPr>
              <w:t xml:space="preserve">z wykorzystaniem  scenariuszy z </w:t>
            </w:r>
            <w:r w:rsidR="00BE51D9">
              <w:rPr>
                <w:b/>
                <w:i/>
                <w:sz w:val="22"/>
                <w:szCs w:val="22"/>
              </w:rPr>
              <w:t>Vademecum wychowawcy „</w:t>
            </w:r>
            <w:r w:rsidR="00BE51D9" w:rsidRPr="00EA39B8">
              <w:rPr>
                <w:b/>
                <w:i/>
                <w:sz w:val="22"/>
                <w:szCs w:val="22"/>
              </w:rPr>
              <w:t>Jak budować relacje z grupą i w grupie?”</w:t>
            </w:r>
            <w:r w:rsidR="00BE51D9">
              <w:rPr>
                <w:sz w:val="22"/>
                <w:szCs w:val="22"/>
              </w:rPr>
              <w:t>:</w:t>
            </w:r>
          </w:p>
          <w:p w:rsidR="00DE4DFA" w:rsidRPr="00BE51D9" w:rsidRDefault="00B94EB4" w:rsidP="00755971">
            <w:pPr>
              <w:pStyle w:val="Akapitzlist"/>
              <w:numPr>
                <w:ilvl w:val="0"/>
                <w:numId w:val="71"/>
              </w:numPr>
              <w:tabs>
                <w:tab w:val="left" w:pos="4005"/>
              </w:tabs>
              <w:rPr>
                <w:sz w:val="22"/>
                <w:szCs w:val="22"/>
              </w:rPr>
            </w:pPr>
            <w:r w:rsidRPr="00BE51D9">
              <w:rPr>
                <w:sz w:val="22"/>
                <w:szCs w:val="22"/>
              </w:rPr>
              <w:t xml:space="preserve">Nauka reguł i norm współżycia w grupie rówieśniczej – </w:t>
            </w:r>
            <w:r w:rsidRPr="00BE51D9">
              <w:rPr>
                <w:b/>
                <w:i/>
                <w:sz w:val="22"/>
                <w:szCs w:val="22"/>
              </w:rPr>
              <w:t>„Potrafimy bronić własnego zdania i zachowywać się asertywnie, czyli jak skutecznie komunikować się z rówieśnikami i dorosłymi?”</w:t>
            </w:r>
            <w:r w:rsidR="00BE51D9">
              <w:rPr>
                <w:sz w:val="22"/>
                <w:szCs w:val="22"/>
              </w:rPr>
              <w:t>.</w:t>
            </w:r>
          </w:p>
        </w:tc>
        <w:tc>
          <w:tcPr>
            <w:tcW w:w="1683" w:type="dxa"/>
          </w:tcPr>
          <w:p w:rsidR="00DE4DFA" w:rsidRPr="00EA39B8" w:rsidRDefault="00DE4DFA" w:rsidP="00EA39B8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EA39B8">
              <w:rPr>
                <w:sz w:val="22"/>
                <w:szCs w:val="22"/>
              </w:rPr>
              <w:t>XI 2023</w:t>
            </w:r>
            <w:r w:rsidR="00BE51D9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2099" w:type="dxa"/>
          </w:tcPr>
          <w:p w:rsidR="00DE4DFA" w:rsidRPr="00EA39B8" w:rsidRDefault="00B94EB4" w:rsidP="00EA39B8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EA39B8">
              <w:rPr>
                <w:sz w:val="22"/>
                <w:szCs w:val="22"/>
              </w:rPr>
              <w:t>Wychowawcy klas piątych</w:t>
            </w:r>
          </w:p>
        </w:tc>
      </w:tr>
      <w:tr w:rsidR="00DE4DFA" w:rsidRPr="00EA39B8" w:rsidTr="009213EC">
        <w:tc>
          <w:tcPr>
            <w:tcW w:w="5711" w:type="dxa"/>
          </w:tcPr>
          <w:p w:rsidR="00DE4DFA" w:rsidRDefault="00DE4DFA" w:rsidP="00EA39B8">
            <w:pPr>
              <w:tabs>
                <w:tab w:val="left" w:pos="4005"/>
              </w:tabs>
              <w:rPr>
                <w:sz w:val="22"/>
                <w:szCs w:val="22"/>
              </w:rPr>
            </w:pPr>
            <w:r w:rsidRPr="00EA39B8">
              <w:rPr>
                <w:sz w:val="22"/>
                <w:szCs w:val="22"/>
              </w:rPr>
              <w:t>Praca warsztatowa na zajęciach z wychowawcą</w:t>
            </w:r>
            <w:r w:rsidR="00B81DAD">
              <w:rPr>
                <w:sz w:val="22"/>
                <w:szCs w:val="22"/>
              </w:rPr>
              <w:t xml:space="preserve"> – </w:t>
            </w:r>
            <w:r w:rsidR="00E47F25" w:rsidRPr="00EA39B8">
              <w:rPr>
                <w:sz w:val="22"/>
                <w:szCs w:val="22"/>
              </w:rPr>
              <w:t xml:space="preserve">realizacja programu profilaktycznego </w:t>
            </w:r>
            <w:r w:rsidR="00B81DAD">
              <w:rPr>
                <w:b/>
                <w:i/>
                <w:sz w:val="22"/>
                <w:szCs w:val="22"/>
              </w:rPr>
              <w:t>„</w:t>
            </w:r>
            <w:r w:rsidR="00E47F25" w:rsidRPr="00EA39B8">
              <w:rPr>
                <w:b/>
                <w:i/>
                <w:sz w:val="22"/>
                <w:szCs w:val="22"/>
              </w:rPr>
              <w:t>Spójrz inaczej”</w:t>
            </w:r>
            <w:r w:rsidRPr="00EA39B8">
              <w:rPr>
                <w:sz w:val="22"/>
                <w:szCs w:val="22"/>
              </w:rPr>
              <w:t>:</w:t>
            </w:r>
          </w:p>
          <w:p w:rsidR="00E47F25" w:rsidRDefault="00B81DAD" w:rsidP="00755971">
            <w:pPr>
              <w:pStyle w:val="Akapitzlist"/>
              <w:numPr>
                <w:ilvl w:val="0"/>
                <w:numId w:val="71"/>
              </w:numPr>
              <w:tabs>
                <w:tab w:val="left" w:pos="4005"/>
              </w:tabs>
              <w:rPr>
                <w:sz w:val="22"/>
                <w:szCs w:val="22"/>
              </w:rPr>
            </w:pPr>
            <w:r w:rsidRPr="00B81DAD">
              <w:rPr>
                <w:b/>
                <w:i/>
                <w:sz w:val="22"/>
                <w:szCs w:val="22"/>
              </w:rPr>
              <w:t>„</w:t>
            </w:r>
            <w:r w:rsidR="00E47F25" w:rsidRPr="00B81DAD">
              <w:rPr>
                <w:b/>
                <w:i/>
                <w:sz w:val="22"/>
                <w:szCs w:val="22"/>
              </w:rPr>
              <w:t>Jak poradzić sobie ze strachem i stresem?”</w:t>
            </w:r>
            <w:r>
              <w:rPr>
                <w:sz w:val="22"/>
                <w:szCs w:val="22"/>
              </w:rPr>
              <w:t>;</w:t>
            </w:r>
          </w:p>
          <w:p w:rsidR="00DE4DFA" w:rsidRDefault="00E60462" w:rsidP="00755971">
            <w:pPr>
              <w:pStyle w:val="Akapitzlist"/>
              <w:numPr>
                <w:ilvl w:val="0"/>
                <w:numId w:val="71"/>
              </w:numPr>
              <w:tabs>
                <w:tab w:val="left" w:pos="4005"/>
              </w:tabs>
              <w:rPr>
                <w:sz w:val="22"/>
                <w:szCs w:val="22"/>
              </w:rPr>
            </w:pPr>
            <w:r w:rsidRPr="00B81DAD">
              <w:rPr>
                <w:b/>
                <w:i/>
                <w:sz w:val="22"/>
                <w:szCs w:val="22"/>
              </w:rPr>
              <w:t>„Jak lepiej rozumieć i</w:t>
            </w:r>
            <w:r w:rsidR="00B81DAD">
              <w:rPr>
                <w:b/>
                <w:i/>
                <w:sz w:val="22"/>
                <w:szCs w:val="22"/>
              </w:rPr>
              <w:t>nnych ludzi – relacje i więzi z </w:t>
            </w:r>
            <w:r w:rsidRPr="00B81DAD">
              <w:rPr>
                <w:b/>
                <w:i/>
                <w:sz w:val="22"/>
                <w:szCs w:val="22"/>
              </w:rPr>
              <w:t>innymi</w:t>
            </w:r>
            <w:r w:rsidR="00DE4DFA" w:rsidRPr="00B81DAD">
              <w:rPr>
                <w:b/>
                <w:i/>
                <w:sz w:val="22"/>
                <w:szCs w:val="22"/>
              </w:rPr>
              <w:t>”</w:t>
            </w:r>
            <w:r w:rsidR="00B81DAD">
              <w:rPr>
                <w:sz w:val="22"/>
                <w:szCs w:val="22"/>
              </w:rPr>
              <w:t>;</w:t>
            </w:r>
          </w:p>
          <w:p w:rsidR="00DE4DFA" w:rsidRDefault="00B81DAD" w:rsidP="00755971">
            <w:pPr>
              <w:pStyle w:val="Akapitzlist"/>
              <w:numPr>
                <w:ilvl w:val="0"/>
                <w:numId w:val="71"/>
              </w:numPr>
              <w:tabs>
                <w:tab w:val="left" w:pos="4005"/>
              </w:tabs>
              <w:rPr>
                <w:sz w:val="22"/>
                <w:szCs w:val="22"/>
              </w:rPr>
            </w:pPr>
            <w:r w:rsidRPr="00B81DAD">
              <w:rPr>
                <w:b/>
                <w:i/>
                <w:sz w:val="22"/>
                <w:szCs w:val="22"/>
              </w:rPr>
              <w:t>„</w:t>
            </w:r>
            <w:r w:rsidR="00E60462" w:rsidRPr="00B81DAD">
              <w:rPr>
                <w:b/>
                <w:i/>
                <w:sz w:val="22"/>
                <w:szCs w:val="22"/>
              </w:rPr>
              <w:t>Uczymy się współdziałania</w:t>
            </w:r>
            <w:r w:rsidR="00DE4DFA" w:rsidRPr="00B81DAD">
              <w:rPr>
                <w:b/>
                <w:i/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>;</w:t>
            </w:r>
          </w:p>
          <w:p w:rsidR="00DE4DFA" w:rsidRDefault="00E60462" w:rsidP="00755971">
            <w:pPr>
              <w:pStyle w:val="Akapitzlist"/>
              <w:numPr>
                <w:ilvl w:val="0"/>
                <w:numId w:val="71"/>
              </w:numPr>
              <w:tabs>
                <w:tab w:val="left" w:pos="4005"/>
              </w:tabs>
              <w:rPr>
                <w:sz w:val="22"/>
                <w:szCs w:val="22"/>
              </w:rPr>
            </w:pPr>
            <w:r w:rsidRPr="00B81DAD">
              <w:rPr>
                <w:b/>
                <w:i/>
                <w:sz w:val="22"/>
                <w:szCs w:val="22"/>
              </w:rPr>
              <w:t>„Szanuję prawa, poglądy i odrębność innych ludzi – jesteśmy różni</w:t>
            </w:r>
            <w:r w:rsidR="00DE4DFA" w:rsidRPr="00B81DAD">
              <w:rPr>
                <w:b/>
                <w:i/>
                <w:sz w:val="22"/>
                <w:szCs w:val="22"/>
              </w:rPr>
              <w:t>”</w:t>
            </w:r>
            <w:r w:rsidR="00B81DAD">
              <w:rPr>
                <w:sz w:val="22"/>
                <w:szCs w:val="22"/>
              </w:rPr>
              <w:t>;</w:t>
            </w:r>
          </w:p>
          <w:p w:rsidR="00DE4DFA" w:rsidRDefault="00B81DAD" w:rsidP="00755971">
            <w:pPr>
              <w:pStyle w:val="Akapitzlist"/>
              <w:numPr>
                <w:ilvl w:val="0"/>
                <w:numId w:val="71"/>
              </w:numPr>
              <w:tabs>
                <w:tab w:val="left" w:pos="4005"/>
              </w:tabs>
              <w:rPr>
                <w:sz w:val="22"/>
                <w:szCs w:val="22"/>
              </w:rPr>
            </w:pPr>
            <w:r w:rsidRPr="00B81DAD">
              <w:rPr>
                <w:b/>
                <w:i/>
                <w:sz w:val="22"/>
                <w:szCs w:val="22"/>
              </w:rPr>
              <w:t>„</w:t>
            </w:r>
            <w:r w:rsidR="00E60462" w:rsidRPr="00B81DAD">
              <w:rPr>
                <w:b/>
                <w:i/>
                <w:sz w:val="22"/>
                <w:szCs w:val="22"/>
              </w:rPr>
              <w:t>Pozostać sobą wśród koleżanek i kolegów</w:t>
            </w:r>
            <w:r w:rsidR="00DE4DFA" w:rsidRPr="00B81DAD">
              <w:rPr>
                <w:b/>
                <w:i/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>;</w:t>
            </w:r>
          </w:p>
          <w:p w:rsidR="00E47F25" w:rsidRDefault="00E47F25" w:rsidP="00755971">
            <w:pPr>
              <w:pStyle w:val="Akapitzlist"/>
              <w:numPr>
                <w:ilvl w:val="0"/>
                <w:numId w:val="71"/>
              </w:numPr>
              <w:tabs>
                <w:tab w:val="left" w:pos="4005"/>
              </w:tabs>
              <w:rPr>
                <w:sz w:val="22"/>
                <w:szCs w:val="22"/>
              </w:rPr>
            </w:pPr>
            <w:r w:rsidRPr="00B81DAD">
              <w:rPr>
                <w:b/>
                <w:i/>
                <w:sz w:val="22"/>
                <w:szCs w:val="22"/>
              </w:rPr>
              <w:t>„Potrzeby a zachcianki”</w:t>
            </w:r>
            <w:r w:rsidR="00B81DAD">
              <w:rPr>
                <w:sz w:val="22"/>
                <w:szCs w:val="22"/>
              </w:rPr>
              <w:t>;</w:t>
            </w:r>
          </w:p>
          <w:p w:rsidR="00E47F25" w:rsidRPr="00B81DAD" w:rsidRDefault="00B81DAD" w:rsidP="00755971">
            <w:pPr>
              <w:pStyle w:val="Akapitzlist"/>
              <w:numPr>
                <w:ilvl w:val="0"/>
                <w:numId w:val="71"/>
              </w:numPr>
              <w:tabs>
                <w:tab w:val="left" w:pos="4005"/>
              </w:tabs>
              <w:rPr>
                <w:sz w:val="22"/>
                <w:szCs w:val="22"/>
              </w:rPr>
            </w:pPr>
            <w:r w:rsidRPr="00B81DAD">
              <w:rPr>
                <w:b/>
                <w:i/>
                <w:sz w:val="22"/>
                <w:szCs w:val="22"/>
              </w:rPr>
              <w:t>„</w:t>
            </w:r>
            <w:r w:rsidR="00E47F25" w:rsidRPr="00B81DAD">
              <w:rPr>
                <w:b/>
                <w:i/>
                <w:sz w:val="22"/>
                <w:szCs w:val="22"/>
              </w:rPr>
              <w:t>Rozwiązywanie problemów i konfliktów klasowych”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683" w:type="dxa"/>
          </w:tcPr>
          <w:p w:rsidR="00DE4DFA" w:rsidRPr="00EA39B8" w:rsidRDefault="00DE4DFA" w:rsidP="00EA39B8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</w:p>
          <w:p w:rsidR="00E47F25" w:rsidRPr="00EA39B8" w:rsidRDefault="00E47F25" w:rsidP="00EA39B8">
            <w:pPr>
              <w:jc w:val="center"/>
              <w:rPr>
                <w:sz w:val="22"/>
                <w:szCs w:val="22"/>
              </w:rPr>
            </w:pPr>
          </w:p>
          <w:p w:rsidR="00E47F25" w:rsidRPr="00EA39B8" w:rsidRDefault="00E47F25" w:rsidP="00EA39B8">
            <w:pPr>
              <w:jc w:val="center"/>
              <w:rPr>
                <w:sz w:val="22"/>
                <w:szCs w:val="22"/>
              </w:rPr>
            </w:pPr>
            <w:r w:rsidRPr="00EA39B8">
              <w:rPr>
                <w:sz w:val="22"/>
                <w:szCs w:val="22"/>
              </w:rPr>
              <w:t>XI 2023</w:t>
            </w:r>
            <w:r w:rsidR="00B81DAD">
              <w:rPr>
                <w:sz w:val="22"/>
                <w:szCs w:val="22"/>
              </w:rPr>
              <w:t xml:space="preserve"> r.</w:t>
            </w:r>
          </w:p>
          <w:p w:rsidR="00DE4DFA" w:rsidRPr="00EA39B8" w:rsidRDefault="00DE4DFA" w:rsidP="00EA39B8">
            <w:pPr>
              <w:jc w:val="center"/>
              <w:rPr>
                <w:sz w:val="22"/>
                <w:szCs w:val="22"/>
              </w:rPr>
            </w:pPr>
            <w:r w:rsidRPr="00EA39B8">
              <w:rPr>
                <w:sz w:val="22"/>
                <w:szCs w:val="22"/>
              </w:rPr>
              <w:t>XII 2023</w:t>
            </w:r>
            <w:r w:rsidR="00B81DAD">
              <w:rPr>
                <w:sz w:val="22"/>
                <w:szCs w:val="22"/>
              </w:rPr>
              <w:t xml:space="preserve"> r.</w:t>
            </w:r>
          </w:p>
          <w:p w:rsidR="00DE4DFA" w:rsidRPr="00EA39B8" w:rsidRDefault="00DE4DFA" w:rsidP="00EA39B8">
            <w:pPr>
              <w:jc w:val="center"/>
              <w:rPr>
                <w:sz w:val="22"/>
                <w:szCs w:val="22"/>
              </w:rPr>
            </w:pPr>
          </w:p>
          <w:p w:rsidR="00DE4DFA" w:rsidRPr="00EA39B8" w:rsidRDefault="00DE4DFA" w:rsidP="00B81DAD">
            <w:pPr>
              <w:jc w:val="center"/>
              <w:rPr>
                <w:sz w:val="22"/>
                <w:szCs w:val="22"/>
              </w:rPr>
            </w:pPr>
            <w:r w:rsidRPr="00EA39B8">
              <w:rPr>
                <w:sz w:val="22"/>
                <w:szCs w:val="22"/>
              </w:rPr>
              <w:t>I 2024</w:t>
            </w:r>
            <w:r w:rsidR="00B81DAD">
              <w:rPr>
                <w:sz w:val="22"/>
                <w:szCs w:val="22"/>
              </w:rPr>
              <w:t xml:space="preserve"> r.</w:t>
            </w:r>
          </w:p>
          <w:p w:rsidR="00DE4DFA" w:rsidRPr="00EA39B8" w:rsidRDefault="00DE4DFA" w:rsidP="00EA39B8">
            <w:pPr>
              <w:jc w:val="center"/>
              <w:rPr>
                <w:sz w:val="22"/>
                <w:szCs w:val="22"/>
              </w:rPr>
            </w:pPr>
            <w:r w:rsidRPr="00EA39B8">
              <w:rPr>
                <w:sz w:val="22"/>
                <w:szCs w:val="22"/>
              </w:rPr>
              <w:t>II 2024</w:t>
            </w:r>
            <w:r w:rsidR="00B81DAD">
              <w:rPr>
                <w:sz w:val="22"/>
                <w:szCs w:val="22"/>
              </w:rPr>
              <w:t xml:space="preserve"> r.</w:t>
            </w:r>
          </w:p>
          <w:p w:rsidR="00B81DAD" w:rsidRDefault="00B81DAD" w:rsidP="00EA39B8">
            <w:pPr>
              <w:jc w:val="center"/>
              <w:rPr>
                <w:sz w:val="22"/>
                <w:szCs w:val="22"/>
              </w:rPr>
            </w:pPr>
          </w:p>
          <w:p w:rsidR="00DE4DFA" w:rsidRPr="00EA39B8" w:rsidRDefault="00DE4DFA" w:rsidP="00EA39B8">
            <w:pPr>
              <w:jc w:val="center"/>
              <w:rPr>
                <w:sz w:val="22"/>
                <w:szCs w:val="22"/>
              </w:rPr>
            </w:pPr>
            <w:r w:rsidRPr="00EA39B8">
              <w:rPr>
                <w:sz w:val="22"/>
                <w:szCs w:val="22"/>
              </w:rPr>
              <w:t>III 2024</w:t>
            </w:r>
            <w:r w:rsidR="00B81DAD">
              <w:rPr>
                <w:sz w:val="22"/>
                <w:szCs w:val="22"/>
              </w:rPr>
              <w:t xml:space="preserve"> r.</w:t>
            </w:r>
          </w:p>
          <w:p w:rsidR="00E47F25" w:rsidRPr="00EA39B8" w:rsidRDefault="00E47F25" w:rsidP="00EA39B8">
            <w:pPr>
              <w:jc w:val="center"/>
              <w:rPr>
                <w:sz w:val="22"/>
                <w:szCs w:val="22"/>
              </w:rPr>
            </w:pPr>
            <w:r w:rsidRPr="00EA39B8">
              <w:rPr>
                <w:sz w:val="22"/>
                <w:szCs w:val="22"/>
              </w:rPr>
              <w:t>IV 2024</w:t>
            </w:r>
            <w:r w:rsidR="00B81DAD">
              <w:rPr>
                <w:sz w:val="22"/>
                <w:szCs w:val="22"/>
              </w:rPr>
              <w:t xml:space="preserve"> r.</w:t>
            </w:r>
          </w:p>
          <w:p w:rsidR="00E47F25" w:rsidRPr="00EA39B8" w:rsidRDefault="00E47F25" w:rsidP="00EA39B8">
            <w:pPr>
              <w:jc w:val="center"/>
              <w:rPr>
                <w:sz w:val="22"/>
                <w:szCs w:val="22"/>
              </w:rPr>
            </w:pPr>
            <w:r w:rsidRPr="00EA39B8">
              <w:rPr>
                <w:sz w:val="22"/>
                <w:szCs w:val="22"/>
              </w:rPr>
              <w:t>V 2024</w:t>
            </w:r>
            <w:r w:rsidR="00B81DAD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2099" w:type="dxa"/>
          </w:tcPr>
          <w:p w:rsidR="00DE4DFA" w:rsidRPr="00EA39B8" w:rsidRDefault="00E60462" w:rsidP="00EA39B8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EA39B8">
              <w:rPr>
                <w:sz w:val="22"/>
                <w:szCs w:val="22"/>
              </w:rPr>
              <w:t>Wychowawcy klas piątych</w:t>
            </w:r>
          </w:p>
        </w:tc>
      </w:tr>
      <w:tr w:rsidR="00DE4DFA" w:rsidRPr="00EA39B8" w:rsidTr="009213EC">
        <w:tc>
          <w:tcPr>
            <w:tcW w:w="5711" w:type="dxa"/>
          </w:tcPr>
          <w:p w:rsidR="00DE4DFA" w:rsidRPr="00933773" w:rsidRDefault="00DE4DFA" w:rsidP="00933773">
            <w:pPr>
              <w:tabs>
                <w:tab w:val="left" w:pos="4005"/>
              </w:tabs>
              <w:rPr>
                <w:sz w:val="22"/>
                <w:szCs w:val="22"/>
              </w:rPr>
            </w:pPr>
            <w:r w:rsidRPr="00EA39B8">
              <w:rPr>
                <w:sz w:val="22"/>
                <w:szCs w:val="22"/>
              </w:rPr>
              <w:t xml:space="preserve">Stosowanie zasad panujących w klasie pozwalających na samoregulację uczniów i </w:t>
            </w:r>
            <w:r w:rsidR="00711808" w:rsidRPr="00B0785B">
              <w:rPr>
                <w:sz w:val="22"/>
                <w:szCs w:val="22"/>
              </w:rPr>
              <w:t>rozwijanie</w:t>
            </w:r>
            <w:r w:rsidR="00711808">
              <w:rPr>
                <w:sz w:val="22"/>
                <w:szCs w:val="22"/>
              </w:rPr>
              <w:t xml:space="preserve"> ich samodzielności życiowej</w:t>
            </w:r>
            <w:r w:rsidRPr="00EA39B8">
              <w:rPr>
                <w:sz w:val="22"/>
                <w:szCs w:val="22"/>
              </w:rPr>
              <w:t xml:space="preserve"> </w:t>
            </w:r>
            <w:r w:rsidR="00933773">
              <w:rPr>
                <w:sz w:val="22"/>
                <w:szCs w:val="22"/>
              </w:rPr>
              <w:t>–</w:t>
            </w:r>
            <w:r w:rsidRPr="00EA39B8">
              <w:rPr>
                <w:sz w:val="22"/>
                <w:szCs w:val="22"/>
              </w:rPr>
              <w:t xml:space="preserve"> kontrakt klasowy.</w:t>
            </w:r>
          </w:p>
        </w:tc>
        <w:tc>
          <w:tcPr>
            <w:tcW w:w="1683" w:type="dxa"/>
          </w:tcPr>
          <w:p w:rsidR="00DE4DFA" w:rsidRPr="00EA39B8" w:rsidRDefault="00933773" w:rsidP="00EA39B8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IX-</w:t>
            </w:r>
            <w:r w:rsidR="00DE4DFA" w:rsidRPr="00EA39B8">
              <w:rPr>
                <w:sz w:val="22"/>
                <w:szCs w:val="22"/>
              </w:rPr>
              <w:t>X 2023</w:t>
            </w:r>
            <w:r>
              <w:rPr>
                <w:sz w:val="22"/>
                <w:szCs w:val="22"/>
              </w:rPr>
              <w:t xml:space="preserve"> r.</w:t>
            </w:r>
          </w:p>
        </w:tc>
        <w:tc>
          <w:tcPr>
            <w:tcW w:w="2099" w:type="dxa"/>
          </w:tcPr>
          <w:p w:rsidR="00DE4DFA" w:rsidRPr="00EA39B8" w:rsidRDefault="007C63C6" w:rsidP="00EA39B8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EA39B8">
              <w:rPr>
                <w:sz w:val="22"/>
                <w:szCs w:val="22"/>
              </w:rPr>
              <w:t>Wychowawcy klas piątych</w:t>
            </w:r>
          </w:p>
        </w:tc>
      </w:tr>
      <w:tr w:rsidR="00DE4DFA" w:rsidRPr="00EA39B8" w:rsidTr="009213EC">
        <w:tc>
          <w:tcPr>
            <w:tcW w:w="5711" w:type="dxa"/>
          </w:tcPr>
          <w:p w:rsidR="00C516FB" w:rsidRDefault="00933773" w:rsidP="00EA39B8">
            <w:pPr>
              <w:tabs>
                <w:tab w:val="left" w:pos="40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Warsztaty ze specjalistą</w:t>
            </w:r>
            <w:r w:rsidR="00C516FB" w:rsidRPr="00EA39B8">
              <w:rPr>
                <w:sz w:val="22"/>
                <w:szCs w:val="22"/>
              </w:rPr>
              <w:t>:</w:t>
            </w:r>
          </w:p>
          <w:p w:rsidR="00DE4DFA" w:rsidRDefault="00B645DC" w:rsidP="00755971">
            <w:pPr>
              <w:pStyle w:val="Akapitzlist"/>
              <w:numPr>
                <w:ilvl w:val="0"/>
                <w:numId w:val="72"/>
              </w:numPr>
              <w:tabs>
                <w:tab w:val="left" w:pos="4005"/>
              </w:tabs>
              <w:rPr>
                <w:sz w:val="22"/>
                <w:szCs w:val="22"/>
              </w:rPr>
            </w:pPr>
            <w:r w:rsidRPr="00B645DC">
              <w:rPr>
                <w:b/>
                <w:i/>
                <w:sz w:val="22"/>
                <w:szCs w:val="22"/>
              </w:rPr>
              <w:t>„</w:t>
            </w:r>
            <w:r w:rsidR="00C516FB" w:rsidRPr="00B645DC">
              <w:rPr>
                <w:b/>
                <w:i/>
                <w:sz w:val="22"/>
                <w:szCs w:val="22"/>
              </w:rPr>
              <w:t>Mobbing w grupie rówieśniczej</w:t>
            </w:r>
            <w:r w:rsidR="00DE4DFA" w:rsidRPr="00B645DC">
              <w:rPr>
                <w:b/>
                <w:i/>
                <w:sz w:val="22"/>
                <w:szCs w:val="22"/>
              </w:rPr>
              <w:t>”</w:t>
            </w:r>
            <w:r w:rsidR="00C516FB" w:rsidRPr="00B645DC">
              <w:rPr>
                <w:sz w:val="22"/>
                <w:szCs w:val="22"/>
              </w:rPr>
              <w:t>;</w:t>
            </w:r>
          </w:p>
          <w:p w:rsidR="00C516FB" w:rsidRPr="00B645DC" w:rsidRDefault="00B645DC" w:rsidP="00755971">
            <w:pPr>
              <w:pStyle w:val="Akapitzlist"/>
              <w:numPr>
                <w:ilvl w:val="0"/>
                <w:numId w:val="72"/>
              </w:numPr>
              <w:tabs>
                <w:tab w:val="left" w:pos="4005"/>
              </w:tabs>
              <w:rPr>
                <w:sz w:val="22"/>
                <w:szCs w:val="22"/>
              </w:rPr>
            </w:pPr>
            <w:r w:rsidRPr="00B645DC">
              <w:rPr>
                <w:b/>
                <w:i/>
                <w:sz w:val="22"/>
                <w:szCs w:val="22"/>
              </w:rPr>
              <w:t>„</w:t>
            </w:r>
            <w:r w:rsidR="00C516FB" w:rsidRPr="00B645DC">
              <w:rPr>
                <w:b/>
                <w:i/>
                <w:sz w:val="22"/>
                <w:szCs w:val="22"/>
              </w:rPr>
              <w:t>Cyberprzemoc i odpowiedzialność karna nieletnich”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683" w:type="dxa"/>
          </w:tcPr>
          <w:p w:rsidR="00B645DC" w:rsidRDefault="00B645DC" w:rsidP="00EA39B8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</w:p>
          <w:p w:rsidR="00C516FB" w:rsidRPr="00EA39B8" w:rsidRDefault="00C516FB" w:rsidP="00B645DC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EA39B8">
              <w:rPr>
                <w:sz w:val="22"/>
                <w:szCs w:val="22"/>
              </w:rPr>
              <w:t xml:space="preserve">XI </w:t>
            </w:r>
            <w:r w:rsidR="00DE4DFA" w:rsidRPr="00EA39B8">
              <w:rPr>
                <w:sz w:val="22"/>
                <w:szCs w:val="22"/>
              </w:rPr>
              <w:t>2023</w:t>
            </w:r>
            <w:r w:rsidR="00B645DC">
              <w:rPr>
                <w:sz w:val="22"/>
                <w:szCs w:val="22"/>
              </w:rPr>
              <w:t xml:space="preserve"> r.</w:t>
            </w:r>
          </w:p>
          <w:p w:rsidR="00DE4DFA" w:rsidRPr="00EA39B8" w:rsidRDefault="00C516FB" w:rsidP="00EA39B8">
            <w:pPr>
              <w:jc w:val="center"/>
              <w:rPr>
                <w:sz w:val="22"/>
                <w:szCs w:val="22"/>
              </w:rPr>
            </w:pPr>
            <w:r w:rsidRPr="00EA39B8">
              <w:rPr>
                <w:sz w:val="22"/>
                <w:szCs w:val="22"/>
              </w:rPr>
              <w:t>II 2024</w:t>
            </w:r>
            <w:r w:rsidR="00B645DC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2099" w:type="dxa"/>
          </w:tcPr>
          <w:p w:rsidR="00DE4DFA" w:rsidRPr="00EA39B8" w:rsidRDefault="00DE4DFA" w:rsidP="00B645DC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EA39B8">
              <w:rPr>
                <w:sz w:val="22"/>
                <w:szCs w:val="22"/>
              </w:rPr>
              <w:t>Psycholog szkolny/pedagog szkolny</w:t>
            </w:r>
          </w:p>
        </w:tc>
      </w:tr>
      <w:tr w:rsidR="00DE4DFA" w:rsidRPr="00EA39B8" w:rsidTr="009213EC">
        <w:tc>
          <w:tcPr>
            <w:tcW w:w="5711" w:type="dxa"/>
          </w:tcPr>
          <w:p w:rsidR="00DE4DFA" w:rsidRDefault="00DE4DFA" w:rsidP="00EA39B8">
            <w:pPr>
              <w:tabs>
                <w:tab w:val="left" w:pos="4005"/>
              </w:tabs>
              <w:rPr>
                <w:sz w:val="22"/>
                <w:szCs w:val="22"/>
              </w:rPr>
            </w:pPr>
            <w:r w:rsidRPr="00B0785B">
              <w:rPr>
                <w:sz w:val="22"/>
                <w:szCs w:val="22"/>
              </w:rPr>
              <w:t>Omawianie z uczniami</w:t>
            </w:r>
            <w:r w:rsidR="00BF4DD6" w:rsidRPr="00B0785B">
              <w:rPr>
                <w:sz w:val="22"/>
                <w:szCs w:val="22"/>
              </w:rPr>
              <w:t xml:space="preserve"> regulaminów, dokumentów, </w:t>
            </w:r>
            <w:r w:rsidRPr="00B0785B">
              <w:rPr>
                <w:sz w:val="22"/>
                <w:szCs w:val="22"/>
              </w:rPr>
              <w:t xml:space="preserve">zasad obowiązujących w szkole. </w:t>
            </w:r>
          </w:p>
          <w:p w:rsidR="00B0785B" w:rsidRPr="00B0785B" w:rsidRDefault="00B0785B" w:rsidP="00EA39B8">
            <w:pPr>
              <w:tabs>
                <w:tab w:val="left" w:pos="4005"/>
              </w:tabs>
              <w:rPr>
                <w:sz w:val="22"/>
                <w:szCs w:val="22"/>
              </w:rPr>
            </w:pPr>
          </w:p>
          <w:p w:rsidR="00DE4DFA" w:rsidRPr="00EA39B8" w:rsidRDefault="00DE4DFA" w:rsidP="00EA39B8">
            <w:pPr>
              <w:tabs>
                <w:tab w:val="left" w:pos="4005"/>
              </w:tabs>
              <w:rPr>
                <w:sz w:val="22"/>
                <w:szCs w:val="22"/>
              </w:rPr>
            </w:pPr>
            <w:r w:rsidRPr="00B0785B">
              <w:rPr>
                <w:sz w:val="22"/>
                <w:szCs w:val="22"/>
              </w:rPr>
              <w:t>Rozmow</w:t>
            </w:r>
            <w:r w:rsidR="00BF4DD6" w:rsidRPr="00B0785B">
              <w:rPr>
                <w:sz w:val="22"/>
                <w:szCs w:val="22"/>
              </w:rPr>
              <w:t>y</w:t>
            </w:r>
            <w:r w:rsidRPr="00B0785B">
              <w:rPr>
                <w:sz w:val="22"/>
                <w:szCs w:val="22"/>
              </w:rPr>
              <w:t xml:space="preserve"> na temat ich przestrzegania </w:t>
            </w:r>
            <w:r w:rsidR="00BF4DD6" w:rsidRPr="00B0785B">
              <w:rPr>
                <w:sz w:val="22"/>
                <w:szCs w:val="22"/>
              </w:rPr>
              <w:t xml:space="preserve">podczas </w:t>
            </w:r>
            <w:r w:rsidRPr="00B0785B">
              <w:rPr>
                <w:sz w:val="22"/>
                <w:szCs w:val="22"/>
              </w:rPr>
              <w:t>zaję</w:t>
            </w:r>
            <w:r w:rsidR="00AA3F7C" w:rsidRPr="00B0785B">
              <w:rPr>
                <w:sz w:val="22"/>
                <w:szCs w:val="22"/>
              </w:rPr>
              <w:t>ć</w:t>
            </w:r>
            <w:r w:rsidRPr="00B0785B">
              <w:rPr>
                <w:sz w:val="22"/>
                <w:szCs w:val="22"/>
              </w:rPr>
              <w:t xml:space="preserve"> </w:t>
            </w:r>
            <w:r w:rsidR="00534F31" w:rsidRPr="00B0785B">
              <w:rPr>
                <w:sz w:val="22"/>
                <w:szCs w:val="22"/>
              </w:rPr>
              <w:br/>
            </w:r>
            <w:r w:rsidRPr="00B0785B">
              <w:rPr>
                <w:sz w:val="22"/>
                <w:szCs w:val="22"/>
              </w:rPr>
              <w:t xml:space="preserve">z wychowawcą. </w:t>
            </w:r>
          </w:p>
        </w:tc>
        <w:tc>
          <w:tcPr>
            <w:tcW w:w="1683" w:type="dxa"/>
          </w:tcPr>
          <w:p w:rsidR="00DE4DFA" w:rsidRPr="00EA39B8" w:rsidRDefault="00DE4DFA" w:rsidP="00EA39B8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EA39B8">
              <w:rPr>
                <w:sz w:val="22"/>
                <w:szCs w:val="22"/>
              </w:rPr>
              <w:t>IX 2023</w:t>
            </w:r>
            <w:r w:rsidR="000359D1">
              <w:rPr>
                <w:sz w:val="22"/>
                <w:szCs w:val="22"/>
              </w:rPr>
              <w:t xml:space="preserve"> r.</w:t>
            </w:r>
          </w:p>
          <w:p w:rsidR="00DE4DFA" w:rsidRPr="00EA39B8" w:rsidRDefault="00DE4DFA" w:rsidP="00EA39B8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</w:p>
          <w:p w:rsidR="00B0785B" w:rsidRPr="00B0785B" w:rsidRDefault="00B0785B" w:rsidP="00EA39B8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</w:p>
          <w:p w:rsidR="00DE4DFA" w:rsidRPr="00EA39B8" w:rsidRDefault="00B4014A" w:rsidP="00EA39B8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B0785B">
              <w:rPr>
                <w:sz w:val="22"/>
                <w:szCs w:val="22"/>
              </w:rPr>
              <w:t>IX-VI 2023/2024</w:t>
            </w:r>
          </w:p>
        </w:tc>
        <w:tc>
          <w:tcPr>
            <w:tcW w:w="2099" w:type="dxa"/>
          </w:tcPr>
          <w:p w:rsidR="00DE4DFA" w:rsidRPr="00EA39B8" w:rsidRDefault="00DE4DFA" w:rsidP="00EA39B8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EA39B8">
              <w:rPr>
                <w:sz w:val="22"/>
                <w:szCs w:val="22"/>
              </w:rPr>
              <w:t>Wychowawcy klas</w:t>
            </w:r>
            <w:r w:rsidR="007C63C6" w:rsidRPr="00EA39B8">
              <w:rPr>
                <w:sz w:val="22"/>
                <w:szCs w:val="22"/>
              </w:rPr>
              <w:t xml:space="preserve"> piątych</w:t>
            </w:r>
          </w:p>
        </w:tc>
      </w:tr>
      <w:tr w:rsidR="00DE4DFA" w:rsidRPr="00EA39B8" w:rsidTr="009213EC">
        <w:tc>
          <w:tcPr>
            <w:tcW w:w="5711" w:type="dxa"/>
          </w:tcPr>
          <w:p w:rsidR="00DE4DFA" w:rsidRPr="00EA39B8" w:rsidRDefault="00DE4DFA" w:rsidP="00EA39B8">
            <w:pPr>
              <w:tabs>
                <w:tab w:val="left" w:pos="4005"/>
              </w:tabs>
              <w:rPr>
                <w:sz w:val="22"/>
                <w:szCs w:val="22"/>
              </w:rPr>
            </w:pPr>
            <w:r w:rsidRPr="00EA39B8">
              <w:rPr>
                <w:sz w:val="22"/>
                <w:szCs w:val="22"/>
              </w:rPr>
              <w:t xml:space="preserve">Integracja z grupą rówieśniczą poprzez organizację wspólnych zabaw, wyjść edukacyjnych, przerw międzylekcyjnych, wycieczek. </w:t>
            </w:r>
          </w:p>
          <w:p w:rsidR="00DE4DFA" w:rsidRPr="00EA39B8" w:rsidRDefault="00DE4DFA" w:rsidP="00B0785B">
            <w:pPr>
              <w:tabs>
                <w:tab w:val="left" w:pos="4005"/>
              </w:tabs>
              <w:rPr>
                <w:sz w:val="22"/>
                <w:szCs w:val="22"/>
              </w:rPr>
            </w:pPr>
            <w:r w:rsidRPr="00EA39B8">
              <w:rPr>
                <w:sz w:val="22"/>
                <w:szCs w:val="22"/>
              </w:rPr>
              <w:t xml:space="preserve">Pogłębianie ciekawości świata i ludzi, motywowanie do samodzielnych działań. </w:t>
            </w:r>
          </w:p>
        </w:tc>
        <w:tc>
          <w:tcPr>
            <w:tcW w:w="1683" w:type="dxa"/>
          </w:tcPr>
          <w:p w:rsidR="00DE4DFA" w:rsidRPr="00EA39B8" w:rsidRDefault="00AF3B6D" w:rsidP="00EA39B8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IX-</w:t>
            </w:r>
            <w:r w:rsidR="00DE4DFA" w:rsidRPr="00EA39B8">
              <w:rPr>
                <w:sz w:val="22"/>
                <w:szCs w:val="22"/>
              </w:rPr>
              <w:t>VI 2023/2024</w:t>
            </w:r>
          </w:p>
        </w:tc>
        <w:tc>
          <w:tcPr>
            <w:tcW w:w="2099" w:type="dxa"/>
          </w:tcPr>
          <w:p w:rsidR="00DE4DFA" w:rsidRPr="00EA39B8" w:rsidRDefault="00933536" w:rsidP="00EA39B8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EA39B8">
              <w:rPr>
                <w:sz w:val="22"/>
                <w:szCs w:val="22"/>
              </w:rPr>
              <w:t>Wychowawcy klas piątych</w:t>
            </w:r>
          </w:p>
        </w:tc>
      </w:tr>
      <w:tr w:rsidR="00DE4DFA" w:rsidRPr="00EA39B8" w:rsidTr="009213EC">
        <w:tc>
          <w:tcPr>
            <w:tcW w:w="5711" w:type="dxa"/>
          </w:tcPr>
          <w:p w:rsidR="00DE4DFA" w:rsidRDefault="000359D1" w:rsidP="00EA39B8">
            <w:pPr>
              <w:rPr>
                <w:sz w:val="22"/>
                <w:szCs w:val="22"/>
              </w:rPr>
            </w:pPr>
            <w:r w:rsidRPr="00B0785B">
              <w:rPr>
                <w:sz w:val="22"/>
                <w:szCs w:val="22"/>
              </w:rPr>
              <w:t xml:space="preserve">Wykazanie się </w:t>
            </w:r>
            <w:r w:rsidR="00DE4DFA" w:rsidRPr="00EA39B8">
              <w:rPr>
                <w:sz w:val="22"/>
                <w:szCs w:val="22"/>
              </w:rPr>
              <w:t>samodzielności</w:t>
            </w:r>
            <w:r>
              <w:rPr>
                <w:sz w:val="22"/>
                <w:szCs w:val="22"/>
              </w:rPr>
              <w:t>ą życiową</w:t>
            </w:r>
            <w:r w:rsidR="00B0785B">
              <w:rPr>
                <w:color w:val="FF0000"/>
                <w:sz w:val="22"/>
                <w:szCs w:val="22"/>
              </w:rPr>
              <w:t xml:space="preserve"> </w:t>
            </w:r>
            <w:r w:rsidRPr="00B0785B">
              <w:rPr>
                <w:sz w:val="22"/>
                <w:szCs w:val="22"/>
              </w:rPr>
              <w:t>w zakresie</w:t>
            </w:r>
            <w:r w:rsidR="00DE4DFA" w:rsidRPr="00EA39B8">
              <w:rPr>
                <w:sz w:val="22"/>
                <w:szCs w:val="22"/>
              </w:rPr>
              <w:t>:</w:t>
            </w:r>
          </w:p>
          <w:p w:rsidR="00933536" w:rsidRDefault="000359D1" w:rsidP="00755971">
            <w:pPr>
              <w:pStyle w:val="Akapitzlist"/>
              <w:numPr>
                <w:ilvl w:val="0"/>
                <w:numId w:val="7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systematycznej nauki</w:t>
            </w:r>
            <w:r w:rsidR="00933536" w:rsidRPr="000359D1">
              <w:rPr>
                <w:sz w:val="22"/>
                <w:szCs w:val="22"/>
              </w:rPr>
              <w:t>;</w:t>
            </w:r>
          </w:p>
          <w:p w:rsidR="00DE4DFA" w:rsidRDefault="0069653F" w:rsidP="00755971">
            <w:pPr>
              <w:pStyle w:val="Akapitzlist"/>
              <w:numPr>
                <w:ilvl w:val="0"/>
                <w:numId w:val="7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wykonywania</w:t>
            </w:r>
            <w:r w:rsidR="00DE4DFA" w:rsidRPr="0069653F">
              <w:rPr>
                <w:sz w:val="22"/>
                <w:szCs w:val="22"/>
              </w:rPr>
              <w:t xml:space="preserve"> obowiązków</w:t>
            </w:r>
            <w:r w:rsidRPr="0069653F">
              <w:rPr>
                <w:sz w:val="22"/>
                <w:szCs w:val="22"/>
              </w:rPr>
              <w:t xml:space="preserve"> domowych</w:t>
            </w:r>
            <w:r w:rsidR="00DE4DFA" w:rsidRPr="0069653F">
              <w:rPr>
                <w:sz w:val="22"/>
                <w:szCs w:val="22"/>
              </w:rPr>
              <w:t>;</w:t>
            </w:r>
          </w:p>
          <w:p w:rsidR="00DE4DFA" w:rsidRDefault="0069653F" w:rsidP="00755971">
            <w:pPr>
              <w:pStyle w:val="Akapitzlist"/>
              <w:numPr>
                <w:ilvl w:val="0"/>
                <w:numId w:val="7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świadomego</w:t>
            </w:r>
            <w:r w:rsidR="00933536" w:rsidRPr="006965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wyboru</w:t>
            </w:r>
            <w:r w:rsidR="00DE4DFA" w:rsidRPr="0069653F">
              <w:rPr>
                <w:sz w:val="22"/>
                <w:szCs w:val="22"/>
              </w:rPr>
              <w:t xml:space="preserve"> </w:t>
            </w:r>
            <w:r w:rsidR="00DE4DFA" w:rsidRPr="00B0785B">
              <w:rPr>
                <w:sz w:val="22"/>
                <w:szCs w:val="22"/>
              </w:rPr>
              <w:t xml:space="preserve">i </w:t>
            </w:r>
            <w:r w:rsidRPr="00B0785B">
              <w:rPr>
                <w:sz w:val="22"/>
                <w:szCs w:val="22"/>
              </w:rPr>
              <w:t xml:space="preserve">regularnego uczestnictwa </w:t>
            </w:r>
            <w:r w:rsidR="00B0785B" w:rsidRPr="00B0785B">
              <w:rPr>
                <w:sz w:val="22"/>
                <w:szCs w:val="22"/>
              </w:rPr>
              <w:br/>
            </w:r>
            <w:r w:rsidR="00DE4DFA" w:rsidRPr="0069653F">
              <w:rPr>
                <w:sz w:val="22"/>
                <w:szCs w:val="22"/>
              </w:rPr>
              <w:t>w zajęciach dodatkowych;</w:t>
            </w:r>
          </w:p>
          <w:p w:rsidR="00DE4DFA" w:rsidRDefault="00293672" w:rsidP="00755971">
            <w:pPr>
              <w:pStyle w:val="Akapitzlist"/>
              <w:numPr>
                <w:ilvl w:val="0"/>
                <w:numId w:val="7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dbania</w:t>
            </w:r>
            <w:r w:rsidR="00DE4DFA" w:rsidRPr="00293672">
              <w:rPr>
                <w:sz w:val="22"/>
                <w:szCs w:val="22"/>
              </w:rPr>
              <w:t xml:space="preserve"> o higienę osobistą;</w:t>
            </w:r>
          </w:p>
          <w:p w:rsidR="00DE4DFA" w:rsidRDefault="00293672" w:rsidP="00755971">
            <w:pPr>
              <w:pStyle w:val="Akapitzlist"/>
              <w:numPr>
                <w:ilvl w:val="0"/>
                <w:numId w:val="7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wywiązywania</w:t>
            </w:r>
            <w:r w:rsidR="00DE4DFA" w:rsidRPr="00293672">
              <w:rPr>
                <w:sz w:val="22"/>
                <w:szCs w:val="22"/>
              </w:rPr>
              <w:t xml:space="preserve"> się z przydzielonych ról i funkcji </w:t>
            </w:r>
            <w:r w:rsidR="00DE4DFA" w:rsidRPr="00293672">
              <w:rPr>
                <w:sz w:val="22"/>
                <w:szCs w:val="22"/>
              </w:rPr>
              <w:br/>
              <w:t>w klasie i w szkole</w:t>
            </w:r>
            <w:r>
              <w:rPr>
                <w:sz w:val="22"/>
                <w:szCs w:val="22"/>
              </w:rPr>
              <w:t>;</w:t>
            </w:r>
          </w:p>
          <w:p w:rsidR="00DE4DFA" w:rsidRDefault="00293672" w:rsidP="00755971">
            <w:pPr>
              <w:pStyle w:val="Akapitzlist"/>
              <w:numPr>
                <w:ilvl w:val="0"/>
                <w:numId w:val="7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podejmowania</w:t>
            </w:r>
            <w:r w:rsidR="00DE4DFA" w:rsidRPr="00293672">
              <w:rPr>
                <w:sz w:val="22"/>
                <w:szCs w:val="22"/>
              </w:rPr>
              <w:t xml:space="preserve"> decyzji dotyczących życia klasowego</w:t>
            </w:r>
            <w:r w:rsidR="00933536" w:rsidRPr="00293672">
              <w:rPr>
                <w:sz w:val="22"/>
                <w:szCs w:val="22"/>
              </w:rPr>
              <w:t>;</w:t>
            </w:r>
          </w:p>
          <w:p w:rsidR="00933536" w:rsidRPr="00FB4594" w:rsidRDefault="00FB4594" w:rsidP="00755971">
            <w:pPr>
              <w:pStyle w:val="Akapitzlist"/>
              <w:numPr>
                <w:ilvl w:val="0"/>
                <w:numId w:val="7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rozwiązywania</w:t>
            </w:r>
            <w:r w:rsidR="00933536" w:rsidRPr="00FB4594">
              <w:rPr>
                <w:sz w:val="22"/>
                <w:szCs w:val="22"/>
              </w:rPr>
              <w:t xml:space="preserve"> drobnych konfliktów rówieśniczych.</w:t>
            </w:r>
          </w:p>
        </w:tc>
        <w:tc>
          <w:tcPr>
            <w:tcW w:w="1683" w:type="dxa"/>
          </w:tcPr>
          <w:p w:rsidR="00DE4DFA" w:rsidRPr="00EA39B8" w:rsidRDefault="00DE4DFA" w:rsidP="00EA39B8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EA39B8">
              <w:rPr>
                <w:sz w:val="22"/>
                <w:szCs w:val="22"/>
              </w:rPr>
              <w:t>I</w:t>
            </w:r>
            <w:r w:rsidR="00AF3B6D">
              <w:rPr>
                <w:sz w:val="22"/>
                <w:szCs w:val="22"/>
              </w:rPr>
              <w:t>X</w:t>
            </w:r>
            <w:r w:rsidR="001C37DF">
              <w:rPr>
                <w:sz w:val="22"/>
                <w:szCs w:val="22"/>
              </w:rPr>
              <w:t>-</w:t>
            </w:r>
            <w:r w:rsidRPr="00EA39B8">
              <w:rPr>
                <w:sz w:val="22"/>
                <w:szCs w:val="22"/>
              </w:rPr>
              <w:t>VI 2023/2024</w:t>
            </w:r>
          </w:p>
        </w:tc>
        <w:tc>
          <w:tcPr>
            <w:tcW w:w="2099" w:type="dxa"/>
          </w:tcPr>
          <w:p w:rsidR="00DE4DFA" w:rsidRPr="00EA39B8" w:rsidRDefault="00933536" w:rsidP="00EA39B8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EA39B8">
              <w:rPr>
                <w:sz w:val="22"/>
                <w:szCs w:val="22"/>
              </w:rPr>
              <w:t>Wychowawcy klas piątych</w:t>
            </w:r>
          </w:p>
        </w:tc>
      </w:tr>
      <w:tr w:rsidR="00DE4DFA" w:rsidRPr="00EA39B8" w:rsidTr="009213EC">
        <w:tc>
          <w:tcPr>
            <w:tcW w:w="5711" w:type="dxa"/>
          </w:tcPr>
          <w:p w:rsidR="00DE4DFA" w:rsidRPr="00EA39B8" w:rsidRDefault="00DE4DFA" w:rsidP="00B0785B">
            <w:pPr>
              <w:tabs>
                <w:tab w:val="left" w:pos="4005"/>
              </w:tabs>
              <w:rPr>
                <w:sz w:val="22"/>
                <w:szCs w:val="22"/>
              </w:rPr>
            </w:pPr>
            <w:r w:rsidRPr="00EA39B8">
              <w:rPr>
                <w:sz w:val="22"/>
                <w:szCs w:val="22"/>
              </w:rPr>
              <w:t xml:space="preserve">Egzekwowanie na co dzień właściwego zachowania się wobec innych, wyznaczania i przestrzegania granic </w:t>
            </w:r>
            <w:r w:rsidR="00B0785B">
              <w:rPr>
                <w:sz w:val="22"/>
                <w:szCs w:val="22"/>
              </w:rPr>
              <w:br/>
            </w:r>
            <w:r w:rsidRPr="00EA39B8">
              <w:rPr>
                <w:sz w:val="22"/>
                <w:szCs w:val="22"/>
              </w:rPr>
              <w:t xml:space="preserve">w kontaktach z dorosłymi i rówieśnikami.  Stosowanie </w:t>
            </w:r>
            <w:r w:rsidR="008711BB" w:rsidRPr="00B0785B">
              <w:rPr>
                <w:sz w:val="22"/>
                <w:szCs w:val="22"/>
              </w:rPr>
              <w:t>zasad</w:t>
            </w:r>
            <w:r w:rsidR="008711BB">
              <w:rPr>
                <w:sz w:val="22"/>
                <w:szCs w:val="22"/>
              </w:rPr>
              <w:t xml:space="preserve"> </w:t>
            </w:r>
            <w:r w:rsidRPr="00EA39B8">
              <w:rPr>
                <w:sz w:val="22"/>
                <w:szCs w:val="22"/>
              </w:rPr>
              <w:t xml:space="preserve">prawidłowej komunikacji </w:t>
            </w:r>
            <w:r w:rsidR="008711BB" w:rsidRPr="00B0785B">
              <w:rPr>
                <w:sz w:val="22"/>
                <w:szCs w:val="22"/>
              </w:rPr>
              <w:t xml:space="preserve">interpersonalnej </w:t>
            </w:r>
            <w:r w:rsidRPr="00B0785B">
              <w:rPr>
                <w:sz w:val="22"/>
                <w:szCs w:val="22"/>
              </w:rPr>
              <w:t>w codziennym życiu szkolnym</w:t>
            </w:r>
            <w:r w:rsidR="000C0842" w:rsidRPr="00B0785B">
              <w:rPr>
                <w:sz w:val="22"/>
                <w:szCs w:val="22"/>
              </w:rPr>
              <w:t>.</w:t>
            </w:r>
          </w:p>
        </w:tc>
        <w:tc>
          <w:tcPr>
            <w:tcW w:w="1683" w:type="dxa"/>
          </w:tcPr>
          <w:p w:rsidR="00DE4DFA" w:rsidRPr="00EA39B8" w:rsidRDefault="000D436A" w:rsidP="00EA39B8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</w:t>
            </w:r>
            <w:r w:rsidR="008711BB">
              <w:rPr>
                <w:sz w:val="22"/>
                <w:szCs w:val="22"/>
              </w:rPr>
              <w:t>-</w:t>
            </w:r>
            <w:r w:rsidR="00DE4DFA" w:rsidRPr="00EA39B8">
              <w:rPr>
                <w:sz w:val="22"/>
                <w:szCs w:val="22"/>
              </w:rPr>
              <w:t>VI</w:t>
            </w:r>
          </w:p>
          <w:p w:rsidR="00DE4DFA" w:rsidRPr="00EA39B8" w:rsidRDefault="00DE4DFA" w:rsidP="00EA39B8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EA39B8">
              <w:rPr>
                <w:sz w:val="22"/>
                <w:szCs w:val="22"/>
              </w:rPr>
              <w:t xml:space="preserve"> 2023/2024</w:t>
            </w:r>
          </w:p>
        </w:tc>
        <w:tc>
          <w:tcPr>
            <w:tcW w:w="2099" w:type="dxa"/>
          </w:tcPr>
          <w:p w:rsidR="00DE4DFA" w:rsidRPr="00EA39B8" w:rsidRDefault="00DE4DFA" w:rsidP="00EA39B8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EA39B8">
              <w:rPr>
                <w:sz w:val="22"/>
                <w:szCs w:val="22"/>
              </w:rPr>
              <w:t xml:space="preserve">Wszyscy nauczyciele </w:t>
            </w:r>
            <w:r w:rsidR="002D4802" w:rsidRPr="00EA39B8">
              <w:rPr>
                <w:sz w:val="22"/>
                <w:szCs w:val="22"/>
              </w:rPr>
              <w:br/>
            </w:r>
            <w:r w:rsidRPr="00EA39B8">
              <w:rPr>
                <w:sz w:val="22"/>
                <w:szCs w:val="22"/>
              </w:rPr>
              <w:t>i pracownicy szkoły</w:t>
            </w:r>
          </w:p>
        </w:tc>
      </w:tr>
      <w:tr w:rsidR="00DE4DFA" w:rsidRPr="00EA39B8" w:rsidTr="009213EC">
        <w:tc>
          <w:tcPr>
            <w:tcW w:w="5711" w:type="dxa"/>
          </w:tcPr>
          <w:p w:rsidR="00DE4DFA" w:rsidRPr="002222F6" w:rsidRDefault="00DE4DFA" w:rsidP="00B0785B">
            <w:pPr>
              <w:tabs>
                <w:tab w:val="left" w:pos="4005"/>
              </w:tabs>
              <w:rPr>
                <w:sz w:val="22"/>
                <w:szCs w:val="22"/>
              </w:rPr>
            </w:pPr>
            <w:r w:rsidRPr="00EA39B8">
              <w:rPr>
                <w:sz w:val="22"/>
                <w:szCs w:val="22"/>
              </w:rPr>
              <w:t>Tworzenie pozytywnej atmosfery współpracy pomiędzy rodzicami a środowiskiem szkolnym przez realizację działań innowac</w:t>
            </w:r>
            <w:r w:rsidR="008711BB" w:rsidRPr="00B0785B">
              <w:rPr>
                <w:sz w:val="22"/>
                <w:szCs w:val="22"/>
              </w:rPr>
              <w:t>yjnych</w:t>
            </w:r>
            <w:r w:rsidRPr="00EA39B8">
              <w:rPr>
                <w:sz w:val="22"/>
                <w:szCs w:val="22"/>
              </w:rPr>
              <w:t xml:space="preserve"> </w:t>
            </w:r>
            <w:r w:rsidRPr="00EA39B8">
              <w:rPr>
                <w:b/>
                <w:i/>
                <w:sz w:val="22"/>
                <w:szCs w:val="22"/>
              </w:rPr>
              <w:t>„Rodzic</w:t>
            </w:r>
            <w:r w:rsidR="002222F6">
              <w:rPr>
                <w:b/>
                <w:i/>
                <w:sz w:val="22"/>
                <w:szCs w:val="22"/>
              </w:rPr>
              <w:t xml:space="preserve"> – </w:t>
            </w:r>
            <w:r w:rsidRPr="00EA39B8">
              <w:rPr>
                <w:b/>
                <w:i/>
                <w:sz w:val="22"/>
                <w:szCs w:val="22"/>
              </w:rPr>
              <w:t>Nauczyciel</w:t>
            </w:r>
            <w:r w:rsidR="002222F6">
              <w:rPr>
                <w:b/>
                <w:i/>
                <w:sz w:val="22"/>
                <w:szCs w:val="22"/>
              </w:rPr>
              <w:t xml:space="preserve"> –</w:t>
            </w:r>
            <w:r w:rsidRPr="00EA39B8">
              <w:rPr>
                <w:b/>
                <w:i/>
                <w:sz w:val="22"/>
                <w:szCs w:val="22"/>
              </w:rPr>
              <w:t>Uczeń – tworzenie pozytywnej atmosfery współpracy”</w:t>
            </w:r>
            <w:r w:rsidR="002222F6">
              <w:rPr>
                <w:sz w:val="22"/>
                <w:szCs w:val="22"/>
              </w:rPr>
              <w:t>.</w:t>
            </w:r>
          </w:p>
        </w:tc>
        <w:tc>
          <w:tcPr>
            <w:tcW w:w="1683" w:type="dxa"/>
          </w:tcPr>
          <w:p w:rsidR="00DE4DFA" w:rsidRPr="00EA39B8" w:rsidRDefault="00DE4DFA" w:rsidP="00EA39B8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EA39B8">
              <w:rPr>
                <w:sz w:val="22"/>
                <w:szCs w:val="22"/>
              </w:rPr>
              <w:t>Według harmonogramu innowacji</w:t>
            </w:r>
          </w:p>
        </w:tc>
        <w:tc>
          <w:tcPr>
            <w:tcW w:w="2099" w:type="dxa"/>
          </w:tcPr>
          <w:p w:rsidR="00DE4DFA" w:rsidRPr="00EA39B8" w:rsidRDefault="00DE4DFA" w:rsidP="00EA39B8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EA39B8">
              <w:rPr>
                <w:sz w:val="22"/>
                <w:szCs w:val="22"/>
              </w:rPr>
              <w:t>Peda</w:t>
            </w:r>
            <w:r w:rsidR="000D436A">
              <w:rPr>
                <w:sz w:val="22"/>
                <w:szCs w:val="22"/>
              </w:rPr>
              <w:t>gog szkolny, logopeda szkolny, D</w:t>
            </w:r>
            <w:r w:rsidR="00E515CE" w:rsidRPr="00EA39B8">
              <w:rPr>
                <w:sz w:val="22"/>
                <w:szCs w:val="22"/>
              </w:rPr>
              <w:t xml:space="preserve">yrektor, wychowawcy klas </w:t>
            </w:r>
            <w:r w:rsidR="007C63C6" w:rsidRPr="00EA39B8">
              <w:rPr>
                <w:sz w:val="22"/>
                <w:szCs w:val="22"/>
              </w:rPr>
              <w:t>piątych</w:t>
            </w:r>
          </w:p>
        </w:tc>
      </w:tr>
      <w:tr w:rsidR="00DE4DFA" w:rsidRPr="00EA39B8" w:rsidTr="009213EC">
        <w:tc>
          <w:tcPr>
            <w:tcW w:w="9493" w:type="dxa"/>
            <w:gridSpan w:val="3"/>
          </w:tcPr>
          <w:p w:rsidR="00DE4DFA" w:rsidRPr="00EA39B8" w:rsidRDefault="00DE4DFA" w:rsidP="00EA39B8">
            <w:pPr>
              <w:tabs>
                <w:tab w:val="left" w:pos="4005"/>
              </w:tabs>
              <w:jc w:val="center"/>
              <w:rPr>
                <w:b/>
                <w:sz w:val="22"/>
                <w:szCs w:val="22"/>
              </w:rPr>
            </w:pPr>
            <w:r w:rsidRPr="00EA39B8">
              <w:rPr>
                <w:b/>
                <w:sz w:val="22"/>
                <w:szCs w:val="22"/>
              </w:rPr>
              <w:t>Sfera aksjologiczna</w:t>
            </w:r>
          </w:p>
        </w:tc>
      </w:tr>
      <w:tr w:rsidR="00DE4DFA" w:rsidRPr="00EA39B8" w:rsidTr="009213EC">
        <w:tc>
          <w:tcPr>
            <w:tcW w:w="5711" w:type="dxa"/>
          </w:tcPr>
          <w:p w:rsidR="00DE4DFA" w:rsidRPr="00EA39B8" w:rsidRDefault="00DE4DFA" w:rsidP="00EA39B8">
            <w:pPr>
              <w:tabs>
                <w:tab w:val="left" w:pos="4005"/>
              </w:tabs>
              <w:jc w:val="center"/>
              <w:rPr>
                <w:b/>
                <w:sz w:val="22"/>
                <w:szCs w:val="22"/>
              </w:rPr>
            </w:pPr>
            <w:r w:rsidRPr="00EA39B8">
              <w:rPr>
                <w:b/>
                <w:sz w:val="22"/>
                <w:szCs w:val="22"/>
              </w:rPr>
              <w:t xml:space="preserve">Zamierzenia wychowawcze dla klas </w:t>
            </w:r>
          </w:p>
        </w:tc>
        <w:tc>
          <w:tcPr>
            <w:tcW w:w="1683" w:type="dxa"/>
          </w:tcPr>
          <w:p w:rsidR="00DE4DFA" w:rsidRPr="00EA39B8" w:rsidRDefault="00DE4DFA" w:rsidP="00EA39B8">
            <w:pPr>
              <w:tabs>
                <w:tab w:val="left" w:pos="4005"/>
              </w:tabs>
              <w:jc w:val="center"/>
              <w:rPr>
                <w:b/>
                <w:sz w:val="22"/>
                <w:szCs w:val="22"/>
              </w:rPr>
            </w:pPr>
            <w:r w:rsidRPr="00EA39B8">
              <w:rPr>
                <w:b/>
                <w:sz w:val="22"/>
                <w:szCs w:val="22"/>
              </w:rPr>
              <w:t>Termin realizacji</w:t>
            </w:r>
          </w:p>
        </w:tc>
        <w:tc>
          <w:tcPr>
            <w:tcW w:w="2099" w:type="dxa"/>
          </w:tcPr>
          <w:p w:rsidR="00DE4DFA" w:rsidRPr="00EA39B8" w:rsidRDefault="00DE4DFA" w:rsidP="0053034E">
            <w:pPr>
              <w:tabs>
                <w:tab w:val="left" w:pos="4005"/>
              </w:tabs>
              <w:jc w:val="center"/>
              <w:rPr>
                <w:b/>
                <w:sz w:val="22"/>
                <w:szCs w:val="22"/>
              </w:rPr>
            </w:pPr>
            <w:r w:rsidRPr="00EA39B8">
              <w:rPr>
                <w:b/>
                <w:sz w:val="22"/>
                <w:szCs w:val="22"/>
              </w:rPr>
              <w:t>Odpowiedzialni</w:t>
            </w:r>
          </w:p>
        </w:tc>
      </w:tr>
      <w:tr w:rsidR="00DE4DFA" w:rsidRPr="00EA39B8" w:rsidTr="009213EC">
        <w:tc>
          <w:tcPr>
            <w:tcW w:w="5711" w:type="dxa"/>
          </w:tcPr>
          <w:p w:rsidR="00A53CE4" w:rsidRPr="00EA39B8" w:rsidRDefault="00DE4DFA" w:rsidP="00B0785B">
            <w:pPr>
              <w:tabs>
                <w:tab w:val="left" w:pos="4005"/>
              </w:tabs>
              <w:rPr>
                <w:sz w:val="22"/>
                <w:szCs w:val="22"/>
              </w:rPr>
            </w:pPr>
            <w:r w:rsidRPr="00EA39B8">
              <w:rPr>
                <w:sz w:val="22"/>
                <w:szCs w:val="22"/>
              </w:rPr>
              <w:lastRenderedPageBreak/>
              <w:t xml:space="preserve">Udział </w:t>
            </w:r>
            <w:r w:rsidR="005243F4" w:rsidRPr="00B0785B">
              <w:rPr>
                <w:sz w:val="22"/>
                <w:szCs w:val="22"/>
              </w:rPr>
              <w:t xml:space="preserve">w uroczystościach, imprezach </w:t>
            </w:r>
            <w:r w:rsidRPr="00EA39B8">
              <w:rPr>
                <w:sz w:val="22"/>
                <w:szCs w:val="22"/>
              </w:rPr>
              <w:t>wynikających z tradycji szkolnych powiązanych z tradycjami rodzinnymi, religijnymi, środowiskowymi i narodowymi</w:t>
            </w:r>
            <w:r w:rsidR="0003503F">
              <w:rPr>
                <w:sz w:val="22"/>
                <w:szCs w:val="22"/>
              </w:rPr>
              <w:t xml:space="preserve"> (</w:t>
            </w:r>
            <w:r w:rsidR="00C65656" w:rsidRPr="00B0785B">
              <w:rPr>
                <w:sz w:val="22"/>
                <w:szCs w:val="22"/>
              </w:rPr>
              <w:t>zgodnie z planem pracy szkoły</w:t>
            </w:r>
            <w:r w:rsidR="0003503F" w:rsidRPr="00B0785B">
              <w:rPr>
                <w:sz w:val="22"/>
                <w:szCs w:val="22"/>
              </w:rPr>
              <w:t>)</w:t>
            </w:r>
            <w:r w:rsidR="002447EA" w:rsidRPr="00B0785B">
              <w:rPr>
                <w:sz w:val="22"/>
                <w:szCs w:val="22"/>
              </w:rPr>
              <w:t xml:space="preserve"> oraz </w:t>
            </w:r>
            <w:r w:rsidR="005243F4" w:rsidRPr="00B0785B">
              <w:rPr>
                <w:sz w:val="22"/>
                <w:szCs w:val="22"/>
              </w:rPr>
              <w:t>inicjowanie przedsięwzięć, akcji itp.</w:t>
            </w:r>
            <w:r w:rsidRPr="00B0785B">
              <w:rPr>
                <w:sz w:val="22"/>
                <w:szCs w:val="22"/>
              </w:rPr>
              <w:t xml:space="preserve"> </w:t>
            </w:r>
            <w:r w:rsidR="007C756F" w:rsidRPr="00EA39B8">
              <w:rPr>
                <w:sz w:val="22"/>
                <w:szCs w:val="22"/>
              </w:rPr>
              <w:t>Prezentowanie postawy patriotycznej</w:t>
            </w:r>
            <w:r w:rsidR="00A53CE4" w:rsidRPr="00EA39B8">
              <w:rPr>
                <w:sz w:val="22"/>
                <w:szCs w:val="22"/>
              </w:rPr>
              <w:t>.</w:t>
            </w:r>
          </w:p>
        </w:tc>
        <w:tc>
          <w:tcPr>
            <w:tcW w:w="1683" w:type="dxa"/>
          </w:tcPr>
          <w:p w:rsidR="00DE4DFA" w:rsidRPr="00EA39B8" w:rsidRDefault="00DE4DFA" w:rsidP="00EA39B8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EA39B8">
              <w:rPr>
                <w:sz w:val="22"/>
                <w:szCs w:val="22"/>
              </w:rPr>
              <w:t>Według planu pracy szkoły</w:t>
            </w:r>
          </w:p>
        </w:tc>
        <w:tc>
          <w:tcPr>
            <w:tcW w:w="2099" w:type="dxa"/>
          </w:tcPr>
          <w:p w:rsidR="00DE4DFA" w:rsidRPr="00EA39B8" w:rsidRDefault="00D77CE1" w:rsidP="00EA39B8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EA39B8">
              <w:rPr>
                <w:sz w:val="22"/>
                <w:szCs w:val="22"/>
              </w:rPr>
              <w:t>Wychowawcy klas piątych</w:t>
            </w:r>
          </w:p>
        </w:tc>
      </w:tr>
      <w:tr w:rsidR="00DE4DFA" w:rsidRPr="00EA39B8" w:rsidTr="009213EC">
        <w:tc>
          <w:tcPr>
            <w:tcW w:w="5711" w:type="dxa"/>
          </w:tcPr>
          <w:p w:rsidR="00DE4DFA" w:rsidRPr="00EA39B8" w:rsidRDefault="00DE4DFA" w:rsidP="00B0785B">
            <w:pPr>
              <w:tabs>
                <w:tab w:val="left" w:pos="4005"/>
              </w:tabs>
              <w:rPr>
                <w:sz w:val="22"/>
                <w:szCs w:val="22"/>
              </w:rPr>
            </w:pPr>
            <w:r w:rsidRPr="00EA39B8">
              <w:rPr>
                <w:sz w:val="22"/>
                <w:szCs w:val="22"/>
              </w:rPr>
              <w:t>Stosowanie zasad tolerancji i empatii wobec innych</w:t>
            </w:r>
            <w:r w:rsidR="00BA3544">
              <w:rPr>
                <w:sz w:val="22"/>
                <w:szCs w:val="22"/>
              </w:rPr>
              <w:t>,</w:t>
            </w:r>
            <w:r w:rsidRPr="00EA39B8">
              <w:rPr>
                <w:sz w:val="22"/>
                <w:szCs w:val="22"/>
              </w:rPr>
              <w:t xml:space="preserve"> pokazywanie różnic i podobieństw między ludźmi (po</w:t>
            </w:r>
            <w:r w:rsidR="00392166">
              <w:rPr>
                <w:sz w:val="22"/>
                <w:szCs w:val="22"/>
              </w:rPr>
              <w:t>gadanki, rozmowy, podawanie przy</w:t>
            </w:r>
            <w:r w:rsidRPr="00EA39B8">
              <w:rPr>
                <w:sz w:val="22"/>
                <w:szCs w:val="22"/>
              </w:rPr>
              <w:t xml:space="preserve">kładów </w:t>
            </w:r>
            <w:r w:rsidR="00A53CE4" w:rsidRPr="00EA39B8">
              <w:rPr>
                <w:sz w:val="22"/>
                <w:szCs w:val="22"/>
              </w:rPr>
              <w:br/>
            </w:r>
            <w:r w:rsidR="00BA3544">
              <w:rPr>
                <w:sz w:val="22"/>
                <w:szCs w:val="22"/>
              </w:rPr>
              <w:t xml:space="preserve">z życia </w:t>
            </w:r>
            <w:r w:rsidRPr="00EA39B8">
              <w:rPr>
                <w:sz w:val="22"/>
                <w:szCs w:val="22"/>
              </w:rPr>
              <w:t xml:space="preserve">lub wykorzystanie materiału dydaktycznego, wybór </w:t>
            </w:r>
            <w:r w:rsidRPr="00EA39B8">
              <w:rPr>
                <w:b/>
                <w:i/>
                <w:sz w:val="22"/>
                <w:szCs w:val="22"/>
              </w:rPr>
              <w:t>Klasowego Ambasadora Kultury</w:t>
            </w:r>
            <w:r w:rsidRPr="00BA3544">
              <w:rPr>
                <w:sz w:val="22"/>
                <w:szCs w:val="22"/>
              </w:rPr>
              <w:t>)</w:t>
            </w:r>
            <w:r w:rsidR="00BA3544">
              <w:rPr>
                <w:sz w:val="22"/>
                <w:szCs w:val="22"/>
              </w:rPr>
              <w:t>.</w:t>
            </w:r>
          </w:p>
        </w:tc>
        <w:tc>
          <w:tcPr>
            <w:tcW w:w="1683" w:type="dxa"/>
          </w:tcPr>
          <w:p w:rsidR="00BA3544" w:rsidRDefault="00BA3544" w:rsidP="00EA39B8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IX-</w:t>
            </w:r>
            <w:r w:rsidR="00DE4DFA" w:rsidRPr="00EA39B8">
              <w:rPr>
                <w:sz w:val="22"/>
                <w:szCs w:val="22"/>
              </w:rPr>
              <w:t xml:space="preserve">VI </w:t>
            </w:r>
          </w:p>
          <w:p w:rsidR="00DE4DFA" w:rsidRPr="00EA39B8" w:rsidRDefault="00BA3544" w:rsidP="00EA39B8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2023/2</w:t>
            </w:r>
            <w:r w:rsidR="00DE4DFA" w:rsidRPr="00EA39B8">
              <w:rPr>
                <w:sz w:val="22"/>
                <w:szCs w:val="22"/>
              </w:rPr>
              <w:t>024</w:t>
            </w:r>
          </w:p>
          <w:p w:rsidR="00DE4DFA" w:rsidRPr="00EA39B8" w:rsidRDefault="00DE4DFA" w:rsidP="00EA39B8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</w:p>
          <w:p w:rsidR="00DE4DFA" w:rsidRPr="00EA39B8" w:rsidRDefault="00DE4DFA" w:rsidP="00EA39B8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</w:p>
          <w:p w:rsidR="00DE4DFA" w:rsidRPr="00EA39B8" w:rsidRDefault="00DE4DFA" w:rsidP="00EA39B8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EA39B8">
              <w:rPr>
                <w:sz w:val="22"/>
                <w:szCs w:val="22"/>
              </w:rPr>
              <w:t>II 2024</w:t>
            </w:r>
            <w:r w:rsidR="006D7C01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2099" w:type="dxa"/>
          </w:tcPr>
          <w:p w:rsidR="00DE4DFA" w:rsidRPr="00EA39B8" w:rsidRDefault="00DE4DFA" w:rsidP="00EA39B8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EA39B8">
              <w:rPr>
                <w:sz w:val="22"/>
                <w:szCs w:val="22"/>
              </w:rPr>
              <w:t>Wychowawcy klas</w:t>
            </w:r>
            <w:r w:rsidR="002D4802" w:rsidRPr="00EA39B8">
              <w:rPr>
                <w:sz w:val="22"/>
                <w:szCs w:val="22"/>
              </w:rPr>
              <w:t xml:space="preserve"> piątych</w:t>
            </w:r>
            <w:r w:rsidRPr="00EA39B8">
              <w:rPr>
                <w:sz w:val="22"/>
                <w:szCs w:val="22"/>
              </w:rPr>
              <w:t xml:space="preserve">, pedagog </w:t>
            </w:r>
            <w:r w:rsidR="002D4802" w:rsidRPr="00EA39B8">
              <w:rPr>
                <w:sz w:val="22"/>
                <w:szCs w:val="22"/>
              </w:rPr>
              <w:t>szkolny</w:t>
            </w:r>
            <w:r w:rsidRPr="00EA39B8">
              <w:rPr>
                <w:sz w:val="22"/>
                <w:szCs w:val="22"/>
              </w:rPr>
              <w:t>, opiekunowie SSU</w:t>
            </w:r>
          </w:p>
        </w:tc>
      </w:tr>
      <w:tr w:rsidR="00DE4DFA" w:rsidRPr="00EA39B8" w:rsidTr="009213EC">
        <w:tc>
          <w:tcPr>
            <w:tcW w:w="5711" w:type="dxa"/>
          </w:tcPr>
          <w:p w:rsidR="00DE4DFA" w:rsidRPr="00EA39B8" w:rsidRDefault="00931598" w:rsidP="00B0785B">
            <w:pPr>
              <w:tabs>
                <w:tab w:val="left" w:pos="4005"/>
              </w:tabs>
              <w:rPr>
                <w:sz w:val="22"/>
                <w:szCs w:val="22"/>
              </w:rPr>
            </w:pPr>
            <w:r w:rsidRPr="00B0785B">
              <w:rPr>
                <w:sz w:val="22"/>
                <w:szCs w:val="22"/>
              </w:rPr>
              <w:t>Przeciwdziałanie</w:t>
            </w:r>
            <w:r>
              <w:rPr>
                <w:sz w:val="22"/>
                <w:szCs w:val="22"/>
              </w:rPr>
              <w:t xml:space="preserve"> zachowaniom agresywnym,</w:t>
            </w:r>
            <w:r w:rsidRPr="00EA3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dbanie o piękno języka polskiego</w:t>
            </w:r>
            <w:r w:rsidR="00DE4DFA" w:rsidRPr="00EA39B8">
              <w:rPr>
                <w:sz w:val="22"/>
                <w:szCs w:val="22"/>
              </w:rPr>
              <w:t xml:space="preserve"> poprzez udział w </w:t>
            </w:r>
            <w:r w:rsidR="00281BF3" w:rsidRPr="005F6B72">
              <w:rPr>
                <w:b/>
                <w:i/>
                <w:sz w:val="22"/>
                <w:szCs w:val="22"/>
              </w:rPr>
              <w:t>Dniu bez Przekleństw</w:t>
            </w:r>
            <w:r w:rsidR="00DE4DFA" w:rsidRPr="00EA39B8">
              <w:rPr>
                <w:sz w:val="22"/>
                <w:szCs w:val="22"/>
              </w:rPr>
              <w:t>.</w:t>
            </w:r>
          </w:p>
        </w:tc>
        <w:tc>
          <w:tcPr>
            <w:tcW w:w="1683" w:type="dxa"/>
          </w:tcPr>
          <w:p w:rsidR="00DE4DFA" w:rsidRPr="00EA39B8" w:rsidRDefault="00DE4DFA" w:rsidP="00EA39B8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EA39B8">
              <w:rPr>
                <w:sz w:val="22"/>
                <w:szCs w:val="22"/>
              </w:rPr>
              <w:t>18 XII 2023</w:t>
            </w:r>
            <w:r w:rsidR="00281BF3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2099" w:type="dxa"/>
          </w:tcPr>
          <w:p w:rsidR="00DE4DFA" w:rsidRPr="00EA39B8" w:rsidRDefault="00D77CE1" w:rsidP="00EA39B8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EA39B8">
              <w:rPr>
                <w:sz w:val="22"/>
                <w:szCs w:val="22"/>
              </w:rPr>
              <w:t>Wychowawcy klas piątych</w:t>
            </w:r>
          </w:p>
        </w:tc>
      </w:tr>
      <w:tr w:rsidR="00DE4DFA" w:rsidRPr="00EA39B8" w:rsidTr="009213EC">
        <w:tc>
          <w:tcPr>
            <w:tcW w:w="5711" w:type="dxa"/>
          </w:tcPr>
          <w:p w:rsidR="00DE4DFA" w:rsidRPr="00EA39B8" w:rsidRDefault="00DE4DFA" w:rsidP="005F6B72">
            <w:pPr>
              <w:tabs>
                <w:tab w:val="left" w:pos="4005"/>
              </w:tabs>
              <w:rPr>
                <w:sz w:val="22"/>
                <w:szCs w:val="22"/>
              </w:rPr>
            </w:pPr>
            <w:r w:rsidRPr="00EA39B8">
              <w:rPr>
                <w:sz w:val="22"/>
                <w:szCs w:val="22"/>
              </w:rPr>
              <w:t>Uczenie odróżniania dobra od zła poprzez wykorzystanie materiału dydaktycznego i lektur wynikających z realizowanych programów nauczania (pogadan</w:t>
            </w:r>
            <w:r w:rsidR="006D58E4">
              <w:rPr>
                <w:sz w:val="22"/>
                <w:szCs w:val="22"/>
              </w:rPr>
              <w:t>ki, rozmowy, prace plastyczno-techniczne</w:t>
            </w:r>
            <w:r w:rsidRPr="00EA39B8">
              <w:rPr>
                <w:sz w:val="22"/>
                <w:szCs w:val="22"/>
              </w:rPr>
              <w:t xml:space="preserve"> itp.).</w:t>
            </w:r>
          </w:p>
        </w:tc>
        <w:tc>
          <w:tcPr>
            <w:tcW w:w="1683" w:type="dxa"/>
          </w:tcPr>
          <w:p w:rsidR="00DE4DFA" w:rsidRPr="00EA39B8" w:rsidRDefault="006D58E4" w:rsidP="00EA39B8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IX-</w:t>
            </w:r>
            <w:r w:rsidR="00DE4DFA" w:rsidRPr="00EA39B8">
              <w:rPr>
                <w:sz w:val="22"/>
                <w:szCs w:val="22"/>
              </w:rPr>
              <w:t>VI 2023/2024</w:t>
            </w:r>
          </w:p>
        </w:tc>
        <w:tc>
          <w:tcPr>
            <w:tcW w:w="2099" w:type="dxa"/>
          </w:tcPr>
          <w:p w:rsidR="00DE4DFA" w:rsidRPr="00EA39B8" w:rsidRDefault="00DE4DFA" w:rsidP="00EA39B8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EA39B8">
              <w:rPr>
                <w:sz w:val="22"/>
                <w:szCs w:val="22"/>
              </w:rPr>
              <w:t>Wszyscy nauczyciele przedmiotów</w:t>
            </w:r>
          </w:p>
        </w:tc>
      </w:tr>
      <w:tr w:rsidR="00DE4DFA" w:rsidRPr="00EA39B8" w:rsidTr="009213EC">
        <w:tc>
          <w:tcPr>
            <w:tcW w:w="9493" w:type="dxa"/>
            <w:gridSpan w:val="3"/>
          </w:tcPr>
          <w:p w:rsidR="00DE4DFA" w:rsidRPr="00EA39B8" w:rsidRDefault="00DE4DFA" w:rsidP="006D58E4">
            <w:pPr>
              <w:tabs>
                <w:tab w:val="left" w:pos="4005"/>
              </w:tabs>
              <w:jc w:val="center"/>
              <w:rPr>
                <w:b/>
                <w:sz w:val="22"/>
                <w:szCs w:val="22"/>
              </w:rPr>
            </w:pPr>
            <w:r w:rsidRPr="00EA39B8">
              <w:rPr>
                <w:b/>
                <w:sz w:val="22"/>
                <w:szCs w:val="22"/>
              </w:rPr>
              <w:t>Sfera fizyczna</w:t>
            </w:r>
          </w:p>
        </w:tc>
      </w:tr>
      <w:tr w:rsidR="00DE4DFA" w:rsidRPr="00EA39B8" w:rsidTr="009213EC">
        <w:tc>
          <w:tcPr>
            <w:tcW w:w="5711" w:type="dxa"/>
          </w:tcPr>
          <w:p w:rsidR="00DE4DFA" w:rsidRPr="00EA39B8" w:rsidRDefault="00DE4DFA" w:rsidP="00EA39B8">
            <w:pPr>
              <w:tabs>
                <w:tab w:val="left" w:pos="4005"/>
              </w:tabs>
              <w:jc w:val="center"/>
              <w:rPr>
                <w:b/>
                <w:sz w:val="22"/>
                <w:szCs w:val="22"/>
              </w:rPr>
            </w:pPr>
            <w:r w:rsidRPr="00EA39B8">
              <w:rPr>
                <w:b/>
                <w:sz w:val="22"/>
                <w:szCs w:val="22"/>
              </w:rPr>
              <w:t xml:space="preserve">Zamierzenia wychowawcze dla klas </w:t>
            </w:r>
          </w:p>
        </w:tc>
        <w:tc>
          <w:tcPr>
            <w:tcW w:w="1683" w:type="dxa"/>
          </w:tcPr>
          <w:p w:rsidR="00DE4DFA" w:rsidRPr="00EA39B8" w:rsidRDefault="00DE4DFA" w:rsidP="00EA39B8">
            <w:pPr>
              <w:tabs>
                <w:tab w:val="left" w:pos="4005"/>
              </w:tabs>
              <w:jc w:val="center"/>
              <w:rPr>
                <w:b/>
                <w:sz w:val="22"/>
                <w:szCs w:val="22"/>
              </w:rPr>
            </w:pPr>
            <w:r w:rsidRPr="00EA39B8">
              <w:rPr>
                <w:b/>
                <w:sz w:val="22"/>
                <w:szCs w:val="22"/>
              </w:rPr>
              <w:t>Termin realizacji</w:t>
            </w:r>
          </w:p>
        </w:tc>
        <w:tc>
          <w:tcPr>
            <w:tcW w:w="2099" w:type="dxa"/>
          </w:tcPr>
          <w:p w:rsidR="00DE4DFA" w:rsidRPr="00EA39B8" w:rsidRDefault="00DE4DFA" w:rsidP="0053034E">
            <w:pPr>
              <w:tabs>
                <w:tab w:val="left" w:pos="4005"/>
              </w:tabs>
              <w:jc w:val="center"/>
              <w:rPr>
                <w:b/>
                <w:sz w:val="22"/>
                <w:szCs w:val="22"/>
              </w:rPr>
            </w:pPr>
            <w:r w:rsidRPr="00EA39B8">
              <w:rPr>
                <w:b/>
                <w:sz w:val="22"/>
                <w:szCs w:val="22"/>
              </w:rPr>
              <w:t>Odpowiedzialni</w:t>
            </w:r>
          </w:p>
        </w:tc>
      </w:tr>
      <w:tr w:rsidR="00DE4DFA" w:rsidRPr="00EA39B8" w:rsidTr="009213EC">
        <w:tc>
          <w:tcPr>
            <w:tcW w:w="5711" w:type="dxa"/>
          </w:tcPr>
          <w:p w:rsidR="00DE4DFA" w:rsidRDefault="00DE4DFA" w:rsidP="00EA39B8">
            <w:pPr>
              <w:rPr>
                <w:sz w:val="22"/>
                <w:szCs w:val="22"/>
              </w:rPr>
            </w:pPr>
            <w:r w:rsidRPr="00EA39B8">
              <w:rPr>
                <w:sz w:val="22"/>
                <w:szCs w:val="22"/>
              </w:rPr>
              <w:t xml:space="preserve">Wdrażanie uczniów do  zdrowego stylu </w:t>
            </w:r>
            <w:r w:rsidR="00201900" w:rsidRPr="00EA39B8">
              <w:rPr>
                <w:sz w:val="22"/>
                <w:szCs w:val="22"/>
              </w:rPr>
              <w:t>życia</w:t>
            </w:r>
            <w:r w:rsidR="00F357A7">
              <w:rPr>
                <w:sz w:val="22"/>
                <w:szCs w:val="22"/>
              </w:rPr>
              <w:t xml:space="preserve"> poprzez</w:t>
            </w:r>
            <w:r w:rsidRPr="00EA39B8">
              <w:rPr>
                <w:sz w:val="22"/>
                <w:szCs w:val="22"/>
              </w:rPr>
              <w:t>:</w:t>
            </w:r>
          </w:p>
          <w:p w:rsidR="00DE4DFA" w:rsidRDefault="00DE4DFA" w:rsidP="00755971">
            <w:pPr>
              <w:pStyle w:val="Akapitzlist"/>
              <w:numPr>
                <w:ilvl w:val="0"/>
                <w:numId w:val="74"/>
              </w:numPr>
              <w:rPr>
                <w:sz w:val="22"/>
                <w:szCs w:val="22"/>
              </w:rPr>
            </w:pPr>
            <w:r w:rsidRPr="005E00A2">
              <w:rPr>
                <w:sz w:val="22"/>
                <w:szCs w:val="22"/>
              </w:rPr>
              <w:t>realizację programów profilaktycznych</w:t>
            </w:r>
            <w:r w:rsidR="0053034E">
              <w:rPr>
                <w:sz w:val="22"/>
                <w:szCs w:val="22"/>
              </w:rPr>
              <w:t>,</w:t>
            </w:r>
            <w:r w:rsidRPr="005E00A2">
              <w:rPr>
                <w:sz w:val="22"/>
                <w:szCs w:val="22"/>
              </w:rPr>
              <w:t xml:space="preserve"> tj.</w:t>
            </w:r>
            <w:r w:rsidR="005E00A2">
              <w:rPr>
                <w:sz w:val="22"/>
                <w:szCs w:val="22"/>
              </w:rPr>
              <w:t>:</w:t>
            </w:r>
            <w:r w:rsidRPr="005E00A2">
              <w:rPr>
                <w:sz w:val="22"/>
                <w:szCs w:val="22"/>
              </w:rPr>
              <w:t xml:space="preserve"> </w:t>
            </w:r>
            <w:r w:rsidR="005E00A2">
              <w:rPr>
                <w:b/>
                <w:i/>
                <w:sz w:val="22"/>
                <w:szCs w:val="22"/>
              </w:rPr>
              <w:t>„</w:t>
            </w:r>
            <w:r w:rsidRPr="005E00A2">
              <w:rPr>
                <w:b/>
                <w:i/>
                <w:sz w:val="22"/>
                <w:szCs w:val="22"/>
              </w:rPr>
              <w:t>Trzymaj formę”</w:t>
            </w:r>
            <w:r w:rsidRPr="005E00A2">
              <w:rPr>
                <w:sz w:val="22"/>
                <w:szCs w:val="22"/>
              </w:rPr>
              <w:t>,</w:t>
            </w:r>
            <w:r w:rsidR="005E00A2">
              <w:rPr>
                <w:b/>
                <w:i/>
                <w:sz w:val="22"/>
                <w:szCs w:val="22"/>
              </w:rPr>
              <w:t xml:space="preserve"> „</w:t>
            </w:r>
            <w:r w:rsidRPr="005E00A2">
              <w:rPr>
                <w:b/>
                <w:i/>
                <w:sz w:val="22"/>
                <w:szCs w:val="22"/>
              </w:rPr>
              <w:t>Bieg po zdrowie”</w:t>
            </w:r>
            <w:r w:rsidRPr="005E00A2">
              <w:rPr>
                <w:sz w:val="22"/>
                <w:szCs w:val="22"/>
              </w:rPr>
              <w:t xml:space="preserve">, </w:t>
            </w:r>
            <w:r w:rsidRPr="005E00A2">
              <w:rPr>
                <w:b/>
                <w:i/>
                <w:sz w:val="22"/>
                <w:szCs w:val="22"/>
              </w:rPr>
              <w:t>„Mleko w szkole”</w:t>
            </w:r>
            <w:r w:rsidRPr="005E00A2">
              <w:rPr>
                <w:sz w:val="22"/>
                <w:szCs w:val="22"/>
              </w:rPr>
              <w:t>;</w:t>
            </w:r>
          </w:p>
          <w:p w:rsidR="00DE4DFA" w:rsidRDefault="00DE4DFA" w:rsidP="00755971">
            <w:pPr>
              <w:pStyle w:val="Akapitzlist"/>
              <w:numPr>
                <w:ilvl w:val="0"/>
                <w:numId w:val="74"/>
              </w:numPr>
              <w:rPr>
                <w:sz w:val="22"/>
                <w:szCs w:val="22"/>
              </w:rPr>
            </w:pPr>
            <w:r w:rsidRPr="003E3E4D">
              <w:rPr>
                <w:sz w:val="22"/>
                <w:szCs w:val="22"/>
              </w:rPr>
              <w:t>zachęcanie do aktywności fizycznej;</w:t>
            </w:r>
          </w:p>
          <w:p w:rsidR="00DE4DFA" w:rsidRDefault="00DE4DFA" w:rsidP="00755971">
            <w:pPr>
              <w:pStyle w:val="Akapitzlist"/>
              <w:numPr>
                <w:ilvl w:val="0"/>
                <w:numId w:val="74"/>
              </w:numPr>
              <w:rPr>
                <w:sz w:val="22"/>
                <w:szCs w:val="22"/>
              </w:rPr>
            </w:pPr>
            <w:r w:rsidRPr="003E3E4D">
              <w:rPr>
                <w:sz w:val="22"/>
                <w:szCs w:val="22"/>
              </w:rPr>
              <w:t>wpajanie zasad higieny;</w:t>
            </w:r>
          </w:p>
          <w:p w:rsidR="00DE4DFA" w:rsidRDefault="00DE4DFA" w:rsidP="00755971">
            <w:pPr>
              <w:pStyle w:val="Akapitzlist"/>
              <w:numPr>
                <w:ilvl w:val="0"/>
                <w:numId w:val="74"/>
              </w:numPr>
              <w:rPr>
                <w:sz w:val="22"/>
                <w:szCs w:val="22"/>
              </w:rPr>
            </w:pPr>
            <w:r w:rsidRPr="00C87E1B">
              <w:rPr>
                <w:sz w:val="22"/>
                <w:szCs w:val="22"/>
              </w:rPr>
              <w:t>poznanie piramidy zdrowia</w:t>
            </w:r>
            <w:r w:rsidRPr="003E3E4D">
              <w:rPr>
                <w:sz w:val="22"/>
                <w:szCs w:val="22"/>
              </w:rPr>
              <w:t>;</w:t>
            </w:r>
          </w:p>
          <w:p w:rsidR="00DE4DFA" w:rsidRDefault="00DE4DFA" w:rsidP="00755971">
            <w:pPr>
              <w:pStyle w:val="Akapitzlist"/>
              <w:numPr>
                <w:ilvl w:val="0"/>
                <w:numId w:val="74"/>
              </w:numPr>
              <w:rPr>
                <w:sz w:val="22"/>
                <w:szCs w:val="22"/>
              </w:rPr>
            </w:pPr>
            <w:r w:rsidRPr="00B1771D">
              <w:rPr>
                <w:sz w:val="22"/>
                <w:szCs w:val="22"/>
              </w:rPr>
              <w:t>pogadanki dotyczące higieny osobistej i intymnej;</w:t>
            </w:r>
          </w:p>
          <w:p w:rsidR="00DE4DFA" w:rsidRDefault="00DE4DFA" w:rsidP="00755971">
            <w:pPr>
              <w:pStyle w:val="Akapitzlist"/>
              <w:numPr>
                <w:ilvl w:val="0"/>
                <w:numId w:val="74"/>
              </w:numPr>
              <w:rPr>
                <w:sz w:val="22"/>
                <w:szCs w:val="22"/>
              </w:rPr>
            </w:pPr>
            <w:r w:rsidRPr="00014060">
              <w:rPr>
                <w:sz w:val="22"/>
                <w:szCs w:val="22"/>
              </w:rPr>
              <w:t>prawidłowe korzystanie z toalet, pozostawianie tam porządku i czystości;</w:t>
            </w:r>
          </w:p>
          <w:p w:rsidR="00DE4DFA" w:rsidRDefault="00DE4DFA" w:rsidP="00755971">
            <w:pPr>
              <w:pStyle w:val="Akapitzlist"/>
              <w:numPr>
                <w:ilvl w:val="0"/>
                <w:numId w:val="74"/>
              </w:numPr>
              <w:rPr>
                <w:sz w:val="22"/>
                <w:szCs w:val="22"/>
              </w:rPr>
            </w:pPr>
            <w:r w:rsidRPr="00014060">
              <w:rPr>
                <w:sz w:val="22"/>
                <w:szCs w:val="22"/>
              </w:rPr>
              <w:t>wskazywanie ciekawych form aktywnego wypoczynku spędzanego z rodziną;</w:t>
            </w:r>
          </w:p>
          <w:p w:rsidR="00DE4DFA" w:rsidRPr="00014060" w:rsidRDefault="00534F31" w:rsidP="005F6B72">
            <w:pPr>
              <w:pStyle w:val="Akapitzlist"/>
              <w:numPr>
                <w:ilvl w:val="0"/>
                <w:numId w:val="74"/>
              </w:numPr>
              <w:rPr>
                <w:sz w:val="22"/>
                <w:szCs w:val="22"/>
              </w:rPr>
            </w:pPr>
            <w:r w:rsidRPr="00014060">
              <w:rPr>
                <w:sz w:val="22"/>
                <w:szCs w:val="22"/>
              </w:rPr>
              <w:t>organizację</w:t>
            </w:r>
            <w:r w:rsidR="00201900" w:rsidRPr="00014060">
              <w:rPr>
                <w:sz w:val="22"/>
                <w:szCs w:val="22"/>
              </w:rPr>
              <w:t xml:space="preserve"> </w:t>
            </w:r>
            <w:r w:rsidR="00DE4DFA" w:rsidRPr="00014060">
              <w:rPr>
                <w:sz w:val="22"/>
                <w:szCs w:val="22"/>
              </w:rPr>
              <w:t>aktywnych przerw</w:t>
            </w:r>
            <w:r w:rsidR="00201900" w:rsidRPr="00014060">
              <w:rPr>
                <w:sz w:val="22"/>
                <w:szCs w:val="22"/>
              </w:rPr>
              <w:t xml:space="preserve"> </w:t>
            </w:r>
            <w:r w:rsidR="002319A8" w:rsidRPr="005F6B72">
              <w:rPr>
                <w:sz w:val="22"/>
                <w:szCs w:val="22"/>
              </w:rPr>
              <w:t>międzylekcyjnych</w:t>
            </w:r>
            <w:r w:rsidR="00DE4DFA" w:rsidRPr="005F6B72">
              <w:rPr>
                <w:sz w:val="22"/>
                <w:szCs w:val="22"/>
              </w:rPr>
              <w:t>.</w:t>
            </w:r>
          </w:p>
        </w:tc>
        <w:tc>
          <w:tcPr>
            <w:tcW w:w="1683" w:type="dxa"/>
          </w:tcPr>
          <w:p w:rsidR="00DE4DFA" w:rsidRPr="00EA39B8" w:rsidRDefault="00F357A7" w:rsidP="00EA39B8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</w:t>
            </w:r>
            <w:r w:rsidR="00B1771D">
              <w:rPr>
                <w:sz w:val="22"/>
                <w:szCs w:val="22"/>
              </w:rPr>
              <w:t>-</w:t>
            </w:r>
            <w:r w:rsidR="00DE4DFA" w:rsidRPr="00EA39B8">
              <w:rPr>
                <w:sz w:val="22"/>
                <w:szCs w:val="22"/>
              </w:rPr>
              <w:t>VI 2023/2024</w:t>
            </w:r>
          </w:p>
        </w:tc>
        <w:tc>
          <w:tcPr>
            <w:tcW w:w="2099" w:type="dxa"/>
          </w:tcPr>
          <w:p w:rsidR="00DE4DFA" w:rsidRPr="00EA39B8" w:rsidRDefault="00E515CE" w:rsidP="005F6B72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EA39B8">
              <w:rPr>
                <w:sz w:val="22"/>
                <w:szCs w:val="22"/>
              </w:rPr>
              <w:t>Wychowawcy klas piątych</w:t>
            </w:r>
            <w:r w:rsidR="00DE4DFA" w:rsidRPr="00EA39B8">
              <w:rPr>
                <w:sz w:val="22"/>
                <w:szCs w:val="22"/>
              </w:rPr>
              <w:t>, nau</w:t>
            </w:r>
            <w:r w:rsidR="00F357A7">
              <w:rPr>
                <w:sz w:val="22"/>
                <w:szCs w:val="22"/>
              </w:rPr>
              <w:t>czyciele wychowania  fizycznego</w:t>
            </w:r>
            <w:r w:rsidR="002D4802" w:rsidRPr="00EA39B8">
              <w:rPr>
                <w:sz w:val="22"/>
                <w:szCs w:val="22"/>
              </w:rPr>
              <w:t>,</w:t>
            </w:r>
            <w:r w:rsidR="00F357A7">
              <w:rPr>
                <w:sz w:val="22"/>
                <w:szCs w:val="22"/>
              </w:rPr>
              <w:t xml:space="preserve"> </w:t>
            </w:r>
            <w:r w:rsidR="002D4802" w:rsidRPr="00EA39B8">
              <w:rPr>
                <w:sz w:val="22"/>
                <w:szCs w:val="22"/>
              </w:rPr>
              <w:t>biologii</w:t>
            </w:r>
            <w:r w:rsidR="00DE4DFA" w:rsidRPr="00EA39B8">
              <w:rPr>
                <w:sz w:val="22"/>
                <w:szCs w:val="22"/>
              </w:rPr>
              <w:t xml:space="preserve">, </w:t>
            </w:r>
            <w:r w:rsidR="00F357A7" w:rsidRPr="005F6B72">
              <w:rPr>
                <w:sz w:val="22"/>
                <w:szCs w:val="22"/>
              </w:rPr>
              <w:t>pielęgniarka</w:t>
            </w:r>
            <w:r w:rsidR="00F357A7">
              <w:rPr>
                <w:sz w:val="22"/>
                <w:szCs w:val="22"/>
              </w:rPr>
              <w:t xml:space="preserve"> </w:t>
            </w:r>
            <w:r w:rsidR="00DE4DFA" w:rsidRPr="00EA39B8">
              <w:rPr>
                <w:sz w:val="22"/>
                <w:szCs w:val="22"/>
              </w:rPr>
              <w:t>szkolna</w:t>
            </w:r>
          </w:p>
        </w:tc>
      </w:tr>
      <w:tr w:rsidR="00DE4DFA" w:rsidRPr="00EA39B8" w:rsidTr="009213EC">
        <w:tc>
          <w:tcPr>
            <w:tcW w:w="5711" w:type="dxa"/>
          </w:tcPr>
          <w:p w:rsidR="00DE4DFA" w:rsidRPr="00EA39B8" w:rsidRDefault="00DE4DFA" w:rsidP="005F6B72">
            <w:pPr>
              <w:rPr>
                <w:sz w:val="22"/>
                <w:szCs w:val="22"/>
              </w:rPr>
            </w:pPr>
            <w:r w:rsidRPr="00EA39B8">
              <w:rPr>
                <w:sz w:val="22"/>
                <w:szCs w:val="22"/>
              </w:rPr>
              <w:t>Pogadanka</w:t>
            </w:r>
            <w:r w:rsidRPr="005F6B72">
              <w:rPr>
                <w:sz w:val="22"/>
                <w:szCs w:val="22"/>
              </w:rPr>
              <w:t xml:space="preserve"> </w:t>
            </w:r>
            <w:r w:rsidR="00624E36" w:rsidRPr="005F6B72">
              <w:rPr>
                <w:sz w:val="22"/>
                <w:szCs w:val="22"/>
              </w:rPr>
              <w:t xml:space="preserve">pielęgniarki </w:t>
            </w:r>
            <w:r w:rsidRPr="00EA39B8">
              <w:rPr>
                <w:sz w:val="22"/>
                <w:szCs w:val="22"/>
              </w:rPr>
              <w:t>szkolnej  na temat dbałośc</w:t>
            </w:r>
            <w:r w:rsidR="00201900" w:rsidRPr="00EA39B8">
              <w:rPr>
                <w:sz w:val="22"/>
                <w:szCs w:val="22"/>
              </w:rPr>
              <w:t xml:space="preserve">i  </w:t>
            </w:r>
            <w:r w:rsidR="00201900" w:rsidRPr="00EA39B8">
              <w:rPr>
                <w:sz w:val="22"/>
                <w:szCs w:val="22"/>
              </w:rPr>
              <w:br/>
              <w:t xml:space="preserve">o higienę osobistą, intymną oraz </w:t>
            </w:r>
            <w:r w:rsidR="001233E7" w:rsidRPr="005F6B72">
              <w:rPr>
                <w:sz w:val="22"/>
                <w:szCs w:val="22"/>
              </w:rPr>
              <w:t>reguł</w:t>
            </w:r>
            <w:r w:rsidR="001233E7">
              <w:rPr>
                <w:sz w:val="22"/>
                <w:szCs w:val="22"/>
              </w:rPr>
              <w:t xml:space="preserve"> </w:t>
            </w:r>
            <w:r w:rsidR="00201900" w:rsidRPr="00EA39B8">
              <w:rPr>
                <w:sz w:val="22"/>
                <w:szCs w:val="22"/>
              </w:rPr>
              <w:t>zdrowego odżywiania się</w:t>
            </w:r>
            <w:r w:rsidRPr="00EA39B8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683" w:type="dxa"/>
          </w:tcPr>
          <w:p w:rsidR="00DE4DFA" w:rsidRPr="00EA39B8" w:rsidRDefault="00201900" w:rsidP="00EA39B8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EA39B8">
              <w:rPr>
                <w:sz w:val="22"/>
                <w:szCs w:val="22"/>
              </w:rPr>
              <w:t>I</w:t>
            </w:r>
            <w:r w:rsidR="00DE4DFA" w:rsidRPr="00EA39B8">
              <w:rPr>
                <w:sz w:val="22"/>
                <w:szCs w:val="22"/>
              </w:rPr>
              <w:t xml:space="preserve"> 202</w:t>
            </w:r>
            <w:r w:rsidRPr="00EA39B8">
              <w:rPr>
                <w:sz w:val="22"/>
                <w:szCs w:val="22"/>
              </w:rPr>
              <w:t>4</w:t>
            </w:r>
            <w:r w:rsidR="00624E36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2099" w:type="dxa"/>
          </w:tcPr>
          <w:p w:rsidR="00DE4DFA" w:rsidRPr="00EA39B8" w:rsidRDefault="00624E36" w:rsidP="00EA39B8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5F6B72">
              <w:rPr>
                <w:sz w:val="22"/>
                <w:szCs w:val="22"/>
              </w:rPr>
              <w:t>Pielęgniarka</w:t>
            </w:r>
            <w:r>
              <w:rPr>
                <w:sz w:val="22"/>
                <w:szCs w:val="22"/>
              </w:rPr>
              <w:t xml:space="preserve"> </w:t>
            </w:r>
            <w:r w:rsidR="00DE4DFA" w:rsidRPr="00EA39B8">
              <w:rPr>
                <w:sz w:val="22"/>
                <w:szCs w:val="22"/>
              </w:rPr>
              <w:t>szkolna</w:t>
            </w:r>
          </w:p>
        </w:tc>
      </w:tr>
      <w:tr w:rsidR="00DE4DFA" w:rsidRPr="00EA39B8" w:rsidTr="009213EC">
        <w:tc>
          <w:tcPr>
            <w:tcW w:w="5711" w:type="dxa"/>
          </w:tcPr>
          <w:p w:rsidR="00DE4DFA" w:rsidRPr="002771CF" w:rsidRDefault="00DE4DFA" w:rsidP="002771CF">
            <w:pPr>
              <w:rPr>
                <w:sz w:val="22"/>
                <w:szCs w:val="22"/>
              </w:rPr>
            </w:pPr>
            <w:r w:rsidRPr="002771CF">
              <w:rPr>
                <w:b/>
                <w:i/>
                <w:sz w:val="22"/>
                <w:szCs w:val="22"/>
              </w:rPr>
              <w:t>„</w:t>
            </w:r>
            <w:r w:rsidR="00201900" w:rsidRPr="002771CF">
              <w:rPr>
                <w:b/>
                <w:i/>
                <w:sz w:val="22"/>
                <w:szCs w:val="22"/>
              </w:rPr>
              <w:t>Bezpieczeństwo w sieci</w:t>
            </w:r>
            <w:r w:rsidRPr="002771CF">
              <w:rPr>
                <w:b/>
                <w:i/>
                <w:sz w:val="22"/>
                <w:szCs w:val="22"/>
              </w:rPr>
              <w:t>”</w:t>
            </w:r>
            <w:r w:rsidR="001233E7" w:rsidRPr="002771CF">
              <w:rPr>
                <w:b/>
                <w:i/>
                <w:sz w:val="22"/>
                <w:szCs w:val="22"/>
              </w:rPr>
              <w:t xml:space="preserve"> </w:t>
            </w:r>
            <w:r w:rsidR="001233E7" w:rsidRPr="002771CF">
              <w:rPr>
                <w:sz w:val="22"/>
                <w:szCs w:val="22"/>
              </w:rPr>
              <w:t>–</w:t>
            </w:r>
            <w:r w:rsidR="00201900" w:rsidRPr="002771CF">
              <w:rPr>
                <w:sz w:val="22"/>
                <w:szCs w:val="22"/>
              </w:rPr>
              <w:t xml:space="preserve"> zajęcia z informatyki</w:t>
            </w:r>
            <w:r w:rsidR="002771CF">
              <w:rPr>
                <w:sz w:val="22"/>
                <w:szCs w:val="22"/>
              </w:rPr>
              <w:t>.</w:t>
            </w:r>
            <w:r w:rsidR="00572A25" w:rsidRPr="002771C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83" w:type="dxa"/>
          </w:tcPr>
          <w:p w:rsidR="00DE4DFA" w:rsidRPr="002771CF" w:rsidRDefault="00201900" w:rsidP="00EA39B8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2771CF">
              <w:rPr>
                <w:sz w:val="22"/>
                <w:szCs w:val="22"/>
              </w:rPr>
              <w:t>IX 2023</w:t>
            </w:r>
            <w:r w:rsidR="001233E7" w:rsidRPr="002771CF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2099" w:type="dxa"/>
          </w:tcPr>
          <w:p w:rsidR="00DE4DFA" w:rsidRPr="002771CF" w:rsidRDefault="00201900" w:rsidP="00EA39B8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2771CF">
              <w:rPr>
                <w:sz w:val="22"/>
                <w:szCs w:val="22"/>
              </w:rPr>
              <w:t>Wychowawcy klas piątych, nauczyciel informatyki</w:t>
            </w:r>
          </w:p>
        </w:tc>
      </w:tr>
      <w:tr w:rsidR="00DE4DFA" w:rsidRPr="00EA39B8" w:rsidTr="009213EC">
        <w:tc>
          <w:tcPr>
            <w:tcW w:w="5711" w:type="dxa"/>
          </w:tcPr>
          <w:p w:rsidR="00DE4DFA" w:rsidRPr="00EA39B8" w:rsidRDefault="00DE4DFA" w:rsidP="005F6B72">
            <w:pPr>
              <w:rPr>
                <w:sz w:val="22"/>
                <w:szCs w:val="22"/>
              </w:rPr>
            </w:pPr>
            <w:r w:rsidRPr="00EA39B8">
              <w:rPr>
                <w:sz w:val="22"/>
                <w:szCs w:val="22"/>
              </w:rPr>
              <w:t>Stosowanie zasady zgłaszania dorosłym problemów, których uczniowie nie pot</w:t>
            </w:r>
            <w:r w:rsidR="00F519B0">
              <w:rPr>
                <w:sz w:val="22"/>
                <w:szCs w:val="22"/>
              </w:rPr>
              <w:t xml:space="preserve">rafią rozwiązać sami </w:t>
            </w:r>
            <w:r w:rsidRPr="00EA39B8">
              <w:rPr>
                <w:sz w:val="22"/>
                <w:szCs w:val="22"/>
              </w:rPr>
              <w:t>(wychowawca klasy, nauczyciel dyżurujący, pedagog szkolny, dyrektor, wicedyrektor,</w:t>
            </w:r>
            <w:r w:rsidRPr="005F6B72">
              <w:rPr>
                <w:sz w:val="22"/>
                <w:szCs w:val="22"/>
              </w:rPr>
              <w:t xml:space="preserve"> </w:t>
            </w:r>
            <w:r w:rsidR="00F519B0" w:rsidRPr="005F6B72">
              <w:rPr>
                <w:sz w:val="22"/>
                <w:szCs w:val="22"/>
              </w:rPr>
              <w:t>pielęgniarka</w:t>
            </w:r>
            <w:r w:rsidRPr="00EA39B8">
              <w:rPr>
                <w:sz w:val="22"/>
                <w:szCs w:val="22"/>
              </w:rPr>
              <w:t xml:space="preserve">, strażnik bezpieczeństwa, pracownicy obsługi i administracji). </w:t>
            </w:r>
          </w:p>
        </w:tc>
        <w:tc>
          <w:tcPr>
            <w:tcW w:w="1683" w:type="dxa"/>
          </w:tcPr>
          <w:p w:rsidR="00DE4DFA" w:rsidRPr="00EA39B8" w:rsidRDefault="00150A82" w:rsidP="00EA39B8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IX-</w:t>
            </w:r>
            <w:r w:rsidR="00DE4DFA" w:rsidRPr="00EA39B8">
              <w:rPr>
                <w:sz w:val="22"/>
                <w:szCs w:val="22"/>
              </w:rPr>
              <w:t>VI 2023/2024</w:t>
            </w:r>
          </w:p>
        </w:tc>
        <w:tc>
          <w:tcPr>
            <w:tcW w:w="2099" w:type="dxa"/>
          </w:tcPr>
          <w:p w:rsidR="00DE4DFA" w:rsidRPr="00EA39B8" w:rsidRDefault="00DE4DFA" w:rsidP="00EA39B8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EA39B8">
              <w:rPr>
                <w:sz w:val="22"/>
                <w:szCs w:val="22"/>
              </w:rPr>
              <w:t>Wychowa</w:t>
            </w:r>
            <w:r w:rsidR="00DF146E" w:rsidRPr="00EA39B8">
              <w:rPr>
                <w:sz w:val="22"/>
                <w:szCs w:val="22"/>
              </w:rPr>
              <w:t>wcy klas piątych</w:t>
            </w:r>
          </w:p>
        </w:tc>
      </w:tr>
      <w:tr w:rsidR="00DE4DFA" w:rsidRPr="00EA39B8" w:rsidTr="009213EC">
        <w:tc>
          <w:tcPr>
            <w:tcW w:w="5711" w:type="dxa"/>
          </w:tcPr>
          <w:p w:rsidR="00DE4DFA" w:rsidRPr="00EA39B8" w:rsidRDefault="00DE4DFA" w:rsidP="00EA39B8">
            <w:pPr>
              <w:rPr>
                <w:sz w:val="22"/>
                <w:szCs w:val="22"/>
              </w:rPr>
            </w:pPr>
            <w:r w:rsidRPr="00EA39B8">
              <w:rPr>
                <w:sz w:val="22"/>
                <w:szCs w:val="22"/>
              </w:rPr>
              <w:t xml:space="preserve">Udział w szkolnych imprezach sportowych i rozgrywkach </w:t>
            </w:r>
            <w:r w:rsidRPr="00EA39B8">
              <w:rPr>
                <w:sz w:val="22"/>
                <w:szCs w:val="22"/>
              </w:rPr>
              <w:br/>
              <w:t xml:space="preserve">o Puchar Dyrektora Szkoły. Reprezentowanie szkoły </w:t>
            </w:r>
            <w:r w:rsidR="00DF146E" w:rsidRPr="00EA39B8">
              <w:rPr>
                <w:sz w:val="22"/>
                <w:szCs w:val="22"/>
              </w:rPr>
              <w:br/>
            </w:r>
            <w:r w:rsidRPr="00EA39B8">
              <w:rPr>
                <w:sz w:val="22"/>
                <w:szCs w:val="22"/>
              </w:rPr>
              <w:t>w zawodach sportowych.</w:t>
            </w:r>
          </w:p>
        </w:tc>
        <w:tc>
          <w:tcPr>
            <w:tcW w:w="1683" w:type="dxa"/>
          </w:tcPr>
          <w:p w:rsidR="00DE4DFA" w:rsidRPr="00EA39B8" w:rsidRDefault="00BB493D" w:rsidP="00EA39B8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IX-</w:t>
            </w:r>
            <w:r w:rsidR="00DE4DFA" w:rsidRPr="00EA39B8">
              <w:rPr>
                <w:sz w:val="22"/>
                <w:szCs w:val="22"/>
              </w:rPr>
              <w:t>VI 2023/2024</w:t>
            </w:r>
          </w:p>
        </w:tc>
        <w:tc>
          <w:tcPr>
            <w:tcW w:w="2099" w:type="dxa"/>
          </w:tcPr>
          <w:p w:rsidR="00534F31" w:rsidRPr="00EA39B8" w:rsidRDefault="00DF146E" w:rsidP="00EA39B8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EA39B8">
              <w:rPr>
                <w:sz w:val="22"/>
                <w:szCs w:val="22"/>
              </w:rPr>
              <w:t xml:space="preserve">Wychowawcy klas piątych, nauczyciele </w:t>
            </w:r>
          </w:p>
          <w:p w:rsidR="00DE4DFA" w:rsidRPr="00EA39B8" w:rsidRDefault="00BB493D" w:rsidP="00EA39B8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wychowania </w:t>
            </w:r>
            <w:r w:rsidR="00DF146E" w:rsidRPr="00EA39B8">
              <w:rPr>
                <w:sz w:val="22"/>
                <w:szCs w:val="22"/>
              </w:rPr>
              <w:t>fizycznego</w:t>
            </w:r>
          </w:p>
        </w:tc>
      </w:tr>
      <w:tr w:rsidR="00DE4DFA" w:rsidRPr="00EA39B8" w:rsidTr="009213EC">
        <w:tc>
          <w:tcPr>
            <w:tcW w:w="5711" w:type="dxa"/>
          </w:tcPr>
          <w:p w:rsidR="00DE4DFA" w:rsidRPr="005F6B72" w:rsidRDefault="00BB493D" w:rsidP="00EA39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DE4DFA" w:rsidRPr="00EA39B8">
              <w:rPr>
                <w:sz w:val="22"/>
                <w:szCs w:val="22"/>
              </w:rPr>
              <w:t>egreg</w:t>
            </w:r>
            <w:r w:rsidRPr="005F6B72">
              <w:rPr>
                <w:sz w:val="22"/>
                <w:szCs w:val="22"/>
              </w:rPr>
              <w:t>owanie</w:t>
            </w:r>
            <w:r w:rsidR="00DE4DFA" w:rsidRPr="00EA39B8">
              <w:rPr>
                <w:sz w:val="22"/>
                <w:szCs w:val="22"/>
              </w:rPr>
              <w:t xml:space="preserve"> śmieci na terenie szkoły i domu. </w:t>
            </w:r>
            <w:r w:rsidR="00E50CBA" w:rsidRPr="005F6B72">
              <w:rPr>
                <w:sz w:val="22"/>
                <w:szCs w:val="22"/>
              </w:rPr>
              <w:t xml:space="preserve">Wdrażanie do prezentowania </w:t>
            </w:r>
            <w:r w:rsidR="00DE4DFA" w:rsidRPr="005F6B72">
              <w:rPr>
                <w:sz w:val="22"/>
                <w:szCs w:val="22"/>
              </w:rPr>
              <w:t>postaw proekologicznych</w:t>
            </w:r>
            <w:r w:rsidR="005F6B72" w:rsidRPr="005F6B72">
              <w:rPr>
                <w:sz w:val="22"/>
                <w:szCs w:val="22"/>
              </w:rPr>
              <w:t>.</w:t>
            </w:r>
          </w:p>
          <w:p w:rsidR="00DE4DFA" w:rsidRPr="00EA39B8" w:rsidRDefault="00DE4DFA" w:rsidP="00EA39B8">
            <w:pPr>
              <w:rPr>
                <w:sz w:val="22"/>
                <w:szCs w:val="22"/>
              </w:rPr>
            </w:pPr>
          </w:p>
        </w:tc>
        <w:tc>
          <w:tcPr>
            <w:tcW w:w="1683" w:type="dxa"/>
          </w:tcPr>
          <w:p w:rsidR="00DE4DFA" w:rsidRPr="00EA39B8" w:rsidRDefault="00F00768" w:rsidP="00EA39B8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IX-</w:t>
            </w:r>
            <w:r w:rsidRPr="006D6A3C">
              <w:rPr>
                <w:sz w:val="22"/>
                <w:szCs w:val="22"/>
              </w:rPr>
              <w:t xml:space="preserve">VI </w:t>
            </w:r>
            <w:r w:rsidR="00DE4DFA" w:rsidRPr="00EA39B8">
              <w:rPr>
                <w:sz w:val="22"/>
                <w:szCs w:val="22"/>
              </w:rPr>
              <w:t>2023/2024</w:t>
            </w:r>
          </w:p>
          <w:p w:rsidR="00DE4DFA" w:rsidRPr="00EA39B8" w:rsidRDefault="00DE4DFA" w:rsidP="00EA39B8">
            <w:pPr>
              <w:tabs>
                <w:tab w:val="left" w:pos="4005"/>
              </w:tabs>
              <w:rPr>
                <w:sz w:val="22"/>
                <w:szCs w:val="22"/>
              </w:rPr>
            </w:pPr>
          </w:p>
        </w:tc>
        <w:tc>
          <w:tcPr>
            <w:tcW w:w="2099" w:type="dxa"/>
          </w:tcPr>
          <w:p w:rsidR="00DE4DFA" w:rsidRPr="00EA39B8" w:rsidRDefault="00DE4DFA" w:rsidP="00EA39B8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EA39B8">
              <w:rPr>
                <w:sz w:val="22"/>
                <w:szCs w:val="22"/>
              </w:rPr>
              <w:t>Wychowawcy klas</w:t>
            </w:r>
            <w:r w:rsidR="00C035AD" w:rsidRPr="00EA39B8">
              <w:rPr>
                <w:sz w:val="22"/>
                <w:szCs w:val="22"/>
              </w:rPr>
              <w:t xml:space="preserve"> piątych,</w:t>
            </w:r>
            <w:r w:rsidR="009A2326" w:rsidRPr="00EA39B8">
              <w:rPr>
                <w:sz w:val="22"/>
                <w:szCs w:val="22"/>
              </w:rPr>
              <w:t xml:space="preserve"> nauczyciele</w:t>
            </w:r>
            <w:r w:rsidR="00366875" w:rsidRPr="00EA39B8">
              <w:rPr>
                <w:sz w:val="22"/>
                <w:szCs w:val="22"/>
              </w:rPr>
              <w:t xml:space="preserve"> biologii</w:t>
            </w:r>
            <w:r w:rsidRPr="00EA39B8">
              <w:rPr>
                <w:sz w:val="22"/>
                <w:szCs w:val="22"/>
              </w:rPr>
              <w:t>, techniki</w:t>
            </w:r>
          </w:p>
        </w:tc>
      </w:tr>
    </w:tbl>
    <w:p w:rsidR="00CE20CE" w:rsidRDefault="00CE20CE" w:rsidP="009213EC">
      <w:pPr>
        <w:rPr>
          <w:sz w:val="32"/>
        </w:rPr>
      </w:pPr>
    </w:p>
    <w:p w:rsidR="00CE20CE" w:rsidRDefault="00CE20CE" w:rsidP="009213EC">
      <w:pPr>
        <w:rPr>
          <w:sz w:val="32"/>
        </w:rPr>
      </w:pPr>
    </w:p>
    <w:p w:rsidR="00CE20CE" w:rsidRDefault="00CE20CE" w:rsidP="009213EC">
      <w:pPr>
        <w:rPr>
          <w:sz w:val="32"/>
        </w:rPr>
      </w:pPr>
    </w:p>
    <w:p w:rsidR="00CE20CE" w:rsidRPr="000E536C" w:rsidRDefault="00CE20CE" w:rsidP="009213EC">
      <w:pPr>
        <w:rPr>
          <w:sz w:val="32"/>
        </w:rPr>
      </w:pPr>
    </w:p>
    <w:p w:rsidR="003C25F5" w:rsidRDefault="003C25F5" w:rsidP="009213EC"/>
    <w:p w:rsidR="003C25F5" w:rsidRPr="000E536C" w:rsidRDefault="003C25F5" w:rsidP="009213EC"/>
    <w:p w:rsidR="00AF0A62" w:rsidRPr="000E536C" w:rsidRDefault="0070333B" w:rsidP="009213EC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column"/>
      </w:r>
      <w:r w:rsidR="00DB48CA" w:rsidRPr="000E536C">
        <w:rPr>
          <w:b/>
          <w:sz w:val="32"/>
          <w:szCs w:val="32"/>
        </w:rPr>
        <w:lastRenderedPageBreak/>
        <w:t xml:space="preserve">PLAN </w:t>
      </w:r>
      <w:r>
        <w:rPr>
          <w:b/>
          <w:sz w:val="32"/>
          <w:szCs w:val="32"/>
        </w:rPr>
        <w:t>DZIAŁAŃ WYCHOWAWCZO-</w:t>
      </w:r>
      <w:r w:rsidR="00AF0A62" w:rsidRPr="000E536C">
        <w:rPr>
          <w:b/>
          <w:sz w:val="32"/>
          <w:szCs w:val="32"/>
        </w:rPr>
        <w:t>PROFILAKTYCZNY</w:t>
      </w:r>
      <w:r w:rsidR="00451022" w:rsidRPr="000E536C">
        <w:rPr>
          <w:b/>
          <w:sz w:val="32"/>
          <w:szCs w:val="32"/>
        </w:rPr>
        <w:t>CH</w:t>
      </w:r>
    </w:p>
    <w:p w:rsidR="00DB48CA" w:rsidRPr="000E536C" w:rsidRDefault="00DB48CA" w:rsidP="009213EC">
      <w:pPr>
        <w:jc w:val="center"/>
        <w:rPr>
          <w:b/>
          <w:sz w:val="28"/>
          <w:szCs w:val="28"/>
        </w:rPr>
      </w:pPr>
      <w:r w:rsidRPr="000E536C">
        <w:rPr>
          <w:b/>
          <w:sz w:val="32"/>
          <w:szCs w:val="32"/>
        </w:rPr>
        <w:t xml:space="preserve"> DLA KLASY SZÓSTEJ</w:t>
      </w:r>
    </w:p>
    <w:p w:rsidR="00DB48CA" w:rsidRPr="000E536C" w:rsidRDefault="00DB48CA" w:rsidP="009213EC">
      <w:pPr>
        <w:rPr>
          <w:sz w:val="28"/>
          <w:szCs w:val="28"/>
        </w:rPr>
      </w:pPr>
    </w:p>
    <w:p w:rsidR="00DB48CA" w:rsidRDefault="00DB48CA" w:rsidP="009213EC">
      <w:pPr>
        <w:rPr>
          <w:sz w:val="28"/>
          <w:szCs w:val="28"/>
        </w:rPr>
      </w:pPr>
    </w:p>
    <w:p w:rsidR="00941100" w:rsidRPr="000E536C" w:rsidRDefault="00941100" w:rsidP="009213EC">
      <w:pPr>
        <w:rPr>
          <w:sz w:val="28"/>
          <w:szCs w:val="28"/>
        </w:rPr>
      </w:pPr>
    </w:p>
    <w:p w:rsidR="004E5369" w:rsidRPr="004E5369" w:rsidRDefault="004E5369" w:rsidP="004E5369">
      <w:pPr>
        <w:jc w:val="center"/>
        <w:rPr>
          <w:b/>
          <w:i/>
          <w:sz w:val="32"/>
          <w:szCs w:val="32"/>
          <w:u w:val="single"/>
        </w:rPr>
      </w:pPr>
      <w:r w:rsidRPr="004E5369">
        <w:rPr>
          <w:b/>
          <w:i/>
          <w:sz w:val="32"/>
          <w:szCs w:val="32"/>
          <w:u w:val="single"/>
        </w:rPr>
        <w:t xml:space="preserve">Uczymy się akceptować i rozumieć różnice występujące w każdym </w:t>
      </w:r>
      <w:r>
        <w:rPr>
          <w:b/>
          <w:i/>
          <w:sz w:val="32"/>
          <w:szCs w:val="32"/>
          <w:u w:val="single"/>
        </w:rPr>
        <w:br/>
      </w:r>
      <w:r w:rsidRPr="004E5369">
        <w:rPr>
          <w:b/>
          <w:i/>
          <w:sz w:val="32"/>
          <w:szCs w:val="32"/>
          <w:u w:val="single"/>
        </w:rPr>
        <w:t>z nas, rozmawiać i spierać się, nie raniąc innych</w:t>
      </w:r>
    </w:p>
    <w:p w:rsidR="00DB48CA" w:rsidRPr="004E5369" w:rsidRDefault="00DB48CA" w:rsidP="004E5369">
      <w:pPr>
        <w:jc w:val="center"/>
        <w:rPr>
          <w:sz w:val="32"/>
          <w:szCs w:val="32"/>
          <w:u w:val="single"/>
        </w:rPr>
      </w:pPr>
    </w:p>
    <w:p w:rsidR="00DB48CA" w:rsidRPr="004E5369" w:rsidRDefault="00DB48CA" w:rsidP="009213EC">
      <w:pPr>
        <w:rPr>
          <w:b/>
          <w:i/>
          <w:iCs/>
          <w:u w:val="single"/>
        </w:rPr>
      </w:pPr>
    </w:p>
    <w:p w:rsidR="00DB48CA" w:rsidRPr="004E5369" w:rsidRDefault="00DB48CA" w:rsidP="009213EC">
      <w:pPr>
        <w:rPr>
          <w:b/>
          <w:i/>
          <w:iCs/>
          <w:u w:val="single"/>
        </w:rPr>
      </w:pPr>
    </w:p>
    <w:p w:rsidR="00DB48CA" w:rsidRPr="000E536C" w:rsidRDefault="00DB48CA" w:rsidP="009213EC">
      <w:pPr>
        <w:rPr>
          <w:b/>
          <w:sz w:val="32"/>
        </w:rPr>
      </w:pPr>
    </w:p>
    <w:p w:rsidR="00DB48CA" w:rsidRPr="000E536C" w:rsidRDefault="00DB48CA" w:rsidP="009213EC">
      <w:pPr>
        <w:rPr>
          <w:b/>
          <w:sz w:val="32"/>
        </w:rPr>
      </w:pPr>
      <w:r w:rsidRPr="000E536C">
        <w:rPr>
          <w:b/>
          <w:sz w:val="32"/>
        </w:rPr>
        <w:t>Uczeń klasy szóstej:</w:t>
      </w:r>
    </w:p>
    <w:p w:rsidR="00BD46EB" w:rsidRDefault="00BD46EB" w:rsidP="009213EC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32"/>
        </w:rPr>
      </w:pPr>
      <w:r>
        <w:rPr>
          <w:sz w:val="32"/>
        </w:rPr>
        <w:t xml:space="preserve">stosuje zasady samoregulacji w sytuacjach trudnych </w:t>
      </w:r>
      <w:r>
        <w:rPr>
          <w:sz w:val="32"/>
        </w:rPr>
        <w:br/>
        <w:t>i konfliktowych;</w:t>
      </w:r>
    </w:p>
    <w:p w:rsidR="00BD46EB" w:rsidRDefault="001A47AC" w:rsidP="009213EC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32"/>
        </w:rPr>
      </w:pPr>
      <w:r>
        <w:rPr>
          <w:sz w:val="32"/>
        </w:rPr>
        <w:t>stosuje</w:t>
      </w:r>
      <w:r w:rsidR="00BD46EB">
        <w:rPr>
          <w:sz w:val="32"/>
        </w:rPr>
        <w:t xml:space="preserve"> poznane techniki radzenia sobie ze stresem;</w:t>
      </w:r>
    </w:p>
    <w:p w:rsidR="00BD46EB" w:rsidRDefault="00BD46EB" w:rsidP="009213EC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32"/>
        </w:rPr>
      </w:pPr>
      <w:r>
        <w:rPr>
          <w:sz w:val="32"/>
        </w:rPr>
        <w:t xml:space="preserve">uwzględnia w swoich działaniach potrzeby </w:t>
      </w:r>
      <w:r w:rsidR="000C6D75">
        <w:rPr>
          <w:sz w:val="32"/>
        </w:rPr>
        <w:t>innych ludzi, rówieśników i dorosłych;</w:t>
      </w:r>
    </w:p>
    <w:p w:rsidR="00BD46EB" w:rsidRDefault="001A47AC" w:rsidP="009213EC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32"/>
        </w:rPr>
      </w:pPr>
      <w:r>
        <w:rPr>
          <w:sz w:val="32"/>
        </w:rPr>
        <w:t>odróżnia</w:t>
      </w:r>
      <w:r w:rsidR="00BD46EB">
        <w:rPr>
          <w:sz w:val="32"/>
        </w:rPr>
        <w:t xml:space="preserve"> dobro od zła w oparciu o uniwersalne wartości;</w:t>
      </w:r>
    </w:p>
    <w:p w:rsidR="00BD46EB" w:rsidRDefault="001A47AC" w:rsidP="009213EC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32"/>
        </w:rPr>
      </w:pPr>
      <w:r>
        <w:rPr>
          <w:sz w:val="32"/>
        </w:rPr>
        <w:t>szanuje</w:t>
      </w:r>
      <w:r w:rsidR="00BD46EB">
        <w:rPr>
          <w:sz w:val="32"/>
        </w:rPr>
        <w:t xml:space="preserve"> prawa, poglądy i odrębnoś</w:t>
      </w:r>
      <w:r w:rsidR="009B3CF9" w:rsidRPr="005F6B72">
        <w:rPr>
          <w:sz w:val="32"/>
        </w:rPr>
        <w:t>ć</w:t>
      </w:r>
      <w:r w:rsidR="00BD46EB">
        <w:rPr>
          <w:sz w:val="32"/>
        </w:rPr>
        <w:t xml:space="preserve"> innych ludzi;</w:t>
      </w:r>
    </w:p>
    <w:p w:rsidR="00BD46EB" w:rsidRDefault="00BD46EB" w:rsidP="009213EC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32"/>
        </w:rPr>
      </w:pPr>
      <w:r>
        <w:rPr>
          <w:sz w:val="32"/>
        </w:rPr>
        <w:t>przestrzega reguł i norm współżycia w grupie rówieśniczej;</w:t>
      </w:r>
    </w:p>
    <w:p w:rsidR="00BD46EB" w:rsidRDefault="00BD46EB" w:rsidP="009213EC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32"/>
        </w:rPr>
      </w:pPr>
      <w:r>
        <w:rPr>
          <w:sz w:val="32"/>
        </w:rPr>
        <w:t>uczy się wybaczać błędy i potknięcia sobie i innym;</w:t>
      </w:r>
    </w:p>
    <w:p w:rsidR="00E5365D" w:rsidRDefault="00E5365D" w:rsidP="009213EC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32"/>
        </w:rPr>
      </w:pPr>
      <w:r>
        <w:rPr>
          <w:sz w:val="32"/>
        </w:rPr>
        <w:t>uczy się reagowa</w:t>
      </w:r>
      <w:r w:rsidR="004277F6" w:rsidRPr="009737B2">
        <w:rPr>
          <w:sz w:val="32"/>
        </w:rPr>
        <w:t>ć</w:t>
      </w:r>
      <w:r w:rsidRPr="004277F6">
        <w:rPr>
          <w:sz w:val="32"/>
        </w:rPr>
        <w:t xml:space="preserve"> </w:t>
      </w:r>
      <w:r>
        <w:rPr>
          <w:sz w:val="32"/>
        </w:rPr>
        <w:t>na niewłaściwe zachowania innych;</w:t>
      </w:r>
    </w:p>
    <w:p w:rsidR="00E5365D" w:rsidRDefault="00E5365D" w:rsidP="009213EC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32"/>
        </w:rPr>
      </w:pPr>
      <w:r>
        <w:rPr>
          <w:sz w:val="32"/>
        </w:rPr>
        <w:t>stara się stosować zasady bezpieczeństwa</w:t>
      </w:r>
      <w:r w:rsidR="00F353D4">
        <w:rPr>
          <w:sz w:val="32"/>
        </w:rPr>
        <w:t>,</w:t>
      </w:r>
      <w:r w:rsidR="009737B2">
        <w:rPr>
          <w:sz w:val="32"/>
        </w:rPr>
        <w:t xml:space="preserve"> dbając o zdrowie własne i </w:t>
      </w:r>
      <w:r>
        <w:rPr>
          <w:sz w:val="32"/>
        </w:rPr>
        <w:t>innych;</w:t>
      </w:r>
    </w:p>
    <w:p w:rsidR="00BD46EB" w:rsidRDefault="00BD46EB" w:rsidP="009213EC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32"/>
        </w:rPr>
      </w:pPr>
      <w:r>
        <w:rPr>
          <w:sz w:val="32"/>
        </w:rPr>
        <w:t>kształtuje</w:t>
      </w:r>
      <w:r w:rsidRPr="008B51B6">
        <w:rPr>
          <w:color w:val="FF0000"/>
          <w:sz w:val="32"/>
        </w:rPr>
        <w:t xml:space="preserve"> </w:t>
      </w:r>
      <w:r>
        <w:rPr>
          <w:sz w:val="32"/>
        </w:rPr>
        <w:t>poczucie własnej godności i wartości;</w:t>
      </w:r>
    </w:p>
    <w:p w:rsidR="00F156E1" w:rsidRDefault="00F156E1" w:rsidP="009213EC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32"/>
        </w:rPr>
      </w:pPr>
      <w:r>
        <w:rPr>
          <w:sz w:val="32"/>
        </w:rPr>
        <w:t>uczy się nieść bezinteresowną pomoc ludziom potrzebującym;</w:t>
      </w:r>
    </w:p>
    <w:p w:rsidR="00BD46EB" w:rsidRDefault="00BD46EB" w:rsidP="009213EC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sz w:val="32"/>
        </w:rPr>
      </w:pPr>
      <w:r w:rsidRPr="00C94CA8">
        <w:rPr>
          <w:sz w:val="32"/>
        </w:rPr>
        <w:t xml:space="preserve">świadomie </w:t>
      </w:r>
      <w:r>
        <w:rPr>
          <w:sz w:val="32"/>
        </w:rPr>
        <w:t xml:space="preserve">i aktywnie </w:t>
      </w:r>
      <w:r w:rsidRPr="00C94CA8">
        <w:rPr>
          <w:sz w:val="32"/>
        </w:rPr>
        <w:t>uczestniczy w tradycjach szkolnych</w:t>
      </w:r>
      <w:r>
        <w:rPr>
          <w:sz w:val="32"/>
        </w:rPr>
        <w:t xml:space="preserve"> </w:t>
      </w:r>
      <w:r>
        <w:rPr>
          <w:sz w:val="32"/>
        </w:rPr>
        <w:br/>
        <w:t>i patriotycznych</w:t>
      </w:r>
      <w:r w:rsidRPr="00C94CA8">
        <w:rPr>
          <w:sz w:val="32"/>
        </w:rPr>
        <w:t>;</w:t>
      </w:r>
    </w:p>
    <w:p w:rsidR="00BD46EB" w:rsidRDefault="00BD46EB" w:rsidP="009213EC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sz w:val="32"/>
        </w:rPr>
      </w:pPr>
      <w:r w:rsidRPr="004F468E">
        <w:rPr>
          <w:sz w:val="32"/>
        </w:rPr>
        <w:t xml:space="preserve">prezentuje postawę szacunku wobec symboli narodowych </w:t>
      </w:r>
      <w:r>
        <w:rPr>
          <w:sz w:val="32"/>
        </w:rPr>
        <w:br/>
        <w:t>i szkolnych;</w:t>
      </w:r>
    </w:p>
    <w:p w:rsidR="00BD46EB" w:rsidRPr="004F468E" w:rsidRDefault="00BD46EB" w:rsidP="009213EC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sz w:val="32"/>
        </w:rPr>
      </w:pPr>
      <w:r>
        <w:rPr>
          <w:sz w:val="32"/>
        </w:rPr>
        <w:t>uczy się szanować wielowiekowe dziedzictwo przeszłych pokoleń;</w:t>
      </w:r>
    </w:p>
    <w:p w:rsidR="00BD46EB" w:rsidRDefault="00BD46EB" w:rsidP="009213EC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32"/>
        </w:rPr>
      </w:pPr>
      <w:r>
        <w:rPr>
          <w:sz w:val="32"/>
        </w:rPr>
        <w:t>uczy się wydajnie pracować i odpoczywać;</w:t>
      </w:r>
    </w:p>
    <w:p w:rsidR="00BD46EB" w:rsidRDefault="001A47AC" w:rsidP="009213EC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32"/>
        </w:rPr>
      </w:pPr>
      <w:r>
        <w:rPr>
          <w:sz w:val="32"/>
        </w:rPr>
        <w:t xml:space="preserve">prezentuje </w:t>
      </w:r>
      <w:r w:rsidR="00BD46EB">
        <w:rPr>
          <w:sz w:val="32"/>
        </w:rPr>
        <w:t>postawę proekologiczną.</w:t>
      </w:r>
    </w:p>
    <w:p w:rsidR="00BD46EB" w:rsidRDefault="00BD46EB" w:rsidP="009213EC">
      <w:pPr>
        <w:jc w:val="both"/>
        <w:rPr>
          <w:sz w:val="32"/>
        </w:rPr>
      </w:pPr>
    </w:p>
    <w:p w:rsidR="00BD46EB" w:rsidRDefault="00BD46EB" w:rsidP="009213EC">
      <w:pPr>
        <w:jc w:val="both"/>
        <w:rPr>
          <w:sz w:val="32"/>
        </w:rPr>
      </w:pPr>
    </w:p>
    <w:p w:rsidR="00BD46EB" w:rsidRDefault="00BD46EB" w:rsidP="009213EC">
      <w:pPr>
        <w:rPr>
          <w:sz w:val="32"/>
        </w:rPr>
      </w:pPr>
    </w:p>
    <w:p w:rsidR="00BD46EB" w:rsidRDefault="00BD46EB" w:rsidP="009213EC">
      <w:pPr>
        <w:rPr>
          <w:sz w:val="32"/>
        </w:rPr>
      </w:pPr>
    </w:p>
    <w:p w:rsidR="00BD46EB" w:rsidRDefault="00BD46EB" w:rsidP="009213EC">
      <w:pPr>
        <w:rPr>
          <w:sz w:val="32"/>
        </w:rPr>
      </w:pPr>
    </w:p>
    <w:p w:rsidR="00BD46EB" w:rsidRDefault="00BD46EB" w:rsidP="009213EC">
      <w:pPr>
        <w:rPr>
          <w:sz w:val="32"/>
        </w:rPr>
      </w:pPr>
    </w:p>
    <w:p w:rsidR="00BD46EB" w:rsidRDefault="00BD46EB" w:rsidP="009213EC">
      <w:pPr>
        <w:rPr>
          <w:sz w:val="32"/>
        </w:rPr>
      </w:pPr>
    </w:p>
    <w:p w:rsidR="00F156E1" w:rsidRDefault="00F156E1" w:rsidP="009213EC">
      <w:pPr>
        <w:rPr>
          <w:sz w:val="32"/>
        </w:rPr>
      </w:pPr>
    </w:p>
    <w:tbl>
      <w:tblPr>
        <w:tblStyle w:val="Tabela-Siatka"/>
        <w:tblpPr w:leftFromText="141" w:rightFromText="141" w:vertAnchor="text" w:horzAnchor="margin" w:tblpY="69"/>
        <w:tblW w:w="9493" w:type="dxa"/>
        <w:tblLook w:val="04A0" w:firstRow="1" w:lastRow="0" w:firstColumn="1" w:lastColumn="0" w:noHBand="0" w:noVBand="1"/>
      </w:tblPr>
      <w:tblGrid>
        <w:gridCol w:w="5711"/>
        <w:gridCol w:w="1683"/>
        <w:gridCol w:w="2099"/>
      </w:tblGrid>
      <w:tr w:rsidR="00BD46EB" w:rsidRPr="008B51B6" w:rsidTr="009213EC">
        <w:tc>
          <w:tcPr>
            <w:tcW w:w="9493" w:type="dxa"/>
            <w:gridSpan w:val="3"/>
          </w:tcPr>
          <w:p w:rsidR="00BD46EB" w:rsidRPr="008B51B6" w:rsidRDefault="00BD46EB" w:rsidP="008B51B6">
            <w:pPr>
              <w:tabs>
                <w:tab w:val="left" w:pos="4005"/>
              </w:tabs>
              <w:jc w:val="center"/>
              <w:rPr>
                <w:b/>
                <w:sz w:val="22"/>
                <w:szCs w:val="22"/>
              </w:rPr>
            </w:pPr>
            <w:r w:rsidRPr="008B51B6">
              <w:rPr>
                <w:b/>
                <w:sz w:val="22"/>
                <w:szCs w:val="22"/>
              </w:rPr>
              <w:lastRenderedPageBreak/>
              <w:t>Sfera psychiczna</w:t>
            </w:r>
          </w:p>
        </w:tc>
      </w:tr>
      <w:tr w:rsidR="00BD46EB" w:rsidRPr="008B51B6" w:rsidTr="009213EC">
        <w:tc>
          <w:tcPr>
            <w:tcW w:w="5711" w:type="dxa"/>
          </w:tcPr>
          <w:p w:rsidR="00BD46EB" w:rsidRPr="008B51B6" w:rsidRDefault="00BD46EB" w:rsidP="008B51B6">
            <w:pPr>
              <w:tabs>
                <w:tab w:val="left" w:pos="4005"/>
              </w:tabs>
              <w:jc w:val="center"/>
              <w:rPr>
                <w:b/>
                <w:sz w:val="22"/>
                <w:szCs w:val="22"/>
              </w:rPr>
            </w:pPr>
            <w:r w:rsidRPr="008B51B6">
              <w:rPr>
                <w:b/>
                <w:sz w:val="22"/>
                <w:szCs w:val="22"/>
              </w:rPr>
              <w:t xml:space="preserve">Zamierzenia wychowawcze dla klas </w:t>
            </w:r>
          </w:p>
        </w:tc>
        <w:tc>
          <w:tcPr>
            <w:tcW w:w="1683" w:type="dxa"/>
          </w:tcPr>
          <w:p w:rsidR="00BD46EB" w:rsidRPr="008B51B6" w:rsidRDefault="00BD46EB" w:rsidP="008B51B6">
            <w:pPr>
              <w:tabs>
                <w:tab w:val="left" w:pos="4005"/>
              </w:tabs>
              <w:jc w:val="center"/>
              <w:rPr>
                <w:b/>
                <w:sz w:val="22"/>
                <w:szCs w:val="22"/>
              </w:rPr>
            </w:pPr>
            <w:r w:rsidRPr="008B51B6">
              <w:rPr>
                <w:b/>
                <w:sz w:val="22"/>
                <w:szCs w:val="22"/>
              </w:rPr>
              <w:t>Termin realizacji</w:t>
            </w:r>
          </w:p>
        </w:tc>
        <w:tc>
          <w:tcPr>
            <w:tcW w:w="2099" w:type="dxa"/>
          </w:tcPr>
          <w:p w:rsidR="00BD46EB" w:rsidRPr="008B51B6" w:rsidRDefault="00BD46EB" w:rsidP="00592900">
            <w:pPr>
              <w:tabs>
                <w:tab w:val="left" w:pos="4005"/>
              </w:tabs>
              <w:jc w:val="center"/>
              <w:rPr>
                <w:b/>
                <w:sz w:val="22"/>
                <w:szCs w:val="22"/>
              </w:rPr>
            </w:pPr>
            <w:r w:rsidRPr="008B51B6">
              <w:rPr>
                <w:b/>
                <w:sz w:val="22"/>
                <w:szCs w:val="22"/>
              </w:rPr>
              <w:t>Odpowiedzialni</w:t>
            </w:r>
          </w:p>
        </w:tc>
      </w:tr>
      <w:tr w:rsidR="00BD46EB" w:rsidRPr="008B51B6" w:rsidTr="009213EC">
        <w:tc>
          <w:tcPr>
            <w:tcW w:w="5711" w:type="dxa"/>
          </w:tcPr>
          <w:p w:rsidR="00917759" w:rsidRDefault="00917759" w:rsidP="00917759">
            <w:pPr>
              <w:tabs>
                <w:tab w:val="left" w:pos="4005"/>
              </w:tabs>
              <w:rPr>
                <w:sz w:val="22"/>
                <w:szCs w:val="22"/>
              </w:rPr>
            </w:pPr>
            <w:r w:rsidRPr="00EA39B8">
              <w:rPr>
                <w:sz w:val="22"/>
                <w:szCs w:val="22"/>
              </w:rPr>
              <w:t xml:space="preserve">Cztery zajęcia z wychowawcą wprowadzające </w:t>
            </w:r>
            <w:r w:rsidRPr="00EA39B8">
              <w:rPr>
                <w:b/>
                <w:sz w:val="22"/>
                <w:szCs w:val="22"/>
              </w:rPr>
              <w:t>Z</w:t>
            </w:r>
            <w:r>
              <w:rPr>
                <w:b/>
                <w:sz w:val="22"/>
                <w:szCs w:val="22"/>
              </w:rPr>
              <w:t>asadę</w:t>
            </w:r>
            <w:r w:rsidRPr="00EA39B8">
              <w:rPr>
                <w:b/>
                <w:sz w:val="22"/>
                <w:szCs w:val="22"/>
              </w:rPr>
              <w:t xml:space="preserve"> Samoregulacji </w:t>
            </w:r>
            <w:r>
              <w:rPr>
                <w:b/>
                <w:i/>
                <w:sz w:val="22"/>
                <w:szCs w:val="22"/>
              </w:rPr>
              <w:t>„</w:t>
            </w:r>
            <w:proofErr w:type="spellStart"/>
            <w:r>
              <w:rPr>
                <w:b/>
                <w:i/>
                <w:sz w:val="22"/>
                <w:szCs w:val="22"/>
              </w:rPr>
              <w:t>Self</w:t>
            </w:r>
            <w:proofErr w:type="spellEnd"/>
            <w:r>
              <w:rPr>
                <w:b/>
                <w:i/>
                <w:sz w:val="22"/>
                <w:szCs w:val="22"/>
              </w:rPr>
              <w:t>-</w:t>
            </w:r>
            <w:r w:rsidRPr="00EA39B8">
              <w:rPr>
                <w:b/>
                <w:i/>
                <w:sz w:val="22"/>
                <w:szCs w:val="22"/>
              </w:rPr>
              <w:t>Reg”</w:t>
            </w:r>
            <w:r w:rsidRPr="00EA39B8">
              <w:rPr>
                <w:sz w:val="22"/>
                <w:szCs w:val="22"/>
              </w:rPr>
              <w:t>:</w:t>
            </w:r>
          </w:p>
          <w:p w:rsidR="00917759" w:rsidRPr="00801781" w:rsidRDefault="00917759" w:rsidP="00755971">
            <w:pPr>
              <w:pStyle w:val="Akapitzlist"/>
              <w:numPr>
                <w:ilvl w:val="0"/>
                <w:numId w:val="75"/>
              </w:numPr>
              <w:tabs>
                <w:tab w:val="left" w:pos="4005"/>
              </w:tabs>
              <w:rPr>
                <w:b/>
                <w:sz w:val="22"/>
                <w:szCs w:val="22"/>
              </w:rPr>
            </w:pPr>
            <w:r w:rsidRPr="00801781">
              <w:rPr>
                <w:sz w:val="22"/>
                <w:szCs w:val="22"/>
              </w:rPr>
              <w:t>Poznanie, nazywanie i rozpoznawanie swoich emocji.</w:t>
            </w:r>
          </w:p>
          <w:p w:rsidR="00917759" w:rsidRPr="00801781" w:rsidRDefault="00917759" w:rsidP="00755971">
            <w:pPr>
              <w:pStyle w:val="Akapitzlist"/>
              <w:numPr>
                <w:ilvl w:val="0"/>
                <w:numId w:val="75"/>
              </w:numPr>
              <w:tabs>
                <w:tab w:val="left" w:pos="4005"/>
              </w:tabs>
              <w:rPr>
                <w:b/>
                <w:sz w:val="22"/>
                <w:szCs w:val="22"/>
              </w:rPr>
            </w:pPr>
            <w:r w:rsidRPr="00801781">
              <w:rPr>
                <w:sz w:val="22"/>
                <w:szCs w:val="22"/>
              </w:rPr>
              <w:t>Rozpozna</w:t>
            </w:r>
            <w:r w:rsidRPr="005F6B72">
              <w:rPr>
                <w:sz w:val="22"/>
                <w:szCs w:val="22"/>
              </w:rPr>
              <w:t>wanie</w:t>
            </w:r>
            <w:r w:rsidRPr="00801781">
              <w:rPr>
                <w:sz w:val="22"/>
                <w:szCs w:val="22"/>
              </w:rPr>
              <w:t xml:space="preserve"> i nazywa</w:t>
            </w:r>
            <w:r>
              <w:rPr>
                <w:sz w:val="22"/>
                <w:szCs w:val="22"/>
              </w:rPr>
              <w:t>nie stresorów występujących</w:t>
            </w:r>
            <w:r w:rsidRPr="00801781">
              <w:rPr>
                <w:sz w:val="22"/>
                <w:szCs w:val="22"/>
              </w:rPr>
              <w:t xml:space="preserve"> </w:t>
            </w:r>
            <w:r w:rsidRPr="00801781">
              <w:rPr>
                <w:sz w:val="22"/>
                <w:szCs w:val="22"/>
              </w:rPr>
              <w:br/>
              <w:t>w szkole i domu. Dyskusja na temat</w:t>
            </w:r>
            <w:r>
              <w:rPr>
                <w:sz w:val="22"/>
                <w:szCs w:val="22"/>
              </w:rPr>
              <w:t>: J</w:t>
            </w:r>
            <w:r w:rsidRPr="00801781">
              <w:rPr>
                <w:sz w:val="22"/>
                <w:szCs w:val="22"/>
              </w:rPr>
              <w:t>ak z tym walczyć? Techniki radzenia sobie ze stresem.</w:t>
            </w:r>
          </w:p>
          <w:p w:rsidR="00917759" w:rsidRPr="00917759" w:rsidRDefault="00917759" w:rsidP="00755971">
            <w:pPr>
              <w:pStyle w:val="Akapitzlist"/>
              <w:numPr>
                <w:ilvl w:val="0"/>
                <w:numId w:val="75"/>
              </w:numPr>
              <w:tabs>
                <w:tab w:val="left" w:pos="4005"/>
              </w:tabs>
              <w:rPr>
                <w:b/>
                <w:sz w:val="22"/>
                <w:szCs w:val="22"/>
              </w:rPr>
            </w:pPr>
            <w:r w:rsidRPr="00801781">
              <w:rPr>
                <w:sz w:val="22"/>
                <w:szCs w:val="22"/>
              </w:rPr>
              <w:t xml:space="preserve">Poznanie pięciu obszarów samoregulacji zwanej </w:t>
            </w:r>
            <w:r w:rsidRPr="00801781">
              <w:rPr>
                <w:b/>
                <w:sz w:val="22"/>
                <w:szCs w:val="22"/>
              </w:rPr>
              <w:t xml:space="preserve">Zasadą Samoregulacji </w:t>
            </w:r>
            <w:r w:rsidRPr="00801781">
              <w:rPr>
                <w:b/>
                <w:i/>
                <w:sz w:val="22"/>
                <w:szCs w:val="22"/>
              </w:rPr>
              <w:t>„</w:t>
            </w:r>
            <w:proofErr w:type="spellStart"/>
            <w:r w:rsidRPr="00801781">
              <w:rPr>
                <w:b/>
                <w:i/>
                <w:sz w:val="22"/>
                <w:szCs w:val="22"/>
              </w:rPr>
              <w:t>Self</w:t>
            </w:r>
            <w:proofErr w:type="spellEnd"/>
            <w:r w:rsidRPr="00801781">
              <w:rPr>
                <w:b/>
                <w:i/>
                <w:sz w:val="22"/>
                <w:szCs w:val="22"/>
              </w:rPr>
              <w:t>-Reg”</w:t>
            </w:r>
            <w:r w:rsidRPr="00801781">
              <w:rPr>
                <w:sz w:val="22"/>
                <w:szCs w:val="22"/>
              </w:rPr>
              <w:t xml:space="preserve">. Stosowanie samoregulacji </w:t>
            </w:r>
            <w:r>
              <w:rPr>
                <w:sz w:val="22"/>
                <w:szCs w:val="22"/>
              </w:rPr>
              <w:t>w </w:t>
            </w:r>
            <w:r w:rsidRPr="00801781">
              <w:rPr>
                <w:sz w:val="22"/>
                <w:szCs w:val="22"/>
              </w:rPr>
              <w:t>sytuacjach trudnych i konfliktowych.</w:t>
            </w:r>
          </w:p>
          <w:p w:rsidR="00BD46EB" w:rsidRPr="00917759" w:rsidRDefault="00917759" w:rsidP="00755971">
            <w:pPr>
              <w:pStyle w:val="Akapitzlist"/>
              <w:numPr>
                <w:ilvl w:val="0"/>
                <w:numId w:val="75"/>
              </w:numPr>
              <w:tabs>
                <w:tab w:val="left" w:pos="4005"/>
              </w:tabs>
              <w:rPr>
                <w:b/>
                <w:sz w:val="22"/>
                <w:szCs w:val="22"/>
              </w:rPr>
            </w:pPr>
            <w:r w:rsidRPr="00917759">
              <w:rPr>
                <w:sz w:val="22"/>
                <w:szCs w:val="22"/>
              </w:rPr>
              <w:t>Ustalenie kontraktu kla</w:t>
            </w:r>
            <w:r>
              <w:rPr>
                <w:sz w:val="22"/>
                <w:szCs w:val="22"/>
              </w:rPr>
              <w:t xml:space="preserve">sowego </w:t>
            </w:r>
            <w:r w:rsidRPr="00917759">
              <w:rPr>
                <w:sz w:val="22"/>
                <w:szCs w:val="22"/>
              </w:rPr>
              <w:t xml:space="preserve">z wykorzystaniem zasady </w:t>
            </w:r>
            <w:r w:rsidRPr="00917759">
              <w:rPr>
                <w:b/>
                <w:i/>
                <w:sz w:val="22"/>
                <w:szCs w:val="22"/>
              </w:rPr>
              <w:t>„</w:t>
            </w:r>
            <w:proofErr w:type="spellStart"/>
            <w:r w:rsidRPr="00917759">
              <w:rPr>
                <w:b/>
                <w:i/>
                <w:sz w:val="22"/>
                <w:szCs w:val="22"/>
              </w:rPr>
              <w:t>Self</w:t>
            </w:r>
            <w:proofErr w:type="spellEnd"/>
            <w:r w:rsidRPr="00917759">
              <w:rPr>
                <w:b/>
                <w:i/>
                <w:sz w:val="22"/>
                <w:szCs w:val="22"/>
              </w:rPr>
              <w:t>-Reg”</w:t>
            </w:r>
            <w:r w:rsidRPr="00917759">
              <w:rPr>
                <w:sz w:val="22"/>
                <w:szCs w:val="22"/>
              </w:rPr>
              <w:t>.</w:t>
            </w:r>
          </w:p>
        </w:tc>
        <w:tc>
          <w:tcPr>
            <w:tcW w:w="1683" w:type="dxa"/>
          </w:tcPr>
          <w:p w:rsidR="00BD46EB" w:rsidRPr="008B51B6" w:rsidRDefault="00917759" w:rsidP="008B51B6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IX-</w:t>
            </w:r>
            <w:r w:rsidR="00BD46EB" w:rsidRPr="008B51B6">
              <w:rPr>
                <w:sz w:val="22"/>
                <w:szCs w:val="22"/>
              </w:rPr>
              <w:t>X 2023</w:t>
            </w:r>
            <w:r>
              <w:rPr>
                <w:sz w:val="22"/>
                <w:szCs w:val="22"/>
              </w:rPr>
              <w:t xml:space="preserve"> r.</w:t>
            </w:r>
          </w:p>
        </w:tc>
        <w:tc>
          <w:tcPr>
            <w:tcW w:w="2099" w:type="dxa"/>
          </w:tcPr>
          <w:p w:rsidR="00BD46EB" w:rsidRPr="008B51B6" w:rsidRDefault="00BD46EB" w:rsidP="008B51B6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8B51B6">
              <w:rPr>
                <w:sz w:val="22"/>
                <w:szCs w:val="22"/>
              </w:rPr>
              <w:t xml:space="preserve">Wychowawcy klas </w:t>
            </w:r>
            <w:r w:rsidR="008E078F" w:rsidRPr="008B51B6">
              <w:rPr>
                <w:sz w:val="22"/>
                <w:szCs w:val="22"/>
              </w:rPr>
              <w:t>szóstych</w:t>
            </w:r>
          </w:p>
        </w:tc>
      </w:tr>
      <w:tr w:rsidR="00BD46EB" w:rsidRPr="008B51B6" w:rsidTr="009213EC">
        <w:tc>
          <w:tcPr>
            <w:tcW w:w="5711" w:type="dxa"/>
          </w:tcPr>
          <w:p w:rsidR="00BD46EB" w:rsidRDefault="00BD46EB" w:rsidP="008B51B6">
            <w:pPr>
              <w:tabs>
                <w:tab w:val="left" w:pos="4005"/>
              </w:tabs>
              <w:rPr>
                <w:sz w:val="22"/>
                <w:szCs w:val="22"/>
              </w:rPr>
            </w:pPr>
            <w:r w:rsidRPr="008B51B6">
              <w:rPr>
                <w:sz w:val="22"/>
                <w:szCs w:val="22"/>
              </w:rPr>
              <w:t>Praca warsztatowa na zajęciach z wychowawcą</w:t>
            </w:r>
            <w:r w:rsidR="003667DE" w:rsidRPr="008B51B6">
              <w:rPr>
                <w:sz w:val="22"/>
                <w:szCs w:val="22"/>
              </w:rPr>
              <w:t xml:space="preserve"> </w:t>
            </w:r>
            <w:r w:rsidR="005F6B72">
              <w:rPr>
                <w:sz w:val="22"/>
                <w:szCs w:val="22"/>
              </w:rPr>
              <w:br/>
            </w:r>
            <w:r w:rsidR="003667DE" w:rsidRPr="008B51B6">
              <w:rPr>
                <w:sz w:val="22"/>
                <w:szCs w:val="22"/>
              </w:rPr>
              <w:t xml:space="preserve">z wykorzystaniem  </w:t>
            </w:r>
            <w:r w:rsidR="003667DE" w:rsidRPr="003667DE">
              <w:rPr>
                <w:sz w:val="22"/>
                <w:szCs w:val="22"/>
              </w:rPr>
              <w:t>scenariuszy</w:t>
            </w:r>
            <w:r w:rsidR="003667DE" w:rsidRPr="008B51B6">
              <w:rPr>
                <w:sz w:val="22"/>
                <w:szCs w:val="22"/>
              </w:rPr>
              <w:t xml:space="preserve"> z </w:t>
            </w:r>
            <w:r w:rsidR="003667DE">
              <w:rPr>
                <w:b/>
                <w:i/>
                <w:sz w:val="22"/>
                <w:szCs w:val="22"/>
              </w:rPr>
              <w:t>Vademecum wychowawcy „</w:t>
            </w:r>
            <w:r w:rsidR="003667DE" w:rsidRPr="008B51B6">
              <w:rPr>
                <w:b/>
                <w:i/>
                <w:sz w:val="22"/>
                <w:szCs w:val="22"/>
              </w:rPr>
              <w:t>Jak budować relacje z grupą</w:t>
            </w:r>
            <w:r w:rsidR="003667DE">
              <w:rPr>
                <w:b/>
                <w:i/>
                <w:sz w:val="22"/>
                <w:szCs w:val="22"/>
              </w:rPr>
              <w:t xml:space="preserve"> </w:t>
            </w:r>
            <w:r w:rsidR="003667DE" w:rsidRPr="008B51B6">
              <w:rPr>
                <w:b/>
                <w:i/>
                <w:sz w:val="22"/>
                <w:szCs w:val="22"/>
              </w:rPr>
              <w:t>i w grupie?”</w:t>
            </w:r>
            <w:r w:rsidR="003667DE">
              <w:rPr>
                <w:sz w:val="22"/>
                <w:szCs w:val="22"/>
              </w:rPr>
              <w:t>:</w:t>
            </w:r>
          </w:p>
          <w:p w:rsidR="00BD46EB" w:rsidRPr="00420FB5" w:rsidRDefault="008E078F" w:rsidP="00755971">
            <w:pPr>
              <w:pStyle w:val="Akapitzlist"/>
              <w:numPr>
                <w:ilvl w:val="0"/>
                <w:numId w:val="76"/>
              </w:numPr>
              <w:tabs>
                <w:tab w:val="left" w:pos="4005"/>
              </w:tabs>
              <w:rPr>
                <w:sz w:val="22"/>
                <w:szCs w:val="22"/>
              </w:rPr>
            </w:pPr>
            <w:r w:rsidRPr="003667DE">
              <w:rPr>
                <w:sz w:val="22"/>
                <w:szCs w:val="22"/>
              </w:rPr>
              <w:t>Bezpieczeństwo w sieci</w:t>
            </w:r>
            <w:r w:rsidR="003667DE">
              <w:rPr>
                <w:sz w:val="22"/>
                <w:szCs w:val="22"/>
              </w:rPr>
              <w:t xml:space="preserve"> </w:t>
            </w:r>
            <w:r w:rsidR="00BD46EB" w:rsidRPr="003667DE">
              <w:rPr>
                <w:sz w:val="22"/>
                <w:szCs w:val="22"/>
              </w:rPr>
              <w:t xml:space="preserve">– </w:t>
            </w:r>
            <w:r w:rsidR="003667DE">
              <w:rPr>
                <w:b/>
                <w:i/>
                <w:sz w:val="22"/>
                <w:szCs w:val="22"/>
              </w:rPr>
              <w:t>„</w:t>
            </w:r>
            <w:r w:rsidR="00935E35">
              <w:rPr>
                <w:b/>
                <w:i/>
                <w:sz w:val="22"/>
                <w:szCs w:val="22"/>
              </w:rPr>
              <w:t xml:space="preserve">Świadomie korzystam z mass </w:t>
            </w:r>
            <w:r w:rsidRPr="003667DE">
              <w:rPr>
                <w:b/>
                <w:i/>
                <w:sz w:val="22"/>
                <w:szCs w:val="22"/>
              </w:rPr>
              <w:t>mediów i technologii informacyjnej</w:t>
            </w:r>
            <w:r w:rsidR="003667DE">
              <w:rPr>
                <w:b/>
                <w:i/>
                <w:sz w:val="22"/>
                <w:szCs w:val="22"/>
              </w:rPr>
              <w:t>”</w:t>
            </w:r>
            <w:r w:rsidR="00420FB5">
              <w:rPr>
                <w:sz w:val="22"/>
                <w:szCs w:val="22"/>
              </w:rPr>
              <w:t>.</w:t>
            </w:r>
          </w:p>
        </w:tc>
        <w:tc>
          <w:tcPr>
            <w:tcW w:w="1683" w:type="dxa"/>
          </w:tcPr>
          <w:p w:rsidR="00BD46EB" w:rsidRPr="008B51B6" w:rsidRDefault="00BD46EB" w:rsidP="008B51B6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</w:p>
          <w:p w:rsidR="00BD46EB" w:rsidRPr="008B51B6" w:rsidRDefault="00BD46EB" w:rsidP="008B51B6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8B51B6">
              <w:rPr>
                <w:sz w:val="22"/>
                <w:szCs w:val="22"/>
              </w:rPr>
              <w:t>X 2023</w:t>
            </w:r>
            <w:r w:rsidR="00753A43">
              <w:rPr>
                <w:sz w:val="22"/>
                <w:szCs w:val="22"/>
              </w:rPr>
              <w:t xml:space="preserve"> r.</w:t>
            </w:r>
          </w:p>
          <w:p w:rsidR="00BD46EB" w:rsidRPr="008B51B6" w:rsidRDefault="00BD46EB" w:rsidP="008B51B6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</w:p>
          <w:p w:rsidR="00BD46EB" w:rsidRPr="008B51B6" w:rsidRDefault="00BD46EB" w:rsidP="008B51B6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</w:p>
          <w:p w:rsidR="00BD46EB" w:rsidRPr="008B51B6" w:rsidRDefault="00BD46EB" w:rsidP="00420FB5">
            <w:pPr>
              <w:tabs>
                <w:tab w:val="left" w:pos="4005"/>
              </w:tabs>
              <w:rPr>
                <w:sz w:val="22"/>
                <w:szCs w:val="22"/>
              </w:rPr>
            </w:pPr>
          </w:p>
        </w:tc>
        <w:tc>
          <w:tcPr>
            <w:tcW w:w="2099" w:type="dxa"/>
          </w:tcPr>
          <w:p w:rsidR="00BD46EB" w:rsidRPr="008B51B6" w:rsidRDefault="002622CB" w:rsidP="008B51B6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8B51B6">
              <w:rPr>
                <w:sz w:val="22"/>
                <w:szCs w:val="22"/>
              </w:rPr>
              <w:t>Wychowawcy klas szóstych</w:t>
            </w:r>
          </w:p>
        </w:tc>
      </w:tr>
      <w:tr w:rsidR="00BD46EB" w:rsidRPr="008B51B6" w:rsidTr="009213EC">
        <w:tc>
          <w:tcPr>
            <w:tcW w:w="5711" w:type="dxa"/>
          </w:tcPr>
          <w:p w:rsidR="00B56547" w:rsidRPr="008B51B6" w:rsidRDefault="002771CF" w:rsidP="005F6B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B56547" w:rsidRPr="00EA39B8">
              <w:rPr>
                <w:sz w:val="22"/>
                <w:szCs w:val="22"/>
              </w:rPr>
              <w:t xml:space="preserve">mawianie zasad obowiązujących w szkole </w:t>
            </w:r>
            <w:r w:rsidR="00B56547" w:rsidRPr="00EA39B8">
              <w:rPr>
                <w:sz w:val="22"/>
                <w:szCs w:val="22"/>
              </w:rPr>
              <w:br/>
              <w:t xml:space="preserve">i w życiu społecznym, wskazywanie </w:t>
            </w:r>
            <w:r w:rsidR="00B56547" w:rsidRPr="005F6B72">
              <w:rPr>
                <w:sz w:val="22"/>
                <w:szCs w:val="22"/>
              </w:rPr>
              <w:t>przykładów</w:t>
            </w:r>
            <w:r w:rsidR="00B56547">
              <w:rPr>
                <w:sz w:val="22"/>
                <w:szCs w:val="22"/>
              </w:rPr>
              <w:t xml:space="preserve"> </w:t>
            </w:r>
            <w:r w:rsidR="00B56547" w:rsidRPr="00EA39B8">
              <w:rPr>
                <w:sz w:val="22"/>
                <w:szCs w:val="22"/>
              </w:rPr>
              <w:t>asertyw</w:t>
            </w:r>
            <w:r w:rsidR="00B56547">
              <w:rPr>
                <w:sz w:val="22"/>
                <w:szCs w:val="22"/>
              </w:rPr>
              <w:t>nego zachowania się, wyznaczanie</w:t>
            </w:r>
            <w:r w:rsidR="00B56547" w:rsidRPr="00EA39B8">
              <w:rPr>
                <w:sz w:val="22"/>
                <w:szCs w:val="22"/>
              </w:rPr>
              <w:t xml:space="preserve"> i prze</w:t>
            </w:r>
            <w:r w:rsidR="00B56547">
              <w:rPr>
                <w:sz w:val="22"/>
                <w:szCs w:val="22"/>
              </w:rPr>
              <w:t xml:space="preserve">strzeganie granic w kontaktach </w:t>
            </w:r>
            <w:r w:rsidR="00B56547" w:rsidRPr="00EA39B8">
              <w:rPr>
                <w:sz w:val="22"/>
                <w:szCs w:val="22"/>
              </w:rPr>
              <w:t>z innymi.</w:t>
            </w:r>
            <w:r w:rsidR="00B56547">
              <w:rPr>
                <w:sz w:val="22"/>
                <w:szCs w:val="22"/>
              </w:rPr>
              <w:t xml:space="preserve"> Wspólne rozwiązywanie sytuacji</w:t>
            </w:r>
            <w:r w:rsidR="00B56547" w:rsidRPr="00EA39B8">
              <w:rPr>
                <w:sz w:val="22"/>
                <w:szCs w:val="22"/>
              </w:rPr>
              <w:t xml:space="preserve"> konfliktowych</w:t>
            </w:r>
            <w:r w:rsidR="00B56547">
              <w:rPr>
                <w:sz w:val="22"/>
                <w:szCs w:val="22"/>
              </w:rPr>
              <w:t>,</w:t>
            </w:r>
            <w:r w:rsidR="00B56547" w:rsidRPr="00EA39B8">
              <w:rPr>
                <w:sz w:val="22"/>
                <w:szCs w:val="22"/>
              </w:rPr>
              <w:t xml:space="preserve">  stresujących w oparciu o konkretne doświadczenia</w:t>
            </w:r>
            <w:r w:rsidR="005F6B72" w:rsidRPr="005F6B72">
              <w:rPr>
                <w:sz w:val="22"/>
                <w:szCs w:val="22"/>
              </w:rPr>
              <w:t>,</w:t>
            </w:r>
            <w:r w:rsidR="00B56547" w:rsidRPr="00610328">
              <w:rPr>
                <w:color w:val="FF0000"/>
                <w:sz w:val="22"/>
                <w:szCs w:val="22"/>
              </w:rPr>
              <w:t xml:space="preserve"> </w:t>
            </w:r>
            <w:r w:rsidR="00B56547" w:rsidRPr="00EA39B8">
              <w:rPr>
                <w:sz w:val="22"/>
                <w:szCs w:val="22"/>
              </w:rPr>
              <w:t>szkolne i domowe.</w:t>
            </w:r>
          </w:p>
        </w:tc>
        <w:tc>
          <w:tcPr>
            <w:tcW w:w="1683" w:type="dxa"/>
          </w:tcPr>
          <w:p w:rsidR="002771CF" w:rsidRDefault="00B56547" w:rsidP="008B51B6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IX-</w:t>
            </w:r>
            <w:r w:rsidR="00BD46EB" w:rsidRPr="008B51B6">
              <w:rPr>
                <w:sz w:val="22"/>
                <w:szCs w:val="22"/>
              </w:rPr>
              <w:t xml:space="preserve">VI 2023/2024 </w:t>
            </w:r>
          </w:p>
          <w:p w:rsidR="00BD46EB" w:rsidRPr="008B51B6" w:rsidRDefault="00BD46EB" w:rsidP="008B51B6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2771CF">
              <w:rPr>
                <w:sz w:val="22"/>
                <w:szCs w:val="22"/>
              </w:rPr>
              <w:t xml:space="preserve">oraz podczas zebrań </w:t>
            </w:r>
            <w:r w:rsidRPr="002771CF">
              <w:rPr>
                <w:sz w:val="22"/>
                <w:szCs w:val="22"/>
              </w:rPr>
              <w:br/>
              <w:t>z rodzicami</w:t>
            </w:r>
          </w:p>
        </w:tc>
        <w:tc>
          <w:tcPr>
            <w:tcW w:w="2099" w:type="dxa"/>
          </w:tcPr>
          <w:p w:rsidR="00BD46EB" w:rsidRPr="008B51B6" w:rsidRDefault="00BD46EB" w:rsidP="008B51B6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8B51B6">
              <w:rPr>
                <w:sz w:val="22"/>
                <w:szCs w:val="22"/>
              </w:rPr>
              <w:t xml:space="preserve">Wychowawcy klas </w:t>
            </w:r>
            <w:r w:rsidR="00997577" w:rsidRPr="008B51B6">
              <w:rPr>
                <w:sz w:val="22"/>
                <w:szCs w:val="22"/>
              </w:rPr>
              <w:t>szóstych</w:t>
            </w:r>
          </w:p>
        </w:tc>
      </w:tr>
      <w:tr w:rsidR="00BD46EB" w:rsidRPr="008B51B6" w:rsidTr="009213EC">
        <w:tc>
          <w:tcPr>
            <w:tcW w:w="5711" w:type="dxa"/>
          </w:tcPr>
          <w:p w:rsidR="00BD46EB" w:rsidRPr="008B51B6" w:rsidRDefault="00CB695C" w:rsidP="008B51B6">
            <w:pPr>
              <w:rPr>
                <w:sz w:val="22"/>
                <w:szCs w:val="22"/>
              </w:rPr>
            </w:pPr>
            <w:r w:rsidRPr="00EA39B8">
              <w:rPr>
                <w:sz w:val="22"/>
                <w:szCs w:val="22"/>
              </w:rPr>
              <w:t xml:space="preserve">Współpraca z </w:t>
            </w:r>
            <w:r w:rsidRPr="005F6B72">
              <w:rPr>
                <w:sz w:val="22"/>
                <w:szCs w:val="22"/>
              </w:rPr>
              <w:t xml:space="preserve">Zespołem Poradni Psychologiczno-Pedagogicznych w Częstochowie w zakresie diagnozowania </w:t>
            </w:r>
            <w:r w:rsidR="005F6B72">
              <w:rPr>
                <w:sz w:val="22"/>
                <w:szCs w:val="22"/>
              </w:rPr>
              <w:br/>
            </w:r>
            <w:r w:rsidRPr="005F6B72">
              <w:rPr>
                <w:sz w:val="22"/>
                <w:szCs w:val="22"/>
              </w:rPr>
              <w:t xml:space="preserve">i terapii specjalistycznej. Rozmowy indywidualne podczas konsultacji z rodzicami i uczniami </w:t>
            </w:r>
            <w:r w:rsidR="00B030D1" w:rsidRPr="005F6B72">
              <w:rPr>
                <w:sz w:val="22"/>
                <w:szCs w:val="22"/>
              </w:rPr>
              <w:t>prowadzone przez pracowników ZP</w:t>
            </w:r>
            <w:r w:rsidRPr="005F6B72">
              <w:rPr>
                <w:sz w:val="22"/>
                <w:szCs w:val="22"/>
              </w:rPr>
              <w:t>P-P.</w:t>
            </w:r>
          </w:p>
        </w:tc>
        <w:tc>
          <w:tcPr>
            <w:tcW w:w="1683" w:type="dxa"/>
          </w:tcPr>
          <w:p w:rsidR="00BD46EB" w:rsidRPr="008B51B6" w:rsidRDefault="00BD46EB" w:rsidP="008B51B6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8B51B6">
              <w:rPr>
                <w:sz w:val="22"/>
                <w:szCs w:val="22"/>
              </w:rPr>
              <w:t>Według potrzeb</w:t>
            </w:r>
          </w:p>
        </w:tc>
        <w:tc>
          <w:tcPr>
            <w:tcW w:w="2099" w:type="dxa"/>
          </w:tcPr>
          <w:p w:rsidR="00BD46EB" w:rsidRPr="008B51B6" w:rsidRDefault="00BD46EB" w:rsidP="008B51B6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8B51B6">
              <w:rPr>
                <w:sz w:val="22"/>
                <w:szCs w:val="22"/>
              </w:rPr>
              <w:t>Wychowawcy klas</w:t>
            </w:r>
            <w:r w:rsidR="00534F31" w:rsidRPr="008B51B6">
              <w:rPr>
                <w:sz w:val="22"/>
                <w:szCs w:val="22"/>
              </w:rPr>
              <w:t xml:space="preserve"> szóstych</w:t>
            </w:r>
            <w:r w:rsidRPr="008B51B6">
              <w:rPr>
                <w:sz w:val="22"/>
                <w:szCs w:val="22"/>
              </w:rPr>
              <w:t>, pedagog specjalny</w:t>
            </w:r>
          </w:p>
        </w:tc>
      </w:tr>
      <w:tr w:rsidR="00BD46EB" w:rsidRPr="008B51B6" w:rsidTr="009213EC">
        <w:tc>
          <w:tcPr>
            <w:tcW w:w="5711" w:type="dxa"/>
          </w:tcPr>
          <w:p w:rsidR="00BD46EB" w:rsidRPr="008B51B6" w:rsidRDefault="00BD46EB" w:rsidP="008B51B6">
            <w:pPr>
              <w:rPr>
                <w:sz w:val="22"/>
                <w:szCs w:val="22"/>
              </w:rPr>
            </w:pPr>
            <w:r w:rsidRPr="008B51B6">
              <w:rPr>
                <w:sz w:val="22"/>
                <w:szCs w:val="22"/>
              </w:rPr>
              <w:t>Stwarzanie każdemu uczniowi możliwości do autoprezenta</w:t>
            </w:r>
            <w:r w:rsidR="00232C4B">
              <w:rPr>
                <w:sz w:val="22"/>
                <w:szCs w:val="22"/>
              </w:rPr>
              <w:t xml:space="preserve">cji, pokonywania nieśmiałości, </w:t>
            </w:r>
            <w:r w:rsidRPr="008B51B6">
              <w:rPr>
                <w:sz w:val="22"/>
                <w:szCs w:val="22"/>
              </w:rPr>
              <w:t xml:space="preserve">budowania poczucia własnej wartości i godności (praca na lekcji, prezentacja pracy domowej, udział w akademiach, konkursach, przeglądach </w:t>
            </w:r>
            <w:r w:rsidR="005F6B72">
              <w:rPr>
                <w:sz w:val="22"/>
                <w:szCs w:val="22"/>
              </w:rPr>
              <w:br/>
            </w:r>
            <w:r w:rsidRPr="008B51B6">
              <w:rPr>
                <w:sz w:val="22"/>
                <w:szCs w:val="22"/>
              </w:rPr>
              <w:t>i innych imprezach szkolnych i pozaszkolnych).</w:t>
            </w:r>
          </w:p>
        </w:tc>
        <w:tc>
          <w:tcPr>
            <w:tcW w:w="1683" w:type="dxa"/>
          </w:tcPr>
          <w:p w:rsidR="00BD46EB" w:rsidRPr="008B51B6" w:rsidRDefault="00232C4B" w:rsidP="008B51B6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IX-</w:t>
            </w:r>
            <w:r w:rsidR="00BD46EB" w:rsidRPr="008B51B6">
              <w:rPr>
                <w:sz w:val="22"/>
                <w:szCs w:val="22"/>
              </w:rPr>
              <w:t>VI 2023/2024</w:t>
            </w:r>
          </w:p>
        </w:tc>
        <w:tc>
          <w:tcPr>
            <w:tcW w:w="2099" w:type="dxa"/>
          </w:tcPr>
          <w:p w:rsidR="00BD46EB" w:rsidRPr="008B51B6" w:rsidRDefault="00BD46EB" w:rsidP="008B51B6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8B51B6">
              <w:rPr>
                <w:sz w:val="22"/>
                <w:szCs w:val="22"/>
              </w:rPr>
              <w:t xml:space="preserve">Wychowawcy klas </w:t>
            </w:r>
            <w:r w:rsidR="00997577" w:rsidRPr="008B51B6">
              <w:rPr>
                <w:sz w:val="22"/>
                <w:szCs w:val="22"/>
              </w:rPr>
              <w:t>szóstych</w:t>
            </w:r>
          </w:p>
        </w:tc>
      </w:tr>
      <w:tr w:rsidR="00BD46EB" w:rsidRPr="008B51B6" w:rsidTr="009213EC">
        <w:tc>
          <w:tcPr>
            <w:tcW w:w="5711" w:type="dxa"/>
          </w:tcPr>
          <w:p w:rsidR="00BD46EB" w:rsidRPr="008B51B6" w:rsidRDefault="00F75B34" w:rsidP="005F6B72">
            <w:pPr>
              <w:rPr>
                <w:sz w:val="22"/>
                <w:szCs w:val="22"/>
              </w:rPr>
            </w:pPr>
            <w:r w:rsidRPr="005F6B72">
              <w:rPr>
                <w:sz w:val="22"/>
                <w:szCs w:val="22"/>
              </w:rPr>
              <w:t xml:space="preserve">Świadoma, dokonana na podstawie rozpoznania swoich zdolności i zainteresowań, prezentacja własnych talentów czy umiejętności rodzicom i innym członkom społeczności szkolnej. </w:t>
            </w:r>
          </w:p>
        </w:tc>
        <w:tc>
          <w:tcPr>
            <w:tcW w:w="1683" w:type="dxa"/>
          </w:tcPr>
          <w:p w:rsidR="00BD46EB" w:rsidRPr="008B51B6" w:rsidRDefault="00F75B34" w:rsidP="008B51B6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IX-</w:t>
            </w:r>
            <w:r w:rsidR="00BD46EB" w:rsidRPr="008B51B6">
              <w:rPr>
                <w:sz w:val="22"/>
                <w:szCs w:val="22"/>
              </w:rPr>
              <w:t>VI 2023/2024</w:t>
            </w:r>
          </w:p>
        </w:tc>
        <w:tc>
          <w:tcPr>
            <w:tcW w:w="2099" w:type="dxa"/>
          </w:tcPr>
          <w:p w:rsidR="00BD46EB" w:rsidRPr="008B51B6" w:rsidRDefault="00BD46EB" w:rsidP="008B51B6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8B51B6">
              <w:rPr>
                <w:sz w:val="22"/>
                <w:szCs w:val="22"/>
              </w:rPr>
              <w:t xml:space="preserve">Wychowawcy klas </w:t>
            </w:r>
            <w:r w:rsidR="00997577" w:rsidRPr="008B51B6">
              <w:rPr>
                <w:sz w:val="22"/>
                <w:szCs w:val="22"/>
              </w:rPr>
              <w:t>szóstych</w:t>
            </w:r>
          </w:p>
        </w:tc>
      </w:tr>
      <w:tr w:rsidR="00BD46EB" w:rsidRPr="008B51B6" w:rsidTr="009213EC">
        <w:tc>
          <w:tcPr>
            <w:tcW w:w="5711" w:type="dxa"/>
          </w:tcPr>
          <w:p w:rsidR="00B76027" w:rsidRPr="005F6B72" w:rsidRDefault="00B76027" w:rsidP="00B76027">
            <w:pPr>
              <w:rPr>
                <w:sz w:val="22"/>
                <w:szCs w:val="22"/>
              </w:rPr>
            </w:pPr>
            <w:r w:rsidRPr="00C377C7">
              <w:rPr>
                <w:sz w:val="22"/>
                <w:szCs w:val="22"/>
              </w:rPr>
              <w:t xml:space="preserve">Uczenie się technik samodzielnej nauki poprzez </w:t>
            </w:r>
            <w:r w:rsidRPr="005F6B72">
              <w:rPr>
                <w:sz w:val="22"/>
                <w:szCs w:val="22"/>
              </w:rPr>
              <w:t xml:space="preserve">uczestnictwo w projekcie </w:t>
            </w:r>
            <w:r w:rsidRPr="005F6B72">
              <w:rPr>
                <w:b/>
                <w:i/>
                <w:sz w:val="22"/>
                <w:szCs w:val="22"/>
              </w:rPr>
              <w:t>„Listopad miesiącem technik pamięciowych”</w:t>
            </w:r>
            <w:r w:rsidRPr="005F6B72">
              <w:rPr>
                <w:sz w:val="22"/>
                <w:szCs w:val="22"/>
              </w:rPr>
              <w:t xml:space="preserve">. </w:t>
            </w:r>
          </w:p>
          <w:p w:rsidR="00BD46EB" w:rsidRPr="008B51B6" w:rsidRDefault="00BD46EB" w:rsidP="008B51B6">
            <w:pPr>
              <w:rPr>
                <w:sz w:val="22"/>
                <w:szCs w:val="22"/>
              </w:rPr>
            </w:pPr>
            <w:r w:rsidRPr="008B51B6">
              <w:rPr>
                <w:sz w:val="22"/>
                <w:szCs w:val="22"/>
              </w:rPr>
              <w:t>Warsztatowe zajęcia z wychowawcą</w:t>
            </w:r>
            <w:r w:rsidR="00B76027">
              <w:rPr>
                <w:sz w:val="22"/>
                <w:szCs w:val="22"/>
              </w:rPr>
              <w:t>:</w:t>
            </w:r>
            <w:r w:rsidRPr="008B51B6">
              <w:rPr>
                <w:sz w:val="22"/>
                <w:szCs w:val="22"/>
              </w:rPr>
              <w:t xml:space="preserve"> </w:t>
            </w:r>
            <w:r w:rsidRPr="008B51B6">
              <w:rPr>
                <w:b/>
                <w:i/>
                <w:sz w:val="22"/>
                <w:szCs w:val="22"/>
              </w:rPr>
              <w:t>„</w:t>
            </w:r>
            <w:r w:rsidR="00E515CE" w:rsidRPr="008B51B6">
              <w:rPr>
                <w:b/>
                <w:i/>
                <w:sz w:val="22"/>
                <w:szCs w:val="22"/>
              </w:rPr>
              <w:t>Dobra organizacja nauki własnej z wykorzystaniem technik pamięciowych”</w:t>
            </w:r>
            <w:r w:rsidR="00E515CE" w:rsidRPr="00B76027">
              <w:rPr>
                <w:sz w:val="22"/>
                <w:szCs w:val="22"/>
              </w:rPr>
              <w:t>.</w:t>
            </w:r>
          </w:p>
        </w:tc>
        <w:tc>
          <w:tcPr>
            <w:tcW w:w="1683" w:type="dxa"/>
          </w:tcPr>
          <w:p w:rsidR="00BD46EB" w:rsidRPr="008B51B6" w:rsidRDefault="00BD46EB" w:rsidP="008B51B6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8B51B6">
              <w:rPr>
                <w:sz w:val="22"/>
                <w:szCs w:val="22"/>
              </w:rPr>
              <w:t>XI 2023</w:t>
            </w:r>
            <w:r w:rsidR="00B76027">
              <w:rPr>
                <w:sz w:val="22"/>
                <w:szCs w:val="22"/>
              </w:rPr>
              <w:t xml:space="preserve"> r.</w:t>
            </w:r>
          </w:p>
          <w:p w:rsidR="00BD46EB" w:rsidRPr="008B51B6" w:rsidRDefault="00BD46EB" w:rsidP="008B51B6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</w:p>
          <w:p w:rsidR="00BD46EB" w:rsidRPr="008B51B6" w:rsidRDefault="00BD46EB" w:rsidP="008B51B6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</w:p>
          <w:p w:rsidR="00BD46EB" w:rsidRPr="00B76027" w:rsidRDefault="00BD46EB" w:rsidP="005F6B72">
            <w:pPr>
              <w:tabs>
                <w:tab w:val="left" w:pos="4005"/>
              </w:tabs>
              <w:rPr>
                <w:strike/>
                <w:sz w:val="22"/>
                <w:szCs w:val="22"/>
              </w:rPr>
            </w:pPr>
          </w:p>
        </w:tc>
        <w:tc>
          <w:tcPr>
            <w:tcW w:w="2099" w:type="dxa"/>
          </w:tcPr>
          <w:p w:rsidR="00BD46EB" w:rsidRPr="008B51B6" w:rsidRDefault="00BD46EB" w:rsidP="008B51B6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8B51B6">
              <w:rPr>
                <w:sz w:val="22"/>
                <w:szCs w:val="22"/>
              </w:rPr>
              <w:t>Pedagog szkolny, logopeda szko</w:t>
            </w:r>
            <w:r w:rsidR="00997577" w:rsidRPr="008B51B6">
              <w:rPr>
                <w:sz w:val="22"/>
                <w:szCs w:val="22"/>
              </w:rPr>
              <w:t>lny, wychowawcy klas szóstych</w:t>
            </w:r>
          </w:p>
          <w:p w:rsidR="00BD46EB" w:rsidRPr="00B76027" w:rsidRDefault="00BD46EB" w:rsidP="005F6B72">
            <w:pPr>
              <w:tabs>
                <w:tab w:val="left" w:pos="4005"/>
              </w:tabs>
              <w:rPr>
                <w:strike/>
                <w:sz w:val="22"/>
                <w:szCs w:val="22"/>
              </w:rPr>
            </w:pPr>
          </w:p>
        </w:tc>
      </w:tr>
      <w:tr w:rsidR="00BD46EB" w:rsidRPr="008B51B6" w:rsidTr="009213EC">
        <w:tc>
          <w:tcPr>
            <w:tcW w:w="5711" w:type="dxa"/>
          </w:tcPr>
          <w:p w:rsidR="00BD46EB" w:rsidRPr="008B51B6" w:rsidRDefault="00BD46EB" w:rsidP="005F6B72">
            <w:pPr>
              <w:rPr>
                <w:sz w:val="22"/>
                <w:szCs w:val="22"/>
              </w:rPr>
            </w:pPr>
            <w:r w:rsidRPr="008B51B6">
              <w:rPr>
                <w:sz w:val="22"/>
                <w:szCs w:val="22"/>
              </w:rPr>
              <w:t xml:space="preserve">Poznanie różnych </w:t>
            </w:r>
            <w:r w:rsidR="00B04393" w:rsidRPr="005F6B72">
              <w:rPr>
                <w:sz w:val="22"/>
                <w:szCs w:val="22"/>
              </w:rPr>
              <w:t>możliwości</w:t>
            </w:r>
            <w:r w:rsidR="00B04393">
              <w:rPr>
                <w:sz w:val="22"/>
                <w:szCs w:val="22"/>
              </w:rPr>
              <w:t xml:space="preserve"> </w:t>
            </w:r>
            <w:r w:rsidRPr="008B51B6">
              <w:rPr>
                <w:sz w:val="22"/>
                <w:szCs w:val="22"/>
              </w:rPr>
              <w:t xml:space="preserve">zagospodarowania czasu wolnego – udział uczniów w </w:t>
            </w:r>
            <w:r w:rsidR="002C334B" w:rsidRPr="005F6B72">
              <w:rPr>
                <w:b/>
                <w:i/>
                <w:sz w:val="22"/>
                <w:szCs w:val="22"/>
              </w:rPr>
              <w:t>„Giełdzie sposobów spędzania czasu wolnego”</w:t>
            </w:r>
            <w:r w:rsidR="002C334B" w:rsidRPr="005F6B72">
              <w:rPr>
                <w:sz w:val="22"/>
                <w:szCs w:val="22"/>
              </w:rPr>
              <w:t>.</w:t>
            </w:r>
          </w:p>
        </w:tc>
        <w:tc>
          <w:tcPr>
            <w:tcW w:w="1683" w:type="dxa"/>
          </w:tcPr>
          <w:p w:rsidR="00BD46EB" w:rsidRPr="008B51B6" w:rsidRDefault="00BD46EB" w:rsidP="008B51B6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8B51B6">
              <w:rPr>
                <w:sz w:val="22"/>
                <w:szCs w:val="22"/>
              </w:rPr>
              <w:t>I 2024</w:t>
            </w:r>
            <w:r w:rsidR="002C334B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2099" w:type="dxa"/>
          </w:tcPr>
          <w:p w:rsidR="00BD46EB" w:rsidRPr="008B51B6" w:rsidRDefault="00997577" w:rsidP="008B51B6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8B51B6">
              <w:rPr>
                <w:sz w:val="22"/>
                <w:szCs w:val="22"/>
              </w:rPr>
              <w:t>Wychowawcy klas szóstych</w:t>
            </w:r>
            <w:r w:rsidR="00BD46EB" w:rsidRPr="008B51B6">
              <w:rPr>
                <w:sz w:val="22"/>
                <w:szCs w:val="22"/>
              </w:rPr>
              <w:t>, peda</w:t>
            </w:r>
            <w:r w:rsidR="002C334B">
              <w:rPr>
                <w:sz w:val="22"/>
                <w:szCs w:val="22"/>
              </w:rPr>
              <w:t>gog szkolny, logopeda szkolny, D</w:t>
            </w:r>
            <w:r w:rsidR="00BD46EB" w:rsidRPr="008B51B6">
              <w:rPr>
                <w:sz w:val="22"/>
                <w:szCs w:val="22"/>
              </w:rPr>
              <w:t>yrektor</w:t>
            </w:r>
          </w:p>
        </w:tc>
      </w:tr>
      <w:tr w:rsidR="00BD46EB" w:rsidRPr="008B51B6" w:rsidTr="009213EC">
        <w:tc>
          <w:tcPr>
            <w:tcW w:w="5711" w:type="dxa"/>
          </w:tcPr>
          <w:p w:rsidR="00BD46EB" w:rsidRPr="008B51B6" w:rsidRDefault="00BD46EB" w:rsidP="005F6B72">
            <w:pPr>
              <w:rPr>
                <w:sz w:val="22"/>
                <w:szCs w:val="22"/>
              </w:rPr>
            </w:pPr>
            <w:r w:rsidRPr="008B51B6">
              <w:rPr>
                <w:rFonts w:eastAsiaTheme="minorEastAsia"/>
                <w:sz w:val="22"/>
                <w:szCs w:val="22"/>
              </w:rPr>
              <w:t>Rozbudz</w:t>
            </w:r>
            <w:r w:rsidR="0008660D">
              <w:rPr>
                <w:rFonts w:eastAsiaTheme="minorEastAsia"/>
                <w:sz w:val="22"/>
                <w:szCs w:val="22"/>
              </w:rPr>
              <w:t xml:space="preserve">anie ciekawości, zainteresowań </w:t>
            </w:r>
            <w:r w:rsidRPr="008B51B6">
              <w:rPr>
                <w:rFonts w:eastAsiaTheme="minorEastAsia"/>
                <w:sz w:val="22"/>
                <w:szCs w:val="22"/>
              </w:rPr>
              <w:t>i motywacji dzieci do zdoby</w:t>
            </w:r>
            <w:r w:rsidR="0008660D">
              <w:rPr>
                <w:rFonts w:eastAsiaTheme="minorEastAsia"/>
                <w:sz w:val="22"/>
                <w:szCs w:val="22"/>
              </w:rPr>
              <w:t xml:space="preserve">wania wiedzy poprzez spotkania </w:t>
            </w:r>
            <w:r w:rsidRPr="008B51B6">
              <w:rPr>
                <w:rFonts w:eastAsiaTheme="minorEastAsia"/>
                <w:sz w:val="22"/>
                <w:szCs w:val="22"/>
              </w:rPr>
              <w:t xml:space="preserve">z </w:t>
            </w:r>
            <w:r w:rsidR="00B812A8" w:rsidRPr="005F6B72">
              <w:rPr>
                <w:rFonts w:eastAsiaTheme="minorEastAsia"/>
                <w:sz w:val="22"/>
                <w:szCs w:val="22"/>
              </w:rPr>
              <w:t xml:space="preserve">interesującymi </w:t>
            </w:r>
            <w:r w:rsidRPr="008B51B6">
              <w:rPr>
                <w:rFonts w:eastAsiaTheme="minorEastAsia"/>
                <w:sz w:val="22"/>
                <w:szCs w:val="22"/>
              </w:rPr>
              <w:t xml:space="preserve">osobami w ramach projektu </w:t>
            </w:r>
            <w:r w:rsidR="006A083F">
              <w:rPr>
                <w:rFonts w:eastAsiaTheme="minorEastAsia"/>
                <w:b/>
                <w:i/>
                <w:sz w:val="22"/>
                <w:szCs w:val="22"/>
              </w:rPr>
              <w:t>„</w:t>
            </w:r>
            <w:r w:rsidRPr="008B51B6">
              <w:rPr>
                <w:rFonts w:eastAsiaTheme="minorEastAsia"/>
                <w:b/>
                <w:i/>
                <w:sz w:val="22"/>
                <w:szCs w:val="22"/>
              </w:rPr>
              <w:t>Rodzic z pasją”</w:t>
            </w:r>
            <w:r w:rsidRPr="006A083F">
              <w:rPr>
                <w:rFonts w:eastAsiaTheme="minorEastAsia"/>
                <w:sz w:val="22"/>
                <w:szCs w:val="22"/>
              </w:rPr>
              <w:t>.</w:t>
            </w:r>
          </w:p>
        </w:tc>
        <w:tc>
          <w:tcPr>
            <w:tcW w:w="1683" w:type="dxa"/>
          </w:tcPr>
          <w:p w:rsidR="00BD46EB" w:rsidRPr="008B51B6" w:rsidRDefault="00BD46EB" w:rsidP="008B51B6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8B51B6">
              <w:rPr>
                <w:sz w:val="22"/>
                <w:szCs w:val="22"/>
              </w:rPr>
              <w:t>Co najmniej raz w roku szkolnym 2023/2024</w:t>
            </w:r>
          </w:p>
        </w:tc>
        <w:tc>
          <w:tcPr>
            <w:tcW w:w="2099" w:type="dxa"/>
          </w:tcPr>
          <w:p w:rsidR="00BD46EB" w:rsidRPr="008B51B6" w:rsidRDefault="00BD46EB" w:rsidP="008B51B6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8B51B6">
              <w:rPr>
                <w:sz w:val="22"/>
                <w:szCs w:val="22"/>
              </w:rPr>
              <w:t xml:space="preserve">Wychowawcy klas </w:t>
            </w:r>
            <w:r w:rsidR="00997577" w:rsidRPr="008B51B6">
              <w:rPr>
                <w:sz w:val="22"/>
                <w:szCs w:val="22"/>
              </w:rPr>
              <w:t>szóstych</w:t>
            </w:r>
          </w:p>
        </w:tc>
      </w:tr>
      <w:tr w:rsidR="00BD46EB" w:rsidRPr="008B51B6" w:rsidTr="009213EC">
        <w:tc>
          <w:tcPr>
            <w:tcW w:w="9493" w:type="dxa"/>
            <w:gridSpan w:val="3"/>
          </w:tcPr>
          <w:p w:rsidR="00BD46EB" w:rsidRPr="008B51B6" w:rsidRDefault="00BD46EB" w:rsidP="009E1575">
            <w:pPr>
              <w:tabs>
                <w:tab w:val="left" w:pos="4005"/>
              </w:tabs>
              <w:jc w:val="center"/>
              <w:rPr>
                <w:b/>
                <w:sz w:val="22"/>
                <w:szCs w:val="22"/>
              </w:rPr>
            </w:pPr>
            <w:r w:rsidRPr="008B51B6">
              <w:rPr>
                <w:b/>
                <w:sz w:val="22"/>
                <w:szCs w:val="22"/>
              </w:rPr>
              <w:t>Sfera społeczna</w:t>
            </w:r>
          </w:p>
        </w:tc>
      </w:tr>
      <w:tr w:rsidR="00BD46EB" w:rsidRPr="008B51B6" w:rsidTr="009213EC">
        <w:tc>
          <w:tcPr>
            <w:tcW w:w="5711" w:type="dxa"/>
          </w:tcPr>
          <w:p w:rsidR="00BD46EB" w:rsidRPr="008B51B6" w:rsidRDefault="00BD46EB" w:rsidP="008B51B6">
            <w:pPr>
              <w:tabs>
                <w:tab w:val="left" w:pos="4005"/>
              </w:tabs>
              <w:jc w:val="center"/>
              <w:rPr>
                <w:b/>
                <w:sz w:val="22"/>
                <w:szCs w:val="22"/>
              </w:rPr>
            </w:pPr>
            <w:r w:rsidRPr="008B51B6">
              <w:rPr>
                <w:b/>
                <w:sz w:val="22"/>
                <w:szCs w:val="22"/>
              </w:rPr>
              <w:t xml:space="preserve">Zamierzenia wychowawcze dla klas </w:t>
            </w:r>
          </w:p>
        </w:tc>
        <w:tc>
          <w:tcPr>
            <w:tcW w:w="1683" w:type="dxa"/>
          </w:tcPr>
          <w:p w:rsidR="00BD46EB" w:rsidRPr="008B51B6" w:rsidRDefault="00BD46EB" w:rsidP="008B51B6">
            <w:pPr>
              <w:tabs>
                <w:tab w:val="left" w:pos="4005"/>
              </w:tabs>
              <w:jc w:val="center"/>
              <w:rPr>
                <w:b/>
                <w:sz w:val="22"/>
                <w:szCs w:val="22"/>
              </w:rPr>
            </w:pPr>
            <w:r w:rsidRPr="008B51B6">
              <w:rPr>
                <w:b/>
                <w:sz w:val="22"/>
                <w:szCs w:val="22"/>
              </w:rPr>
              <w:t>Termin realizacji</w:t>
            </w:r>
          </w:p>
        </w:tc>
        <w:tc>
          <w:tcPr>
            <w:tcW w:w="2099" w:type="dxa"/>
          </w:tcPr>
          <w:p w:rsidR="00BD46EB" w:rsidRPr="008B51B6" w:rsidRDefault="00BD46EB" w:rsidP="00592900">
            <w:pPr>
              <w:tabs>
                <w:tab w:val="left" w:pos="4005"/>
              </w:tabs>
              <w:jc w:val="center"/>
              <w:rPr>
                <w:b/>
                <w:sz w:val="22"/>
                <w:szCs w:val="22"/>
              </w:rPr>
            </w:pPr>
            <w:r w:rsidRPr="008B51B6">
              <w:rPr>
                <w:b/>
                <w:sz w:val="22"/>
                <w:szCs w:val="22"/>
              </w:rPr>
              <w:t>Odpowiedzialni</w:t>
            </w:r>
          </w:p>
        </w:tc>
      </w:tr>
      <w:tr w:rsidR="00BD46EB" w:rsidRPr="008B51B6" w:rsidTr="009213EC">
        <w:tc>
          <w:tcPr>
            <w:tcW w:w="5711" w:type="dxa"/>
          </w:tcPr>
          <w:p w:rsidR="00BD46EB" w:rsidRDefault="00BD46EB" w:rsidP="008B51B6">
            <w:pPr>
              <w:tabs>
                <w:tab w:val="left" w:pos="4005"/>
              </w:tabs>
              <w:rPr>
                <w:sz w:val="22"/>
                <w:szCs w:val="22"/>
              </w:rPr>
            </w:pPr>
            <w:r w:rsidRPr="008B51B6">
              <w:rPr>
                <w:sz w:val="22"/>
                <w:szCs w:val="22"/>
              </w:rPr>
              <w:t>Praca warsztatowa na zajęciach z wychowawcą</w:t>
            </w:r>
            <w:r w:rsidR="009E1575" w:rsidRPr="008B51B6">
              <w:rPr>
                <w:sz w:val="22"/>
                <w:szCs w:val="22"/>
              </w:rPr>
              <w:t xml:space="preserve"> </w:t>
            </w:r>
            <w:r w:rsidR="005F6B72">
              <w:rPr>
                <w:sz w:val="22"/>
                <w:szCs w:val="22"/>
              </w:rPr>
              <w:br/>
            </w:r>
            <w:r w:rsidR="009E1575" w:rsidRPr="008B51B6">
              <w:rPr>
                <w:sz w:val="22"/>
                <w:szCs w:val="22"/>
              </w:rPr>
              <w:t xml:space="preserve">z wykorzystaniem  scenariuszy z </w:t>
            </w:r>
            <w:r w:rsidR="009E1575">
              <w:rPr>
                <w:b/>
                <w:i/>
                <w:sz w:val="22"/>
                <w:szCs w:val="22"/>
              </w:rPr>
              <w:t xml:space="preserve">Vademecum wychowawcy „Jak budować relacje z grupą </w:t>
            </w:r>
            <w:r w:rsidR="009E1575" w:rsidRPr="008B51B6">
              <w:rPr>
                <w:b/>
                <w:i/>
                <w:sz w:val="22"/>
                <w:szCs w:val="22"/>
              </w:rPr>
              <w:t>i w grupie?”</w:t>
            </w:r>
            <w:r w:rsidR="00574E43">
              <w:rPr>
                <w:sz w:val="22"/>
                <w:szCs w:val="22"/>
              </w:rPr>
              <w:t>:</w:t>
            </w:r>
          </w:p>
          <w:p w:rsidR="00BD46EB" w:rsidRPr="00310D00" w:rsidRDefault="007C63C6" w:rsidP="00755971">
            <w:pPr>
              <w:pStyle w:val="Akapitzlist"/>
              <w:numPr>
                <w:ilvl w:val="0"/>
                <w:numId w:val="76"/>
              </w:numPr>
              <w:tabs>
                <w:tab w:val="left" w:pos="4005"/>
              </w:tabs>
              <w:rPr>
                <w:sz w:val="22"/>
                <w:szCs w:val="22"/>
              </w:rPr>
            </w:pPr>
            <w:r w:rsidRPr="00574E43">
              <w:rPr>
                <w:sz w:val="22"/>
                <w:szCs w:val="22"/>
              </w:rPr>
              <w:lastRenderedPageBreak/>
              <w:t>Nauka niesienia pomocy potrzebującym</w:t>
            </w:r>
            <w:r w:rsidR="00BD46EB" w:rsidRPr="00574E43">
              <w:rPr>
                <w:sz w:val="22"/>
                <w:szCs w:val="22"/>
              </w:rPr>
              <w:t xml:space="preserve"> – </w:t>
            </w:r>
            <w:r w:rsidR="00BD46EB" w:rsidRPr="00574E43">
              <w:rPr>
                <w:b/>
                <w:i/>
                <w:sz w:val="22"/>
                <w:szCs w:val="22"/>
              </w:rPr>
              <w:t>„</w:t>
            </w:r>
            <w:r w:rsidR="00994790" w:rsidRPr="00574E43">
              <w:rPr>
                <w:b/>
                <w:i/>
                <w:sz w:val="22"/>
                <w:szCs w:val="22"/>
              </w:rPr>
              <w:t>Pr</w:t>
            </w:r>
            <w:r w:rsidR="00574E43">
              <w:rPr>
                <w:b/>
                <w:i/>
                <w:sz w:val="22"/>
                <w:szCs w:val="22"/>
              </w:rPr>
              <w:t xml:space="preserve">aca społeczna i bezinteresowna </w:t>
            </w:r>
            <w:r w:rsidR="00994790" w:rsidRPr="00574E43">
              <w:rPr>
                <w:b/>
                <w:i/>
                <w:sz w:val="22"/>
                <w:szCs w:val="22"/>
              </w:rPr>
              <w:t>w wolontariac</w:t>
            </w:r>
            <w:r w:rsidR="00310D00">
              <w:rPr>
                <w:b/>
                <w:i/>
                <w:sz w:val="22"/>
                <w:szCs w:val="22"/>
              </w:rPr>
              <w:t xml:space="preserve">ie realizacją potrzeb własnych </w:t>
            </w:r>
            <w:r w:rsidR="00994790" w:rsidRPr="00574E43">
              <w:rPr>
                <w:b/>
                <w:i/>
                <w:sz w:val="22"/>
                <w:szCs w:val="22"/>
              </w:rPr>
              <w:t>i innych ludzi</w:t>
            </w:r>
            <w:r w:rsidR="00BD46EB" w:rsidRPr="00574E43">
              <w:rPr>
                <w:b/>
                <w:i/>
                <w:sz w:val="22"/>
                <w:szCs w:val="22"/>
              </w:rPr>
              <w:t>”</w:t>
            </w:r>
            <w:r w:rsidR="00310D00">
              <w:rPr>
                <w:sz w:val="22"/>
                <w:szCs w:val="22"/>
              </w:rPr>
              <w:t>.</w:t>
            </w:r>
          </w:p>
        </w:tc>
        <w:tc>
          <w:tcPr>
            <w:tcW w:w="1683" w:type="dxa"/>
          </w:tcPr>
          <w:p w:rsidR="00BD46EB" w:rsidRPr="008B51B6" w:rsidRDefault="00994790" w:rsidP="008B51B6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8B51B6">
              <w:rPr>
                <w:sz w:val="22"/>
                <w:szCs w:val="22"/>
              </w:rPr>
              <w:lastRenderedPageBreak/>
              <w:t>X</w:t>
            </w:r>
            <w:r w:rsidR="00BD46EB" w:rsidRPr="008B51B6">
              <w:rPr>
                <w:sz w:val="22"/>
                <w:szCs w:val="22"/>
              </w:rPr>
              <w:t xml:space="preserve"> 2023</w:t>
            </w:r>
            <w:r w:rsidR="00310D00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2099" w:type="dxa"/>
          </w:tcPr>
          <w:p w:rsidR="00BD46EB" w:rsidRPr="008B51B6" w:rsidRDefault="00BD46EB" w:rsidP="008B51B6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8B51B6">
              <w:rPr>
                <w:sz w:val="22"/>
                <w:szCs w:val="22"/>
              </w:rPr>
              <w:t xml:space="preserve">Wychowawcy klas </w:t>
            </w:r>
            <w:r w:rsidR="00E515CE" w:rsidRPr="008B51B6">
              <w:rPr>
                <w:sz w:val="22"/>
                <w:szCs w:val="22"/>
              </w:rPr>
              <w:t>szóstych</w:t>
            </w:r>
          </w:p>
        </w:tc>
      </w:tr>
      <w:tr w:rsidR="00BD46EB" w:rsidRPr="008B51B6" w:rsidTr="009213EC">
        <w:tc>
          <w:tcPr>
            <w:tcW w:w="5711" w:type="dxa"/>
          </w:tcPr>
          <w:p w:rsidR="00BD46EB" w:rsidRDefault="00BD46EB" w:rsidP="008B51B6">
            <w:pPr>
              <w:tabs>
                <w:tab w:val="left" w:pos="4005"/>
              </w:tabs>
              <w:rPr>
                <w:sz w:val="22"/>
                <w:szCs w:val="22"/>
              </w:rPr>
            </w:pPr>
            <w:r w:rsidRPr="008B51B6">
              <w:rPr>
                <w:sz w:val="22"/>
                <w:szCs w:val="22"/>
              </w:rPr>
              <w:t>Praca warszta</w:t>
            </w:r>
            <w:r w:rsidR="001A5851">
              <w:rPr>
                <w:sz w:val="22"/>
                <w:szCs w:val="22"/>
              </w:rPr>
              <w:t xml:space="preserve">towa na zajęciach z wychowawcą – </w:t>
            </w:r>
            <w:r w:rsidRPr="008B51B6">
              <w:rPr>
                <w:sz w:val="22"/>
                <w:szCs w:val="22"/>
              </w:rPr>
              <w:t xml:space="preserve">realizacja programu profilaktycznego </w:t>
            </w:r>
            <w:r w:rsidR="001A5851">
              <w:rPr>
                <w:b/>
                <w:i/>
                <w:sz w:val="22"/>
                <w:szCs w:val="22"/>
              </w:rPr>
              <w:t>„</w:t>
            </w:r>
            <w:r w:rsidRPr="008B51B6">
              <w:rPr>
                <w:b/>
                <w:i/>
                <w:sz w:val="22"/>
                <w:szCs w:val="22"/>
              </w:rPr>
              <w:t>Spójrz inaczej”</w:t>
            </w:r>
            <w:r w:rsidRPr="008B51B6">
              <w:rPr>
                <w:sz w:val="22"/>
                <w:szCs w:val="22"/>
              </w:rPr>
              <w:t>:</w:t>
            </w:r>
          </w:p>
          <w:p w:rsidR="00C35BDA" w:rsidRPr="00C35BDA" w:rsidRDefault="00BD46EB" w:rsidP="00EC65F3">
            <w:pPr>
              <w:pStyle w:val="Akapitzlist"/>
              <w:numPr>
                <w:ilvl w:val="0"/>
                <w:numId w:val="76"/>
              </w:numPr>
              <w:tabs>
                <w:tab w:val="left" w:pos="4005"/>
              </w:tabs>
              <w:rPr>
                <w:sz w:val="22"/>
                <w:szCs w:val="22"/>
              </w:rPr>
            </w:pPr>
            <w:r w:rsidRPr="00C35BDA">
              <w:rPr>
                <w:b/>
                <w:i/>
                <w:sz w:val="22"/>
                <w:szCs w:val="22"/>
              </w:rPr>
              <w:t>„</w:t>
            </w:r>
            <w:r w:rsidR="00994790" w:rsidRPr="00C35BDA">
              <w:rPr>
                <w:b/>
                <w:i/>
                <w:sz w:val="22"/>
                <w:szCs w:val="22"/>
              </w:rPr>
              <w:t>Dobre myślenie o sobie drogą do zwiększenia motywacji</w:t>
            </w:r>
            <w:r w:rsidR="00C35BDA" w:rsidRPr="00C35BDA">
              <w:rPr>
                <w:b/>
                <w:i/>
                <w:sz w:val="22"/>
                <w:szCs w:val="22"/>
              </w:rPr>
              <w:t xml:space="preserve"> i współpracy w grupie</w:t>
            </w:r>
            <w:r w:rsidR="001A5851" w:rsidRPr="00C35BDA">
              <w:rPr>
                <w:b/>
                <w:i/>
                <w:sz w:val="22"/>
                <w:szCs w:val="22"/>
              </w:rPr>
              <w:t>”</w:t>
            </w:r>
            <w:r w:rsidR="00C35BDA">
              <w:rPr>
                <w:b/>
                <w:i/>
                <w:sz w:val="22"/>
                <w:szCs w:val="22"/>
              </w:rPr>
              <w:t>;</w:t>
            </w:r>
            <w:r w:rsidR="001A5851" w:rsidRPr="00C35BDA">
              <w:rPr>
                <w:b/>
                <w:i/>
                <w:sz w:val="22"/>
                <w:szCs w:val="22"/>
              </w:rPr>
              <w:t xml:space="preserve"> </w:t>
            </w:r>
          </w:p>
          <w:p w:rsidR="00BD46EB" w:rsidRPr="00C35BDA" w:rsidRDefault="00994790" w:rsidP="00EC65F3">
            <w:pPr>
              <w:pStyle w:val="Akapitzlist"/>
              <w:numPr>
                <w:ilvl w:val="0"/>
                <w:numId w:val="76"/>
              </w:numPr>
              <w:tabs>
                <w:tab w:val="left" w:pos="4005"/>
              </w:tabs>
              <w:rPr>
                <w:sz w:val="22"/>
                <w:szCs w:val="22"/>
              </w:rPr>
            </w:pPr>
            <w:r w:rsidRPr="00C35BDA">
              <w:rPr>
                <w:b/>
                <w:i/>
                <w:sz w:val="22"/>
                <w:szCs w:val="22"/>
              </w:rPr>
              <w:t>„Myśli, uczucia, zachowani</w:t>
            </w:r>
            <w:r w:rsidR="00C35BDA" w:rsidRPr="00C35BDA">
              <w:rPr>
                <w:b/>
                <w:i/>
                <w:sz w:val="22"/>
                <w:szCs w:val="22"/>
              </w:rPr>
              <w:t>a i ich wpływ na funkcjonowanie w grupie;</w:t>
            </w:r>
          </w:p>
          <w:p w:rsidR="00BD46EB" w:rsidRPr="00FD4A3C" w:rsidRDefault="001A5851" w:rsidP="00755971">
            <w:pPr>
              <w:pStyle w:val="Akapitzlist"/>
              <w:numPr>
                <w:ilvl w:val="0"/>
                <w:numId w:val="76"/>
              </w:numPr>
              <w:tabs>
                <w:tab w:val="left" w:pos="4005"/>
              </w:tabs>
              <w:rPr>
                <w:sz w:val="22"/>
                <w:szCs w:val="22"/>
              </w:rPr>
            </w:pPr>
            <w:r w:rsidRPr="00FD4A3C">
              <w:rPr>
                <w:b/>
                <w:i/>
                <w:sz w:val="22"/>
                <w:szCs w:val="22"/>
              </w:rPr>
              <w:t>„</w:t>
            </w:r>
            <w:r w:rsidR="00994790" w:rsidRPr="00FD4A3C">
              <w:rPr>
                <w:b/>
                <w:i/>
                <w:sz w:val="22"/>
                <w:szCs w:val="22"/>
              </w:rPr>
              <w:t>Trudne uczucia i ich wyrażanie</w:t>
            </w:r>
            <w:r w:rsidR="00FD4A3C" w:rsidRPr="00FD4A3C">
              <w:rPr>
                <w:b/>
                <w:i/>
                <w:sz w:val="22"/>
                <w:szCs w:val="22"/>
              </w:rPr>
              <w:t xml:space="preserve"> w zespole klasowym</w:t>
            </w:r>
            <w:r w:rsidR="00994790" w:rsidRPr="00FD4A3C">
              <w:rPr>
                <w:b/>
                <w:i/>
                <w:sz w:val="22"/>
                <w:szCs w:val="22"/>
              </w:rPr>
              <w:t xml:space="preserve">. </w:t>
            </w:r>
            <w:r w:rsidR="00FD4A3C" w:rsidRPr="00FD4A3C">
              <w:rPr>
                <w:b/>
                <w:i/>
                <w:sz w:val="22"/>
                <w:szCs w:val="22"/>
              </w:rPr>
              <w:t>Czy moja złość musi ranić innych</w:t>
            </w:r>
            <w:r w:rsidR="00994790" w:rsidRPr="00FD4A3C">
              <w:rPr>
                <w:b/>
                <w:i/>
                <w:sz w:val="22"/>
                <w:szCs w:val="22"/>
              </w:rPr>
              <w:t>?</w:t>
            </w:r>
            <w:r w:rsidR="007047A2" w:rsidRPr="00FD4A3C">
              <w:rPr>
                <w:b/>
                <w:i/>
                <w:sz w:val="22"/>
                <w:szCs w:val="22"/>
              </w:rPr>
              <w:t>”</w:t>
            </w:r>
          </w:p>
          <w:p w:rsidR="00BD46EB" w:rsidRDefault="00994790" w:rsidP="00755971">
            <w:pPr>
              <w:pStyle w:val="Akapitzlist"/>
              <w:numPr>
                <w:ilvl w:val="0"/>
                <w:numId w:val="76"/>
              </w:numPr>
              <w:tabs>
                <w:tab w:val="left" w:pos="4005"/>
              </w:tabs>
              <w:rPr>
                <w:sz w:val="22"/>
                <w:szCs w:val="22"/>
              </w:rPr>
            </w:pPr>
            <w:r w:rsidRPr="001A5851">
              <w:rPr>
                <w:b/>
                <w:i/>
                <w:sz w:val="22"/>
                <w:szCs w:val="22"/>
              </w:rPr>
              <w:t>„Dostrzegam wokół siebie osoby odrzucone. Pomagam innym</w:t>
            </w:r>
            <w:r w:rsidR="00BD46EB" w:rsidRPr="001A5851">
              <w:rPr>
                <w:b/>
                <w:i/>
                <w:sz w:val="22"/>
                <w:szCs w:val="22"/>
              </w:rPr>
              <w:t>”</w:t>
            </w:r>
            <w:r w:rsidR="001A5851">
              <w:rPr>
                <w:sz w:val="22"/>
                <w:szCs w:val="22"/>
              </w:rPr>
              <w:t>;</w:t>
            </w:r>
          </w:p>
          <w:p w:rsidR="00BD46EB" w:rsidRDefault="00B926F4" w:rsidP="00755971">
            <w:pPr>
              <w:pStyle w:val="Akapitzlist"/>
              <w:numPr>
                <w:ilvl w:val="0"/>
                <w:numId w:val="76"/>
              </w:numPr>
              <w:tabs>
                <w:tab w:val="left" w:pos="4005"/>
              </w:tabs>
              <w:rPr>
                <w:sz w:val="22"/>
                <w:szCs w:val="22"/>
              </w:rPr>
            </w:pPr>
            <w:r w:rsidRPr="00B926F4">
              <w:rPr>
                <w:b/>
                <w:i/>
                <w:sz w:val="22"/>
                <w:szCs w:val="22"/>
              </w:rPr>
              <w:t>„</w:t>
            </w:r>
            <w:r w:rsidR="00994790" w:rsidRPr="00B926F4">
              <w:rPr>
                <w:b/>
                <w:i/>
                <w:sz w:val="22"/>
                <w:szCs w:val="22"/>
              </w:rPr>
              <w:t>Uczymy się odmawiać</w:t>
            </w:r>
            <w:r w:rsidR="00BD46EB" w:rsidRPr="00B926F4">
              <w:rPr>
                <w:b/>
                <w:i/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>;</w:t>
            </w:r>
          </w:p>
          <w:p w:rsidR="00BD46EB" w:rsidRDefault="00994790" w:rsidP="00755971">
            <w:pPr>
              <w:pStyle w:val="Akapitzlist"/>
              <w:numPr>
                <w:ilvl w:val="0"/>
                <w:numId w:val="76"/>
              </w:numPr>
              <w:tabs>
                <w:tab w:val="left" w:pos="4005"/>
              </w:tabs>
              <w:rPr>
                <w:sz w:val="22"/>
                <w:szCs w:val="22"/>
              </w:rPr>
            </w:pPr>
            <w:r w:rsidRPr="00B926F4">
              <w:rPr>
                <w:b/>
                <w:i/>
                <w:sz w:val="22"/>
                <w:szCs w:val="22"/>
              </w:rPr>
              <w:t xml:space="preserve">„Jak podobieństwa i różnice wpływają na nasze wzajemne kontakty? Uczymy się rozmawiać </w:t>
            </w:r>
            <w:r w:rsidRPr="00B926F4">
              <w:rPr>
                <w:b/>
                <w:i/>
                <w:sz w:val="22"/>
                <w:szCs w:val="22"/>
              </w:rPr>
              <w:br/>
              <w:t>o problemach</w:t>
            </w:r>
            <w:r w:rsidR="00E12715">
              <w:rPr>
                <w:b/>
                <w:i/>
                <w:sz w:val="22"/>
                <w:szCs w:val="22"/>
              </w:rPr>
              <w:t>,</w:t>
            </w:r>
            <w:r w:rsidRPr="00B926F4">
              <w:rPr>
                <w:b/>
                <w:i/>
                <w:sz w:val="22"/>
                <w:szCs w:val="22"/>
              </w:rPr>
              <w:t xml:space="preserve"> nie raniąc innych</w:t>
            </w:r>
            <w:r w:rsidR="00BD46EB" w:rsidRPr="00B926F4">
              <w:rPr>
                <w:b/>
                <w:i/>
                <w:sz w:val="22"/>
                <w:szCs w:val="22"/>
              </w:rPr>
              <w:t>”</w:t>
            </w:r>
            <w:r w:rsidR="00B926F4">
              <w:rPr>
                <w:sz w:val="22"/>
                <w:szCs w:val="22"/>
              </w:rPr>
              <w:t>;</w:t>
            </w:r>
          </w:p>
          <w:p w:rsidR="00994790" w:rsidRPr="00B926F4" w:rsidRDefault="00B926F4" w:rsidP="00755971">
            <w:pPr>
              <w:pStyle w:val="Akapitzlist"/>
              <w:numPr>
                <w:ilvl w:val="0"/>
                <w:numId w:val="76"/>
              </w:numPr>
              <w:tabs>
                <w:tab w:val="left" w:pos="4005"/>
              </w:tabs>
              <w:rPr>
                <w:sz w:val="22"/>
                <w:szCs w:val="22"/>
              </w:rPr>
            </w:pPr>
            <w:r w:rsidRPr="00B926F4">
              <w:rPr>
                <w:b/>
                <w:i/>
                <w:sz w:val="22"/>
                <w:szCs w:val="22"/>
              </w:rPr>
              <w:t>„</w:t>
            </w:r>
            <w:r w:rsidR="00994790" w:rsidRPr="00B926F4">
              <w:rPr>
                <w:b/>
                <w:i/>
                <w:sz w:val="22"/>
                <w:szCs w:val="22"/>
              </w:rPr>
              <w:t>Jak rozpoznać i zrozumieć</w:t>
            </w:r>
            <w:r>
              <w:rPr>
                <w:b/>
                <w:i/>
                <w:sz w:val="22"/>
                <w:szCs w:val="22"/>
              </w:rPr>
              <w:t>,</w:t>
            </w:r>
            <w:r w:rsidR="00994790" w:rsidRPr="00B926F4">
              <w:rPr>
                <w:b/>
                <w:i/>
                <w:sz w:val="22"/>
                <w:szCs w:val="22"/>
              </w:rPr>
              <w:t xml:space="preserve"> co przeżywają inni?”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683" w:type="dxa"/>
          </w:tcPr>
          <w:p w:rsidR="00BD46EB" w:rsidRPr="008B51B6" w:rsidRDefault="00BD46EB" w:rsidP="008B51B6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</w:p>
          <w:p w:rsidR="00994790" w:rsidRPr="008B51B6" w:rsidRDefault="00994790" w:rsidP="008B51B6">
            <w:pPr>
              <w:rPr>
                <w:sz w:val="22"/>
                <w:szCs w:val="22"/>
              </w:rPr>
            </w:pPr>
          </w:p>
          <w:p w:rsidR="00BD46EB" w:rsidRPr="008B51B6" w:rsidRDefault="00BD46EB" w:rsidP="008B51B6">
            <w:pPr>
              <w:jc w:val="center"/>
              <w:rPr>
                <w:sz w:val="22"/>
                <w:szCs w:val="22"/>
              </w:rPr>
            </w:pPr>
            <w:r w:rsidRPr="008B51B6">
              <w:rPr>
                <w:sz w:val="22"/>
                <w:szCs w:val="22"/>
              </w:rPr>
              <w:t>XI 2023</w:t>
            </w:r>
            <w:r w:rsidR="00A506BE">
              <w:rPr>
                <w:sz w:val="22"/>
                <w:szCs w:val="22"/>
              </w:rPr>
              <w:t xml:space="preserve"> r.</w:t>
            </w:r>
          </w:p>
          <w:p w:rsidR="00534F31" w:rsidRPr="008B51B6" w:rsidRDefault="00534F31" w:rsidP="008B51B6">
            <w:pPr>
              <w:jc w:val="center"/>
              <w:rPr>
                <w:sz w:val="22"/>
                <w:szCs w:val="22"/>
              </w:rPr>
            </w:pPr>
          </w:p>
          <w:p w:rsidR="00BD46EB" w:rsidRPr="008B51B6" w:rsidRDefault="00BD46EB" w:rsidP="008B51B6">
            <w:pPr>
              <w:jc w:val="center"/>
              <w:rPr>
                <w:sz w:val="22"/>
                <w:szCs w:val="22"/>
              </w:rPr>
            </w:pPr>
            <w:r w:rsidRPr="008B51B6">
              <w:rPr>
                <w:sz w:val="22"/>
                <w:szCs w:val="22"/>
              </w:rPr>
              <w:t>XII 2023</w:t>
            </w:r>
            <w:r w:rsidR="00A506BE">
              <w:rPr>
                <w:sz w:val="22"/>
                <w:szCs w:val="22"/>
              </w:rPr>
              <w:t xml:space="preserve"> r.</w:t>
            </w:r>
          </w:p>
          <w:p w:rsidR="00BD46EB" w:rsidRPr="008B51B6" w:rsidRDefault="00BD46EB" w:rsidP="008B51B6">
            <w:pPr>
              <w:jc w:val="center"/>
              <w:rPr>
                <w:sz w:val="22"/>
                <w:szCs w:val="22"/>
              </w:rPr>
            </w:pPr>
          </w:p>
          <w:p w:rsidR="00BD46EB" w:rsidRPr="008B51B6" w:rsidRDefault="00BD46EB" w:rsidP="003B5469">
            <w:pPr>
              <w:jc w:val="center"/>
              <w:rPr>
                <w:sz w:val="22"/>
                <w:szCs w:val="22"/>
              </w:rPr>
            </w:pPr>
            <w:r w:rsidRPr="008B51B6">
              <w:rPr>
                <w:sz w:val="22"/>
                <w:szCs w:val="22"/>
              </w:rPr>
              <w:t>I 2024</w:t>
            </w:r>
            <w:r w:rsidR="00A506BE">
              <w:rPr>
                <w:sz w:val="22"/>
                <w:szCs w:val="22"/>
              </w:rPr>
              <w:t xml:space="preserve"> r.</w:t>
            </w:r>
          </w:p>
          <w:p w:rsidR="003B5469" w:rsidRDefault="003B5469" w:rsidP="008B51B6">
            <w:pPr>
              <w:jc w:val="center"/>
              <w:rPr>
                <w:sz w:val="22"/>
                <w:szCs w:val="22"/>
              </w:rPr>
            </w:pPr>
          </w:p>
          <w:p w:rsidR="00BD46EB" w:rsidRPr="00D34349" w:rsidRDefault="00BD46EB" w:rsidP="008B51B6">
            <w:pPr>
              <w:jc w:val="center"/>
              <w:rPr>
                <w:sz w:val="22"/>
                <w:szCs w:val="22"/>
              </w:rPr>
            </w:pPr>
            <w:r w:rsidRPr="00D34349">
              <w:rPr>
                <w:sz w:val="22"/>
                <w:szCs w:val="22"/>
              </w:rPr>
              <w:t>II 2024</w:t>
            </w:r>
            <w:r w:rsidR="00A506BE" w:rsidRPr="00D34349">
              <w:rPr>
                <w:sz w:val="22"/>
                <w:szCs w:val="22"/>
              </w:rPr>
              <w:t xml:space="preserve"> r.</w:t>
            </w:r>
          </w:p>
          <w:p w:rsidR="00534F31" w:rsidRPr="00D34349" w:rsidRDefault="00534F31" w:rsidP="008B51B6">
            <w:pPr>
              <w:jc w:val="center"/>
              <w:rPr>
                <w:sz w:val="22"/>
                <w:szCs w:val="22"/>
              </w:rPr>
            </w:pPr>
          </w:p>
          <w:p w:rsidR="00BD46EB" w:rsidRPr="00A506BE" w:rsidRDefault="00BD46EB" w:rsidP="008B51B6">
            <w:pPr>
              <w:jc w:val="center"/>
              <w:rPr>
                <w:sz w:val="22"/>
                <w:szCs w:val="22"/>
                <w:lang w:val="en-US"/>
              </w:rPr>
            </w:pPr>
            <w:r w:rsidRPr="00A506BE">
              <w:rPr>
                <w:sz w:val="22"/>
                <w:szCs w:val="22"/>
                <w:lang w:val="en-US"/>
              </w:rPr>
              <w:t>III 2024</w:t>
            </w:r>
            <w:r w:rsidR="00A506BE" w:rsidRPr="00A506BE">
              <w:rPr>
                <w:sz w:val="22"/>
                <w:szCs w:val="22"/>
                <w:lang w:val="en-US"/>
              </w:rPr>
              <w:t xml:space="preserve"> r.</w:t>
            </w:r>
          </w:p>
          <w:p w:rsidR="00994790" w:rsidRPr="00A506BE" w:rsidRDefault="00BD46EB" w:rsidP="008B51B6">
            <w:pPr>
              <w:jc w:val="center"/>
              <w:rPr>
                <w:sz w:val="22"/>
                <w:szCs w:val="22"/>
                <w:lang w:val="en-US"/>
              </w:rPr>
            </w:pPr>
            <w:r w:rsidRPr="00A506BE">
              <w:rPr>
                <w:sz w:val="22"/>
                <w:szCs w:val="22"/>
                <w:lang w:val="en-US"/>
              </w:rPr>
              <w:t>IV 2024</w:t>
            </w:r>
            <w:r w:rsidR="00A506BE" w:rsidRPr="00A506BE">
              <w:rPr>
                <w:sz w:val="22"/>
                <w:szCs w:val="22"/>
                <w:lang w:val="en-US"/>
              </w:rPr>
              <w:t xml:space="preserve"> r.</w:t>
            </w:r>
          </w:p>
          <w:p w:rsidR="00534F31" w:rsidRPr="00A506BE" w:rsidRDefault="00534F31" w:rsidP="008B51B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534F31" w:rsidRPr="00A506BE" w:rsidRDefault="00534F31" w:rsidP="008B51B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BD46EB" w:rsidRPr="008B51B6" w:rsidRDefault="00BD46EB" w:rsidP="008B51B6">
            <w:pPr>
              <w:jc w:val="center"/>
              <w:rPr>
                <w:sz w:val="22"/>
                <w:szCs w:val="22"/>
              </w:rPr>
            </w:pPr>
            <w:r w:rsidRPr="008B51B6">
              <w:rPr>
                <w:sz w:val="22"/>
                <w:szCs w:val="22"/>
              </w:rPr>
              <w:t>V 2024</w:t>
            </w:r>
            <w:r w:rsidR="00A506BE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2099" w:type="dxa"/>
          </w:tcPr>
          <w:p w:rsidR="00BD46EB" w:rsidRPr="008B51B6" w:rsidRDefault="00E515CE" w:rsidP="008B51B6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8B51B6">
              <w:rPr>
                <w:sz w:val="22"/>
                <w:szCs w:val="22"/>
              </w:rPr>
              <w:t>Wychowawcy klas szóstych</w:t>
            </w:r>
          </w:p>
        </w:tc>
      </w:tr>
      <w:tr w:rsidR="00BD46EB" w:rsidRPr="008B51B6" w:rsidTr="009213EC">
        <w:tc>
          <w:tcPr>
            <w:tcW w:w="5711" w:type="dxa"/>
          </w:tcPr>
          <w:p w:rsidR="00BD46EB" w:rsidRPr="00713CD9" w:rsidRDefault="00BD46EB" w:rsidP="00713CD9">
            <w:pPr>
              <w:tabs>
                <w:tab w:val="left" w:pos="4005"/>
              </w:tabs>
              <w:rPr>
                <w:sz w:val="22"/>
                <w:szCs w:val="22"/>
              </w:rPr>
            </w:pPr>
            <w:r w:rsidRPr="008B51B6">
              <w:rPr>
                <w:sz w:val="22"/>
                <w:szCs w:val="22"/>
              </w:rPr>
              <w:t>Stosowanie zasad panujących w klasie pozwalających na samoregulację uczniów i</w:t>
            </w:r>
            <w:r w:rsidRPr="005F6B72">
              <w:rPr>
                <w:sz w:val="22"/>
                <w:szCs w:val="22"/>
              </w:rPr>
              <w:t xml:space="preserve"> </w:t>
            </w:r>
            <w:r w:rsidR="00C3710A" w:rsidRPr="005F6B72">
              <w:rPr>
                <w:sz w:val="22"/>
                <w:szCs w:val="22"/>
              </w:rPr>
              <w:t xml:space="preserve">rozwijanie </w:t>
            </w:r>
            <w:r w:rsidR="00C3710A">
              <w:rPr>
                <w:sz w:val="22"/>
                <w:szCs w:val="22"/>
              </w:rPr>
              <w:t>ich samodzielności życiowej</w:t>
            </w:r>
            <w:r w:rsidRPr="008B51B6">
              <w:rPr>
                <w:sz w:val="22"/>
                <w:szCs w:val="22"/>
              </w:rPr>
              <w:t xml:space="preserve"> </w:t>
            </w:r>
            <w:r w:rsidR="00BF17F4">
              <w:rPr>
                <w:sz w:val="22"/>
                <w:szCs w:val="22"/>
              </w:rPr>
              <w:t>–</w:t>
            </w:r>
            <w:r w:rsidRPr="008B51B6">
              <w:rPr>
                <w:sz w:val="22"/>
                <w:szCs w:val="22"/>
              </w:rPr>
              <w:t xml:space="preserve"> kontrakt klasowy.</w:t>
            </w:r>
          </w:p>
        </w:tc>
        <w:tc>
          <w:tcPr>
            <w:tcW w:w="1683" w:type="dxa"/>
          </w:tcPr>
          <w:p w:rsidR="00BD46EB" w:rsidRPr="008B51B6" w:rsidRDefault="00BF17F4" w:rsidP="008B51B6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IX-</w:t>
            </w:r>
            <w:r w:rsidR="00BD46EB" w:rsidRPr="008B51B6">
              <w:rPr>
                <w:sz w:val="22"/>
                <w:szCs w:val="22"/>
              </w:rPr>
              <w:t>X 2023</w:t>
            </w:r>
            <w:r>
              <w:rPr>
                <w:sz w:val="22"/>
                <w:szCs w:val="22"/>
              </w:rPr>
              <w:t xml:space="preserve"> r.</w:t>
            </w:r>
          </w:p>
        </w:tc>
        <w:tc>
          <w:tcPr>
            <w:tcW w:w="2099" w:type="dxa"/>
          </w:tcPr>
          <w:p w:rsidR="00BD46EB" w:rsidRPr="008B51B6" w:rsidRDefault="00BD46EB" w:rsidP="008B51B6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8B51B6">
              <w:rPr>
                <w:sz w:val="22"/>
                <w:szCs w:val="22"/>
              </w:rPr>
              <w:t xml:space="preserve">Wychowawcy klas </w:t>
            </w:r>
            <w:r w:rsidR="00E515CE" w:rsidRPr="008B51B6">
              <w:rPr>
                <w:sz w:val="22"/>
                <w:szCs w:val="22"/>
              </w:rPr>
              <w:t>szóstych</w:t>
            </w:r>
          </w:p>
        </w:tc>
      </w:tr>
      <w:tr w:rsidR="00BD46EB" w:rsidRPr="008B51B6" w:rsidTr="009213EC">
        <w:tc>
          <w:tcPr>
            <w:tcW w:w="5711" w:type="dxa"/>
          </w:tcPr>
          <w:p w:rsidR="00BD46EB" w:rsidRDefault="00713CD9" w:rsidP="008B51B6">
            <w:pPr>
              <w:tabs>
                <w:tab w:val="left" w:pos="40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Warsztaty ze specjalistą</w:t>
            </w:r>
            <w:r w:rsidR="00BD46EB" w:rsidRPr="008B51B6">
              <w:rPr>
                <w:sz w:val="22"/>
                <w:szCs w:val="22"/>
              </w:rPr>
              <w:t>:</w:t>
            </w:r>
          </w:p>
          <w:p w:rsidR="00BD46EB" w:rsidRDefault="009A58F4" w:rsidP="00755971">
            <w:pPr>
              <w:pStyle w:val="Akapitzlist"/>
              <w:numPr>
                <w:ilvl w:val="0"/>
                <w:numId w:val="77"/>
              </w:numPr>
              <w:tabs>
                <w:tab w:val="left" w:pos="4005"/>
              </w:tabs>
              <w:rPr>
                <w:sz w:val="22"/>
                <w:szCs w:val="22"/>
              </w:rPr>
            </w:pPr>
            <w:r w:rsidRPr="009A58F4">
              <w:rPr>
                <w:b/>
                <w:i/>
                <w:sz w:val="22"/>
                <w:szCs w:val="22"/>
              </w:rPr>
              <w:t>„</w:t>
            </w:r>
            <w:r w:rsidR="009F2381" w:rsidRPr="009A58F4">
              <w:rPr>
                <w:b/>
                <w:i/>
                <w:sz w:val="22"/>
                <w:szCs w:val="22"/>
              </w:rPr>
              <w:t>Nie ulegam modom i presji grupy. Mam odwagę być sobą”</w:t>
            </w:r>
            <w:r w:rsidR="00BD46EB" w:rsidRPr="009A58F4">
              <w:rPr>
                <w:sz w:val="22"/>
                <w:szCs w:val="22"/>
              </w:rPr>
              <w:t>;</w:t>
            </w:r>
          </w:p>
          <w:p w:rsidR="00BD46EB" w:rsidRPr="009A58F4" w:rsidRDefault="009A58F4" w:rsidP="00755971">
            <w:pPr>
              <w:pStyle w:val="Akapitzlist"/>
              <w:numPr>
                <w:ilvl w:val="0"/>
                <w:numId w:val="77"/>
              </w:numPr>
              <w:tabs>
                <w:tab w:val="left" w:pos="4005"/>
              </w:tabs>
              <w:rPr>
                <w:sz w:val="22"/>
                <w:szCs w:val="22"/>
              </w:rPr>
            </w:pPr>
            <w:r w:rsidRPr="009A58F4">
              <w:rPr>
                <w:b/>
                <w:i/>
                <w:sz w:val="22"/>
                <w:szCs w:val="22"/>
              </w:rPr>
              <w:t>„</w:t>
            </w:r>
            <w:r w:rsidR="00BD46EB" w:rsidRPr="009A58F4">
              <w:rPr>
                <w:b/>
                <w:i/>
                <w:sz w:val="22"/>
                <w:szCs w:val="22"/>
              </w:rPr>
              <w:t>Cyberprzemoc i odpowiedzialność karna nieletnich”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683" w:type="dxa"/>
          </w:tcPr>
          <w:p w:rsidR="00E67F02" w:rsidRPr="008B51B6" w:rsidRDefault="00E67F02" w:rsidP="008B51B6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</w:p>
          <w:p w:rsidR="00BD46EB" w:rsidRPr="008B51B6" w:rsidRDefault="00BD46EB" w:rsidP="008B51B6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8B51B6">
              <w:rPr>
                <w:sz w:val="22"/>
                <w:szCs w:val="22"/>
              </w:rPr>
              <w:t>XI 2023</w:t>
            </w:r>
            <w:r w:rsidR="009A58F4">
              <w:rPr>
                <w:sz w:val="22"/>
                <w:szCs w:val="22"/>
              </w:rPr>
              <w:t xml:space="preserve"> r.</w:t>
            </w:r>
          </w:p>
          <w:p w:rsidR="00BD46EB" w:rsidRPr="008B51B6" w:rsidRDefault="00BD46EB" w:rsidP="008B51B6">
            <w:pPr>
              <w:rPr>
                <w:sz w:val="22"/>
                <w:szCs w:val="22"/>
              </w:rPr>
            </w:pPr>
          </w:p>
          <w:p w:rsidR="00BD46EB" w:rsidRPr="008B51B6" w:rsidRDefault="00BD46EB" w:rsidP="008B51B6">
            <w:pPr>
              <w:jc w:val="center"/>
              <w:rPr>
                <w:sz w:val="22"/>
                <w:szCs w:val="22"/>
              </w:rPr>
            </w:pPr>
            <w:r w:rsidRPr="008B51B6">
              <w:rPr>
                <w:sz w:val="22"/>
                <w:szCs w:val="22"/>
              </w:rPr>
              <w:t>II 2024</w:t>
            </w:r>
            <w:r w:rsidR="009A58F4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2099" w:type="dxa"/>
          </w:tcPr>
          <w:p w:rsidR="00BD46EB" w:rsidRPr="008B51B6" w:rsidRDefault="00BD46EB" w:rsidP="008B51B6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8B51B6">
              <w:rPr>
                <w:sz w:val="22"/>
                <w:szCs w:val="22"/>
              </w:rPr>
              <w:t>Psycholog szkolny/pedagog szkolny</w:t>
            </w:r>
          </w:p>
          <w:p w:rsidR="00BD46EB" w:rsidRPr="008B51B6" w:rsidRDefault="00BD46EB" w:rsidP="008B51B6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</w:p>
        </w:tc>
      </w:tr>
      <w:tr w:rsidR="00BD46EB" w:rsidRPr="008B51B6" w:rsidTr="009213EC">
        <w:tc>
          <w:tcPr>
            <w:tcW w:w="5711" w:type="dxa"/>
          </w:tcPr>
          <w:p w:rsidR="00BD46EB" w:rsidRPr="008B51B6" w:rsidRDefault="00BD46EB" w:rsidP="008B51B6">
            <w:pPr>
              <w:tabs>
                <w:tab w:val="left" w:pos="4005"/>
              </w:tabs>
              <w:rPr>
                <w:sz w:val="22"/>
                <w:szCs w:val="22"/>
              </w:rPr>
            </w:pPr>
            <w:r w:rsidRPr="008B51B6">
              <w:rPr>
                <w:sz w:val="22"/>
                <w:szCs w:val="22"/>
              </w:rPr>
              <w:t>Omawianie z uczniami</w:t>
            </w:r>
            <w:r w:rsidR="009A58F4">
              <w:rPr>
                <w:sz w:val="22"/>
                <w:szCs w:val="22"/>
              </w:rPr>
              <w:t xml:space="preserve"> regulaminów, </w:t>
            </w:r>
            <w:r w:rsidR="009A58F4" w:rsidRPr="008B51B6">
              <w:rPr>
                <w:sz w:val="22"/>
                <w:szCs w:val="22"/>
              </w:rPr>
              <w:t>dokumentów</w:t>
            </w:r>
            <w:r w:rsidR="009A58F4">
              <w:rPr>
                <w:sz w:val="22"/>
                <w:szCs w:val="22"/>
              </w:rPr>
              <w:t>,</w:t>
            </w:r>
            <w:r w:rsidR="009A58F4" w:rsidRPr="008B51B6">
              <w:rPr>
                <w:sz w:val="22"/>
                <w:szCs w:val="22"/>
              </w:rPr>
              <w:t xml:space="preserve"> </w:t>
            </w:r>
            <w:r w:rsidRPr="008B51B6">
              <w:rPr>
                <w:sz w:val="22"/>
                <w:szCs w:val="22"/>
              </w:rPr>
              <w:t xml:space="preserve">zasad obowiązujących w szkole. </w:t>
            </w:r>
          </w:p>
          <w:p w:rsidR="00BD46EB" w:rsidRPr="008B51B6" w:rsidRDefault="00BD46EB" w:rsidP="008B51B6">
            <w:pPr>
              <w:tabs>
                <w:tab w:val="left" w:pos="4005"/>
              </w:tabs>
              <w:rPr>
                <w:sz w:val="22"/>
                <w:szCs w:val="22"/>
              </w:rPr>
            </w:pPr>
            <w:r w:rsidRPr="005F6B72">
              <w:rPr>
                <w:sz w:val="22"/>
                <w:szCs w:val="22"/>
              </w:rPr>
              <w:t>Rozmow</w:t>
            </w:r>
            <w:r w:rsidR="008D6E3D" w:rsidRPr="005F6B72">
              <w:rPr>
                <w:sz w:val="22"/>
                <w:szCs w:val="22"/>
              </w:rPr>
              <w:t>y</w:t>
            </w:r>
            <w:r w:rsidRPr="005F6B72">
              <w:rPr>
                <w:sz w:val="22"/>
                <w:szCs w:val="22"/>
              </w:rPr>
              <w:t xml:space="preserve"> na temat ich przestrzegania </w:t>
            </w:r>
            <w:r w:rsidR="009A58F4" w:rsidRPr="005F6B72">
              <w:rPr>
                <w:sz w:val="22"/>
                <w:szCs w:val="22"/>
              </w:rPr>
              <w:t>podczas zajęć</w:t>
            </w:r>
            <w:r w:rsidRPr="005F6B72">
              <w:rPr>
                <w:sz w:val="22"/>
                <w:szCs w:val="22"/>
              </w:rPr>
              <w:t xml:space="preserve"> </w:t>
            </w:r>
            <w:r w:rsidR="005F6B72" w:rsidRPr="005F6B72">
              <w:rPr>
                <w:sz w:val="22"/>
                <w:szCs w:val="22"/>
              </w:rPr>
              <w:br/>
            </w:r>
            <w:r w:rsidRPr="005F6B72">
              <w:rPr>
                <w:sz w:val="22"/>
                <w:szCs w:val="22"/>
              </w:rPr>
              <w:t xml:space="preserve">z wychowawcą. </w:t>
            </w:r>
          </w:p>
        </w:tc>
        <w:tc>
          <w:tcPr>
            <w:tcW w:w="1683" w:type="dxa"/>
          </w:tcPr>
          <w:p w:rsidR="00BD46EB" w:rsidRPr="008B51B6" w:rsidRDefault="00BD46EB" w:rsidP="008B51B6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8B51B6">
              <w:rPr>
                <w:sz w:val="22"/>
                <w:szCs w:val="22"/>
              </w:rPr>
              <w:t>IX 2023</w:t>
            </w:r>
            <w:r w:rsidR="009A58F4">
              <w:rPr>
                <w:sz w:val="22"/>
                <w:szCs w:val="22"/>
              </w:rPr>
              <w:t xml:space="preserve"> r.</w:t>
            </w:r>
          </w:p>
          <w:p w:rsidR="00BD46EB" w:rsidRPr="008B51B6" w:rsidRDefault="00BD46EB" w:rsidP="008B51B6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</w:p>
          <w:p w:rsidR="00BD46EB" w:rsidRPr="008B51B6" w:rsidRDefault="008D6E3D" w:rsidP="008B51B6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5F6B72">
              <w:rPr>
                <w:sz w:val="22"/>
                <w:szCs w:val="22"/>
              </w:rPr>
              <w:t>IX-VI 2023/2024</w:t>
            </w:r>
          </w:p>
        </w:tc>
        <w:tc>
          <w:tcPr>
            <w:tcW w:w="2099" w:type="dxa"/>
          </w:tcPr>
          <w:p w:rsidR="00BD46EB" w:rsidRPr="008B51B6" w:rsidRDefault="00BD46EB" w:rsidP="008B51B6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8B51B6">
              <w:rPr>
                <w:sz w:val="22"/>
                <w:szCs w:val="22"/>
              </w:rPr>
              <w:t>Wychowawcy klas</w:t>
            </w:r>
            <w:r w:rsidR="00E515CE" w:rsidRPr="008B51B6">
              <w:rPr>
                <w:sz w:val="22"/>
                <w:szCs w:val="22"/>
              </w:rPr>
              <w:t xml:space="preserve"> szóstych</w:t>
            </w:r>
          </w:p>
        </w:tc>
      </w:tr>
      <w:tr w:rsidR="00BD46EB" w:rsidRPr="008B51B6" w:rsidTr="009213EC">
        <w:tc>
          <w:tcPr>
            <w:tcW w:w="5711" w:type="dxa"/>
          </w:tcPr>
          <w:p w:rsidR="00BD46EB" w:rsidRPr="008B51B6" w:rsidRDefault="00BD46EB" w:rsidP="008B51B6">
            <w:pPr>
              <w:tabs>
                <w:tab w:val="left" w:pos="4005"/>
              </w:tabs>
              <w:rPr>
                <w:sz w:val="22"/>
                <w:szCs w:val="22"/>
              </w:rPr>
            </w:pPr>
            <w:r w:rsidRPr="008B51B6">
              <w:rPr>
                <w:sz w:val="22"/>
                <w:szCs w:val="22"/>
              </w:rPr>
              <w:t xml:space="preserve">Integracja z grupą rówieśniczą poprzez organizację wspólnych zabaw, wyjść edukacyjnych, przerw międzylekcyjnych, wycieczek. </w:t>
            </w:r>
          </w:p>
          <w:p w:rsidR="00BD46EB" w:rsidRPr="008B51B6" w:rsidRDefault="00BD46EB" w:rsidP="008B51B6">
            <w:pPr>
              <w:tabs>
                <w:tab w:val="left" w:pos="4005"/>
              </w:tabs>
              <w:rPr>
                <w:sz w:val="22"/>
                <w:szCs w:val="22"/>
              </w:rPr>
            </w:pPr>
            <w:r w:rsidRPr="008B51B6">
              <w:rPr>
                <w:sz w:val="22"/>
                <w:szCs w:val="22"/>
              </w:rPr>
              <w:t xml:space="preserve">Pogłębianie ciekawości świata i ludzi, motywowanie do samodzielnych działań. </w:t>
            </w:r>
          </w:p>
        </w:tc>
        <w:tc>
          <w:tcPr>
            <w:tcW w:w="1683" w:type="dxa"/>
          </w:tcPr>
          <w:p w:rsidR="00BD46EB" w:rsidRPr="008B51B6" w:rsidRDefault="00BD46EB" w:rsidP="008B51B6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8B51B6">
              <w:rPr>
                <w:sz w:val="22"/>
                <w:szCs w:val="22"/>
              </w:rPr>
              <w:t>IX-VI 2023/2024</w:t>
            </w:r>
          </w:p>
        </w:tc>
        <w:tc>
          <w:tcPr>
            <w:tcW w:w="2099" w:type="dxa"/>
          </w:tcPr>
          <w:p w:rsidR="00BD46EB" w:rsidRPr="008B51B6" w:rsidRDefault="00BD46EB" w:rsidP="008B51B6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8B51B6">
              <w:rPr>
                <w:sz w:val="22"/>
                <w:szCs w:val="22"/>
              </w:rPr>
              <w:t xml:space="preserve">Wychowawcy klas </w:t>
            </w:r>
            <w:r w:rsidR="00E515CE" w:rsidRPr="008B51B6">
              <w:rPr>
                <w:sz w:val="22"/>
                <w:szCs w:val="22"/>
              </w:rPr>
              <w:t>szóstych</w:t>
            </w:r>
          </w:p>
        </w:tc>
      </w:tr>
      <w:tr w:rsidR="00BD46EB" w:rsidRPr="008B51B6" w:rsidTr="009213EC">
        <w:tc>
          <w:tcPr>
            <w:tcW w:w="5711" w:type="dxa"/>
          </w:tcPr>
          <w:p w:rsidR="00BD46EB" w:rsidRPr="005F6B72" w:rsidRDefault="009A58F4" w:rsidP="008B51B6">
            <w:pPr>
              <w:rPr>
                <w:sz w:val="22"/>
                <w:szCs w:val="22"/>
              </w:rPr>
            </w:pPr>
            <w:r w:rsidRPr="005F6B72">
              <w:rPr>
                <w:sz w:val="22"/>
                <w:szCs w:val="22"/>
              </w:rPr>
              <w:t xml:space="preserve">Wykazanie się </w:t>
            </w:r>
            <w:r w:rsidR="00BD46EB" w:rsidRPr="005F6B72">
              <w:rPr>
                <w:sz w:val="22"/>
                <w:szCs w:val="22"/>
              </w:rPr>
              <w:t>samodzielności</w:t>
            </w:r>
            <w:r w:rsidRPr="005F6B72">
              <w:rPr>
                <w:sz w:val="22"/>
                <w:szCs w:val="22"/>
              </w:rPr>
              <w:t>ą życiową w zakresie</w:t>
            </w:r>
            <w:r w:rsidR="00BD46EB" w:rsidRPr="005F6B72">
              <w:rPr>
                <w:sz w:val="22"/>
                <w:szCs w:val="22"/>
              </w:rPr>
              <w:t>:</w:t>
            </w:r>
          </w:p>
          <w:p w:rsidR="00BD46EB" w:rsidRPr="005F6B72" w:rsidRDefault="009A58F4" w:rsidP="00755971">
            <w:pPr>
              <w:pStyle w:val="Akapitzlist"/>
              <w:numPr>
                <w:ilvl w:val="0"/>
                <w:numId w:val="78"/>
              </w:numPr>
              <w:rPr>
                <w:sz w:val="22"/>
                <w:szCs w:val="22"/>
              </w:rPr>
            </w:pPr>
            <w:r w:rsidRPr="005F6B72">
              <w:rPr>
                <w:sz w:val="22"/>
                <w:szCs w:val="22"/>
              </w:rPr>
              <w:t>systematycznej nauki</w:t>
            </w:r>
            <w:r w:rsidR="00BD46EB" w:rsidRPr="005F6B72">
              <w:rPr>
                <w:sz w:val="22"/>
                <w:szCs w:val="22"/>
              </w:rPr>
              <w:t>;</w:t>
            </w:r>
          </w:p>
          <w:p w:rsidR="00BD46EB" w:rsidRPr="005F6B72" w:rsidRDefault="009A58F4" w:rsidP="00755971">
            <w:pPr>
              <w:pStyle w:val="Akapitzlist"/>
              <w:numPr>
                <w:ilvl w:val="0"/>
                <w:numId w:val="78"/>
              </w:numPr>
              <w:rPr>
                <w:sz w:val="22"/>
                <w:szCs w:val="22"/>
              </w:rPr>
            </w:pPr>
            <w:r w:rsidRPr="005F6B72">
              <w:rPr>
                <w:sz w:val="22"/>
                <w:szCs w:val="22"/>
              </w:rPr>
              <w:t>wykonywania</w:t>
            </w:r>
            <w:r w:rsidR="00BD46EB" w:rsidRPr="005F6B72">
              <w:rPr>
                <w:sz w:val="22"/>
                <w:szCs w:val="22"/>
              </w:rPr>
              <w:t xml:space="preserve"> obowiązków</w:t>
            </w:r>
            <w:r w:rsidR="001D4E87" w:rsidRPr="005F6B72">
              <w:rPr>
                <w:sz w:val="22"/>
                <w:szCs w:val="22"/>
              </w:rPr>
              <w:t xml:space="preserve"> domowych</w:t>
            </w:r>
            <w:r w:rsidR="00BD46EB" w:rsidRPr="005F6B72">
              <w:rPr>
                <w:sz w:val="22"/>
                <w:szCs w:val="22"/>
              </w:rPr>
              <w:t>;</w:t>
            </w:r>
          </w:p>
          <w:p w:rsidR="00BD46EB" w:rsidRPr="005F6B72" w:rsidRDefault="009A58F4" w:rsidP="00755971">
            <w:pPr>
              <w:pStyle w:val="Akapitzlist"/>
              <w:numPr>
                <w:ilvl w:val="0"/>
                <w:numId w:val="78"/>
              </w:numPr>
              <w:rPr>
                <w:sz w:val="22"/>
                <w:szCs w:val="22"/>
              </w:rPr>
            </w:pPr>
            <w:r w:rsidRPr="005F6B72">
              <w:rPr>
                <w:sz w:val="22"/>
                <w:szCs w:val="22"/>
              </w:rPr>
              <w:t>świadomego wyboru</w:t>
            </w:r>
            <w:r w:rsidR="00BD46EB" w:rsidRPr="005F6B72">
              <w:rPr>
                <w:sz w:val="22"/>
                <w:szCs w:val="22"/>
              </w:rPr>
              <w:t xml:space="preserve"> i</w:t>
            </w:r>
            <w:r w:rsidRPr="005F6B72">
              <w:rPr>
                <w:sz w:val="22"/>
                <w:szCs w:val="22"/>
              </w:rPr>
              <w:t xml:space="preserve"> regularnego uczestnictwa </w:t>
            </w:r>
            <w:r w:rsidR="005F6B72" w:rsidRPr="005F6B72">
              <w:rPr>
                <w:sz w:val="22"/>
                <w:szCs w:val="22"/>
              </w:rPr>
              <w:br/>
            </w:r>
            <w:r w:rsidR="00BD46EB" w:rsidRPr="005F6B72">
              <w:rPr>
                <w:sz w:val="22"/>
                <w:szCs w:val="22"/>
              </w:rPr>
              <w:t>w zajęciach dodatkowych;</w:t>
            </w:r>
          </w:p>
          <w:p w:rsidR="00BD46EB" w:rsidRDefault="009A58F4" w:rsidP="00755971">
            <w:pPr>
              <w:pStyle w:val="Akapitzlist"/>
              <w:numPr>
                <w:ilvl w:val="0"/>
                <w:numId w:val="7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dbania</w:t>
            </w:r>
            <w:r w:rsidR="00BD46EB" w:rsidRPr="009A58F4">
              <w:rPr>
                <w:sz w:val="22"/>
                <w:szCs w:val="22"/>
              </w:rPr>
              <w:t xml:space="preserve"> o higienę osobistą;</w:t>
            </w:r>
          </w:p>
          <w:p w:rsidR="00BD46EB" w:rsidRDefault="009A58F4" w:rsidP="00755971">
            <w:pPr>
              <w:pStyle w:val="Akapitzlist"/>
              <w:numPr>
                <w:ilvl w:val="0"/>
                <w:numId w:val="7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wywiązywania</w:t>
            </w:r>
            <w:r w:rsidR="00BD46EB" w:rsidRPr="009A58F4">
              <w:rPr>
                <w:sz w:val="22"/>
                <w:szCs w:val="22"/>
              </w:rPr>
              <w:t xml:space="preserve"> się z przydzielonych ról i funkcji </w:t>
            </w:r>
            <w:r w:rsidR="00BD46EB" w:rsidRPr="009A58F4">
              <w:rPr>
                <w:sz w:val="22"/>
                <w:szCs w:val="22"/>
              </w:rPr>
              <w:br/>
              <w:t>w klasie i w szkole</w:t>
            </w:r>
            <w:r>
              <w:rPr>
                <w:sz w:val="22"/>
                <w:szCs w:val="22"/>
              </w:rPr>
              <w:t>;</w:t>
            </w:r>
          </w:p>
          <w:p w:rsidR="00BD46EB" w:rsidRDefault="009A58F4" w:rsidP="00755971">
            <w:pPr>
              <w:pStyle w:val="Akapitzlist"/>
              <w:numPr>
                <w:ilvl w:val="0"/>
                <w:numId w:val="7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podejmowania</w:t>
            </w:r>
            <w:r w:rsidR="005F6B72">
              <w:rPr>
                <w:sz w:val="22"/>
                <w:szCs w:val="22"/>
              </w:rPr>
              <w:t xml:space="preserve"> </w:t>
            </w:r>
            <w:r w:rsidR="00BD46EB" w:rsidRPr="009A58F4">
              <w:rPr>
                <w:sz w:val="22"/>
                <w:szCs w:val="22"/>
              </w:rPr>
              <w:t>decyzji dotyczących życia klasowego;</w:t>
            </w:r>
          </w:p>
          <w:p w:rsidR="00BD46EB" w:rsidRPr="009A58F4" w:rsidRDefault="009A58F4" w:rsidP="00755971">
            <w:pPr>
              <w:pStyle w:val="Akapitzlist"/>
              <w:numPr>
                <w:ilvl w:val="0"/>
                <w:numId w:val="7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rozwiązywania</w:t>
            </w:r>
            <w:r w:rsidR="00BD46EB" w:rsidRPr="009A58F4">
              <w:rPr>
                <w:sz w:val="22"/>
                <w:szCs w:val="22"/>
              </w:rPr>
              <w:t xml:space="preserve"> drobnych konfliktów rówieśniczych.</w:t>
            </w:r>
          </w:p>
        </w:tc>
        <w:tc>
          <w:tcPr>
            <w:tcW w:w="1683" w:type="dxa"/>
          </w:tcPr>
          <w:p w:rsidR="00BD46EB" w:rsidRPr="008B51B6" w:rsidRDefault="006C609B" w:rsidP="008B51B6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IX-</w:t>
            </w:r>
            <w:r w:rsidR="00BD46EB" w:rsidRPr="008B51B6">
              <w:rPr>
                <w:sz w:val="22"/>
                <w:szCs w:val="22"/>
              </w:rPr>
              <w:t>VI 2023/2024</w:t>
            </w:r>
          </w:p>
        </w:tc>
        <w:tc>
          <w:tcPr>
            <w:tcW w:w="2099" w:type="dxa"/>
          </w:tcPr>
          <w:p w:rsidR="00BD46EB" w:rsidRPr="008B51B6" w:rsidRDefault="00BD46EB" w:rsidP="008B51B6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8B51B6">
              <w:rPr>
                <w:sz w:val="22"/>
                <w:szCs w:val="22"/>
              </w:rPr>
              <w:t xml:space="preserve">Wychowawcy klas </w:t>
            </w:r>
            <w:r w:rsidR="00E515CE" w:rsidRPr="008B51B6">
              <w:rPr>
                <w:sz w:val="22"/>
                <w:szCs w:val="22"/>
              </w:rPr>
              <w:t>szóstych</w:t>
            </w:r>
          </w:p>
        </w:tc>
      </w:tr>
      <w:tr w:rsidR="00BD46EB" w:rsidRPr="008B51B6" w:rsidTr="009213EC">
        <w:tc>
          <w:tcPr>
            <w:tcW w:w="5711" w:type="dxa"/>
          </w:tcPr>
          <w:p w:rsidR="00BD46EB" w:rsidRPr="008B51B6" w:rsidRDefault="00BD46EB" w:rsidP="005C3708">
            <w:pPr>
              <w:tabs>
                <w:tab w:val="left" w:pos="4005"/>
              </w:tabs>
              <w:rPr>
                <w:sz w:val="22"/>
                <w:szCs w:val="22"/>
              </w:rPr>
            </w:pPr>
            <w:r w:rsidRPr="008B51B6">
              <w:rPr>
                <w:sz w:val="22"/>
                <w:szCs w:val="22"/>
              </w:rPr>
              <w:t xml:space="preserve">Egzekwowanie na co dzień właściwego zachowania się wobec innych, wyznaczania i przestrzegania granic w kontaktach z dorosłymi i rówieśnikami.  Stosowanie </w:t>
            </w:r>
            <w:r w:rsidR="006C609B" w:rsidRPr="005C3708">
              <w:rPr>
                <w:sz w:val="22"/>
                <w:szCs w:val="22"/>
              </w:rPr>
              <w:t xml:space="preserve">zasad </w:t>
            </w:r>
            <w:r w:rsidRPr="005C3708">
              <w:rPr>
                <w:sz w:val="22"/>
                <w:szCs w:val="22"/>
              </w:rPr>
              <w:t xml:space="preserve">prawidłowej komunikacji </w:t>
            </w:r>
            <w:r w:rsidR="006C609B" w:rsidRPr="005C3708">
              <w:rPr>
                <w:sz w:val="22"/>
                <w:szCs w:val="22"/>
              </w:rPr>
              <w:t xml:space="preserve">interpersonalnej </w:t>
            </w:r>
            <w:r w:rsidRPr="008B51B6">
              <w:rPr>
                <w:sz w:val="22"/>
                <w:szCs w:val="22"/>
              </w:rPr>
              <w:t>w codziennym życiu szkolnym</w:t>
            </w:r>
            <w:r w:rsidR="006C609B">
              <w:rPr>
                <w:sz w:val="22"/>
                <w:szCs w:val="22"/>
              </w:rPr>
              <w:t>.</w:t>
            </w:r>
          </w:p>
        </w:tc>
        <w:tc>
          <w:tcPr>
            <w:tcW w:w="1683" w:type="dxa"/>
          </w:tcPr>
          <w:p w:rsidR="00BD46EB" w:rsidRPr="008B51B6" w:rsidRDefault="006C609B" w:rsidP="008B51B6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IX-</w:t>
            </w:r>
            <w:r w:rsidR="00BD46EB" w:rsidRPr="008B51B6">
              <w:rPr>
                <w:sz w:val="22"/>
                <w:szCs w:val="22"/>
              </w:rPr>
              <w:t>VI</w:t>
            </w:r>
          </w:p>
          <w:p w:rsidR="00BD46EB" w:rsidRPr="008B51B6" w:rsidRDefault="00BD46EB" w:rsidP="008B51B6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8B51B6">
              <w:rPr>
                <w:sz w:val="22"/>
                <w:szCs w:val="22"/>
              </w:rPr>
              <w:t xml:space="preserve"> 2023/2024</w:t>
            </w:r>
          </w:p>
        </w:tc>
        <w:tc>
          <w:tcPr>
            <w:tcW w:w="2099" w:type="dxa"/>
          </w:tcPr>
          <w:p w:rsidR="00BD46EB" w:rsidRPr="008B51B6" w:rsidRDefault="00BD46EB" w:rsidP="008B51B6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8B51B6">
              <w:rPr>
                <w:sz w:val="22"/>
                <w:szCs w:val="22"/>
              </w:rPr>
              <w:t xml:space="preserve">Wszyscy nauczyciele </w:t>
            </w:r>
            <w:r w:rsidR="00FE0200" w:rsidRPr="008B51B6">
              <w:rPr>
                <w:sz w:val="22"/>
                <w:szCs w:val="22"/>
              </w:rPr>
              <w:br/>
            </w:r>
            <w:r w:rsidRPr="008B51B6">
              <w:rPr>
                <w:sz w:val="22"/>
                <w:szCs w:val="22"/>
              </w:rPr>
              <w:t>i pracownicy szkoły</w:t>
            </w:r>
          </w:p>
        </w:tc>
      </w:tr>
      <w:tr w:rsidR="00BD46EB" w:rsidRPr="008B51B6" w:rsidTr="009213EC">
        <w:tc>
          <w:tcPr>
            <w:tcW w:w="5711" w:type="dxa"/>
          </w:tcPr>
          <w:p w:rsidR="00BD46EB" w:rsidRDefault="00BD46EB" w:rsidP="005C3708">
            <w:pPr>
              <w:tabs>
                <w:tab w:val="left" w:pos="4005"/>
              </w:tabs>
              <w:rPr>
                <w:sz w:val="22"/>
                <w:szCs w:val="22"/>
              </w:rPr>
            </w:pPr>
            <w:r w:rsidRPr="008B51B6">
              <w:rPr>
                <w:sz w:val="22"/>
                <w:szCs w:val="22"/>
              </w:rPr>
              <w:t xml:space="preserve">Tworzenie pozytywnej atmosfery współpracy pomiędzy rodzicami a środowiskiem szkolnym przez realizację działań </w:t>
            </w:r>
            <w:r w:rsidR="006C609B">
              <w:rPr>
                <w:sz w:val="22"/>
                <w:szCs w:val="22"/>
              </w:rPr>
              <w:t>innowacyjnych</w:t>
            </w:r>
            <w:r w:rsidRPr="008B51B6">
              <w:rPr>
                <w:sz w:val="22"/>
                <w:szCs w:val="22"/>
              </w:rPr>
              <w:t xml:space="preserve"> </w:t>
            </w:r>
            <w:r w:rsidRPr="008B51B6">
              <w:rPr>
                <w:b/>
                <w:i/>
                <w:sz w:val="22"/>
                <w:szCs w:val="22"/>
              </w:rPr>
              <w:t>„Rodzic</w:t>
            </w:r>
            <w:r w:rsidR="006C609B">
              <w:rPr>
                <w:b/>
                <w:i/>
                <w:sz w:val="22"/>
                <w:szCs w:val="22"/>
              </w:rPr>
              <w:t xml:space="preserve"> – </w:t>
            </w:r>
            <w:r w:rsidRPr="008B51B6">
              <w:rPr>
                <w:b/>
                <w:i/>
                <w:sz w:val="22"/>
                <w:szCs w:val="22"/>
              </w:rPr>
              <w:t>Nauczyciel</w:t>
            </w:r>
            <w:r w:rsidR="006C609B">
              <w:rPr>
                <w:b/>
                <w:i/>
                <w:sz w:val="22"/>
                <w:szCs w:val="22"/>
              </w:rPr>
              <w:t xml:space="preserve"> – </w:t>
            </w:r>
            <w:r w:rsidRPr="008B51B6">
              <w:rPr>
                <w:b/>
                <w:i/>
                <w:sz w:val="22"/>
                <w:szCs w:val="22"/>
              </w:rPr>
              <w:t>Uczeń – tworzenie pozytywnej atmosfery współpracy”</w:t>
            </w:r>
            <w:r w:rsidR="006C609B">
              <w:rPr>
                <w:sz w:val="22"/>
                <w:szCs w:val="22"/>
              </w:rPr>
              <w:t>.</w:t>
            </w:r>
          </w:p>
          <w:p w:rsidR="005C3708" w:rsidRDefault="005C3708" w:rsidP="005C3708">
            <w:pPr>
              <w:tabs>
                <w:tab w:val="left" w:pos="4005"/>
              </w:tabs>
              <w:rPr>
                <w:sz w:val="22"/>
                <w:szCs w:val="22"/>
              </w:rPr>
            </w:pPr>
          </w:p>
          <w:p w:rsidR="005C3708" w:rsidRDefault="005C3708" w:rsidP="005C3708">
            <w:pPr>
              <w:tabs>
                <w:tab w:val="left" w:pos="4005"/>
              </w:tabs>
              <w:rPr>
                <w:sz w:val="22"/>
                <w:szCs w:val="22"/>
              </w:rPr>
            </w:pPr>
          </w:p>
          <w:p w:rsidR="005C3708" w:rsidRDefault="005C3708" w:rsidP="005C3708">
            <w:pPr>
              <w:tabs>
                <w:tab w:val="left" w:pos="4005"/>
              </w:tabs>
              <w:rPr>
                <w:sz w:val="22"/>
                <w:szCs w:val="22"/>
              </w:rPr>
            </w:pPr>
          </w:p>
          <w:p w:rsidR="005C3708" w:rsidRDefault="005C3708" w:rsidP="005C3708">
            <w:pPr>
              <w:tabs>
                <w:tab w:val="left" w:pos="4005"/>
              </w:tabs>
              <w:rPr>
                <w:sz w:val="22"/>
                <w:szCs w:val="22"/>
              </w:rPr>
            </w:pPr>
          </w:p>
          <w:p w:rsidR="005C3708" w:rsidRPr="006C609B" w:rsidRDefault="005C3708" w:rsidP="005C3708">
            <w:pPr>
              <w:tabs>
                <w:tab w:val="left" w:pos="4005"/>
              </w:tabs>
              <w:rPr>
                <w:sz w:val="22"/>
                <w:szCs w:val="22"/>
              </w:rPr>
            </w:pPr>
          </w:p>
        </w:tc>
        <w:tc>
          <w:tcPr>
            <w:tcW w:w="1683" w:type="dxa"/>
          </w:tcPr>
          <w:p w:rsidR="00BD46EB" w:rsidRPr="008B51B6" w:rsidRDefault="00BD46EB" w:rsidP="008B51B6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8B51B6">
              <w:rPr>
                <w:sz w:val="22"/>
                <w:szCs w:val="22"/>
              </w:rPr>
              <w:lastRenderedPageBreak/>
              <w:t>Według harmonogramu innowacji</w:t>
            </w:r>
          </w:p>
        </w:tc>
        <w:tc>
          <w:tcPr>
            <w:tcW w:w="2099" w:type="dxa"/>
          </w:tcPr>
          <w:p w:rsidR="00BD46EB" w:rsidRPr="008B51B6" w:rsidRDefault="00BD46EB" w:rsidP="008B51B6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8B51B6">
              <w:rPr>
                <w:sz w:val="22"/>
                <w:szCs w:val="22"/>
              </w:rPr>
              <w:t>Pedagog szkolny, logo</w:t>
            </w:r>
            <w:r w:rsidR="006C609B">
              <w:rPr>
                <w:sz w:val="22"/>
                <w:szCs w:val="22"/>
              </w:rPr>
              <w:t>peda szkolny, D</w:t>
            </w:r>
            <w:r w:rsidR="00E515CE" w:rsidRPr="008B51B6">
              <w:rPr>
                <w:sz w:val="22"/>
                <w:szCs w:val="22"/>
              </w:rPr>
              <w:t>yrektor, wychowawcy klas szóstych</w:t>
            </w:r>
          </w:p>
        </w:tc>
      </w:tr>
      <w:tr w:rsidR="00BD46EB" w:rsidRPr="008B51B6" w:rsidTr="009213EC">
        <w:tc>
          <w:tcPr>
            <w:tcW w:w="9493" w:type="dxa"/>
            <w:gridSpan w:val="3"/>
          </w:tcPr>
          <w:p w:rsidR="00BD46EB" w:rsidRPr="008B51B6" w:rsidRDefault="00BD46EB" w:rsidP="008B51B6">
            <w:pPr>
              <w:tabs>
                <w:tab w:val="left" w:pos="4005"/>
              </w:tabs>
              <w:jc w:val="center"/>
              <w:rPr>
                <w:b/>
                <w:sz w:val="22"/>
                <w:szCs w:val="22"/>
              </w:rPr>
            </w:pPr>
            <w:r w:rsidRPr="008B51B6">
              <w:rPr>
                <w:b/>
                <w:sz w:val="22"/>
                <w:szCs w:val="22"/>
              </w:rPr>
              <w:t>Sfera aksjologiczna</w:t>
            </w:r>
          </w:p>
        </w:tc>
      </w:tr>
      <w:tr w:rsidR="00BD46EB" w:rsidRPr="008B51B6" w:rsidTr="009213EC">
        <w:tc>
          <w:tcPr>
            <w:tcW w:w="5711" w:type="dxa"/>
          </w:tcPr>
          <w:p w:rsidR="00BD46EB" w:rsidRPr="008B51B6" w:rsidRDefault="00BD46EB" w:rsidP="008B51B6">
            <w:pPr>
              <w:tabs>
                <w:tab w:val="left" w:pos="4005"/>
              </w:tabs>
              <w:jc w:val="center"/>
              <w:rPr>
                <w:b/>
                <w:sz w:val="22"/>
                <w:szCs w:val="22"/>
              </w:rPr>
            </w:pPr>
            <w:r w:rsidRPr="008B51B6">
              <w:rPr>
                <w:b/>
                <w:sz w:val="22"/>
                <w:szCs w:val="22"/>
              </w:rPr>
              <w:t xml:space="preserve">Zamierzenia wychowawcze dla klas </w:t>
            </w:r>
          </w:p>
        </w:tc>
        <w:tc>
          <w:tcPr>
            <w:tcW w:w="1683" w:type="dxa"/>
          </w:tcPr>
          <w:p w:rsidR="00BD46EB" w:rsidRPr="008B51B6" w:rsidRDefault="00BD46EB" w:rsidP="008B51B6">
            <w:pPr>
              <w:tabs>
                <w:tab w:val="left" w:pos="4005"/>
              </w:tabs>
              <w:jc w:val="center"/>
              <w:rPr>
                <w:b/>
                <w:sz w:val="22"/>
                <w:szCs w:val="22"/>
              </w:rPr>
            </w:pPr>
            <w:r w:rsidRPr="008B51B6">
              <w:rPr>
                <w:b/>
                <w:sz w:val="22"/>
                <w:szCs w:val="22"/>
              </w:rPr>
              <w:t>Termin realizacji</w:t>
            </w:r>
          </w:p>
        </w:tc>
        <w:tc>
          <w:tcPr>
            <w:tcW w:w="2099" w:type="dxa"/>
          </w:tcPr>
          <w:p w:rsidR="00BD46EB" w:rsidRPr="008B51B6" w:rsidRDefault="00BD46EB" w:rsidP="00592900">
            <w:pPr>
              <w:tabs>
                <w:tab w:val="left" w:pos="4005"/>
              </w:tabs>
              <w:jc w:val="center"/>
              <w:rPr>
                <w:b/>
                <w:sz w:val="22"/>
                <w:szCs w:val="22"/>
              </w:rPr>
            </w:pPr>
            <w:r w:rsidRPr="008B51B6">
              <w:rPr>
                <w:b/>
                <w:sz w:val="22"/>
                <w:szCs w:val="22"/>
              </w:rPr>
              <w:t>Odpowiedzialni</w:t>
            </w:r>
          </w:p>
        </w:tc>
      </w:tr>
      <w:tr w:rsidR="00BD46EB" w:rsidRPr="008B51B6" w:rsidTr="009213EC">
        <w:tc>
          <w:tcPr>
            <w:tcW w:w="5711" w:type="dxa"/>
          </w:tcPr>
          <w:p w:rsidR="00BD46EB" w:rsidRPr="005C3708" w:rsidRDefault="00317AC2" w:rsidP="008B51B6">
            <w:pPr>
              <w:tabs>
                <w:tab w:val="left" w:pos="4005"/>
              </w:tabs>
              <w:rPr>
                <w:sz w:val="22"/>
                <w:szCs w:val="22"/>
              </w:rPr>
            </w:pPr>
            <w:r w:rsidRPr="00EA39B8">
              <w:rPr>
                <w:sz w:val="22"/>
                <w:szCs w:val="22"/>
              </w:rPr>
              <w:t xml:space="preserve">Udział </w:t>
            </w:r>
            <w:r w:rsidRPr="005C3708">
              <w:rPr>
                <w:sz w:val="22"/>
                <w:szCs w:val="22"/>
              </w:rPr>
              <w:t xml:space="preserve">w uroczystościach, imprezach </w:t>
            </w:r>
            <w:r w:rsidRPr="00EA39B8">
              <w:rPr>
                <w:sz w:val="22"/>
                <w:szCs w:val="22"/>
              </w:rPr>
              <w:t>wynikających z tradycji szkolnych powiązanych z tradycjami rodzinnymi, religijnymi, środowiskowymi i narodowymi</w:t>
            </w:r>
            <w:r>
              <w:rPr>
                <w:sz w:val="22"/>
                <w:szCs w:val="22"/>
              </w:rPr>
              <w:t xml:space="preserve"> </w:t>
            </w:r>
            <w:r w:rsidRPr="005C3708">
              <w:rPr>
                <w:sz w:val="22"/>
                <w:szCs w:val="22"/>
              </w:rPr>
              <w:t>(zgodnie z planem pracy szkoły) oraz inicjowanie przedsięwzięć, akcji itp.</w:t>
            </w:r>
          </w:p>
          <w:p w:rsidR="00BD46EB" w:rsidRPr="008B51B6" w:rsidRDefault="00BD46EB" w:rsidP="008B51B6">
            <w:pPr>
              <w:tabs>
                <w:tab w:val="left" w:pos="4005"/>
              </w:tabs>
              <w:rPr>
                <w:sz w:val="22"/>
                <w:szCs w:val="22"/>
              </w:rPr>
            </w:pPr>
            <w:r w:rsidRPr="008B51B6">
              <w:rPr>
                <w:sz w:val="22"/>
                <w:szCs w:val="22"/>
              </w:rPr>
              <w:t>Prezentowanie postawy patriotycznej.</w:t>
            </w:r>
          </w:p>
        </w:tc>
        <w:tc>
          <w:tcPr>
            <w:tcW w:w="1683" w:type="dxa"/>
          </w:tcPr>
          <w:p w:rsidR="00BD46EB" w:rsidRPr="008B51B6" w:rsidRDefault="00BD46EB" w:rsidP="008B51B6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8B51B6">
              <w:rPr>
                <w:sz w:val="22"/>
                <w:szCs w:val="22"/>
              </w:rPr>
              <w:t>Według planu pracy szkoły</w:t>
            </w:r>
          </w:p>
        </w:tc>
        <w:tc>
          <w:tcPr>
            <w:tcW w:w="2099" w:type="dxa"/>
          </w:tcPr>
          <w:p w:rsidR="00BD46EB" w:rsidRPr="008B51B6" w:rsidRDefault="00E515CE" w:rsidP="008B51B6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8B51B6">
              <w:rPr>
                <w:sz w:val="22"/>
                <w:szCs w:val="22"/>
              </w:rPr>
              <w:t>Wychowawcy klas szóstych</w:t>
            </w:r>
          </w:p>
        </w:tc>
      </w:tr>
      <w:tr w:rsidR="00BD46EB" w:rsidRPr="008B51B6" w:rsidTr="009213EC">
        <w:tc>
          <w:tcPr>
            <w:tcW w:w="5711" w:type="dxa"/>
          </w:tcPr>
          <w:p w:rsidR="00BD46EB" w:rsidRPr="008B51B6" w:rsidRDefault="00BD46EB" w:rsidP="005C3708">
            <w:pPr>
              <w:tabs>
                <w:tab w:val="left" w:pos="4005"/>
              </w:tabs>
              <w:rPr>
                <w:sz w:val="22"/>
                <w:szCs w:val="22"/>
              </w:rPr>
            </w:pPr>
            <w:r w:rsidRPr="008B51B6">
              <w:rPr>
                <w:sz w:val="22"/>
                <w:szCs w:val="22"/>
              </w:rPr>
              <w:t>Stosowanie zasad tolerancji i empatii wobec innych</w:t>
            </w:r>
            <w:r w:rsidR="005E7D11">
              <w:rPr>
                <w:sz w:val="22"/>
                <w:szCs w:val="22"/>
              </w:rPr>
              <w:t>,</w:t>
            </w:r>
            <w:r w:rsidRPr="008B51B6">
              <w:rPr>
                <w:sz w:val="22"/>
                <w:szCs w:val="22"/>
              </w:rPr>
              <w:t xml:space="preserve"> pokazywanie różnic i podobieństw między ludźmi (po</w:t>
            </w:r>
            <w:r w:rsidR="005E7D11">
              <w:rPr>
                <w:sz w:val="22"/>
                <w:szCs w:val="22"/>
              </w:rPr>
              <w:t>gadanki, rozmowy, podawanie przy</w:t>
            </w:r>
            <w:r w:rsidRPr="008B51B6">
              <w:rPr>
                <w:sz w:val="22"/>
                <w:szCs w:val="22"/>
              </w:rPr>
              <w:t xml:space="preserve">kładów </w:t>
            </w:r>
            <w:r w:rsidRPr="008B51B6">
              <w:rPr>
                <w:sz w:val="22"/>
                <w:szCs w:val="22"/>
              </w:rPr>
              <w:br/>
              <w:t xml:space="preserve">z życia  lub wykorzystanie materiału dydaktycznego, wybór </w:t>
            </w:r>
            <w:r w:rsidRPr="008B51B6">
              <w:rPr>
                <w:b/>
                <w:i/>
                <w:sz w:val="22"/>
                <w:szCs w:val="22"/>
              </w:rPr>
              <w:t>Klasowego Ambasadora Kultury</w:t>
            </w:r>
            <w:r w:rsidRPr="005E7D11">
              <w:rPr>
                <w:sz w:val="22"/>
                <w:szCs w:val="22"/>
              </w:rPr>
              <w:t>)</w:t>
            </w:r>
            <w:r w:rsidR="005E7D11">
              <w:rPr>
                <w:sz w:val="22"/>
                <w:szCs w:val="22"/>
              </w:rPr>
              <w:t>.</w:t>
            </w:r>
          </w:p>
        </w:tc>
        <w:tc>
          <w:tcPr>
            <w:tcW w:w="1683" w:type="dxa"/>
          </w:tcPr>
          <w:p w:rsidR="005E7D11" w:rsidRDefault="005E7D11" w:rsidP="008B51B6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IX-</w:t>
            </w:r>
            <w:r w:rsidR="00BD46EB" w:rsidRPr="008B51B6">
              <w:rPr>
                <w:sz w:val="22"/>
                <w:szCs w:val="22"/>
              </w:rPr>
              <w:t xml:space="preserve">VI </w:t>
            </w:r>
          </w:p>
          <w:p w:rsidR="00BD46EB" w:rsidRPr="008B51B6" w:rsidRDefault="005E7D11" w:rsidP="008B51B6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2023/</w:t>
            </w:r>
            <w:r w:rsidR="00BD46EB" w:rsidRPr="008B51B6">
              <w:rPr>
                <w:sz w:val="22"/>
                <w:szCs w:val="22"/>
              </w:rPr>
              <w:t>2024</w:t>
            </w:r>
          </w:p>
          <w:p w:rsidR="00BD46EB" w:rsidRPr="008B51B6" w:rsidRDefault="00BD46EB" w:rsidP="008B51B6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</w:p>
          <w:p w:rsidR="00BD46EB" w:rsidRPr="008B51B6" w:rsidRDefault="00BD46EB" w:rsidP="008B51B6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</w:p>
          <w:p w:rsidR="00BD46EB" w:rsidRPr="008B51B6" w:rsidRDefault="00BD46EB" w:rsidP="008B51B6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8B51B6">
              <w:rPr>
                <w:sz w:val="22"/>
                <w:szCs w:val="22"/>
              </w:rPr>
              <w:t>II 2024</w:t>
            </w:r>
            <w:r w:rsidR="005E7D11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2099" w:type="dxa"/>
          </w:tcPr>
          <w:p w:rsidR="00BD46EB" w:rsidRPr="008B51B6" w:rsidRDefault="00BD46EB" w:rsidP="008B51B6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8B51B6">
              <w:rPr>
                <w:sz w:val="22"/>
                <w:szCs w:val="22"/>
              </w:rPr>
              <w:t>Wychowawcy klas</w:t>
            </w:r>
            <w:r w:rsidR="00FE0200" w:rsidRPr="008B51B6">
              <w:rPr>
                <w:sz w:val="22"/>
                <w:szCs w:val="22"/>
              </w:rPr>
              <w:t xml:space="preserve"> szóstych</w:t>
            </w:r>
            <w:r w:rsidRPr="008B51B6">
              <w:rPr>
                <w:sz w:val="22"/>
                <w:szCs w:val="22"/>
              </w:rPr>
              <w:t xml:space="preserve">, pedagog </w:t>
            </w:r>
            <w:r w:rsidR="00FE0200" w:rsidRPr="008B51B6">
              <w:rPr>
                <w:sz w:val="22"/>
                <w:szCs w:val="22"/>
              </w:rPr>
              <w:t>szkolny</w:t>
            </w:r>
            <w:r w:rsidRPr="008B51B6">
              <w:rPr>
                <w:sz w:val="22"/>
                <w:szCs w:val="22"/>
              </w:rPr>
              <w:t>, opiekunowie SSU</w:t>
            </w:r>
          </w:p>
        </w:tc>
      </w:tr>
      <w:tr w:rsidR="00BD46EB" w:rsidRPr="008B51B6" w:rsidTr="009213EC">
        <w:tc>
          <w:tcPr>
            <w:tcW w:w="5711" w:type="dxa"/>
          </w:tcPr>
          <w:p w:rsidR="00BD46EB" w:rsidRPr="008B51B6" w:rsidRDefault="005E7D11" w:rsidP="005C3708">
            <w:pPr>
              <w:tabs>
                <w:tab w:val="left" w:pos="4005"/>
              </w:tabs>
              <w:rPr>
                <w:sz w:val="22"/>
                <w:szCs w:val="22"/>
              </w:rPr>
            </w:pPr>
            <w:r w:rsidRPr="005C3708">
              <w:rPr>
                <w:sz w:val="22"/>
                <w:szCs w:val="22"/>
              </w:rPr>
              <w:t xml:space="preserve">Przeciwdziałanie </w:t>
            </w:r>
            <w:r>
              <w:rPr>
                <w:sz w:val="22"/>
                <w:szCs w:val="22"/>
              </w:rPr>
              <w:t>zachowaniom agresywnym,</w:t>
            </w:r>
            <w:r w:rsidRPr="00EA3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dbanie o piękno języka polskiego</w:t>
            </w:r>
            <w:r w:rsidRPr="00EA39B8">
              <w:rPr>
                <w:sz w:val="22"/>
                <w:szCs w:val="22"/>
              </w:rPr>
              <w:t xml:space="preserve"> poprzez udział w </w:t>
            </w:r>
            <w:r w:rsidRPr="005C3708">
              <w:rPr>
                <w:b/>
                <w:i/>
                <w:sz w:val="22"/>
                <w:szCs w:val="22"/>
              </w:rPr>
              <w:t>Dniu bez Przekleństw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683" w:type="dxa"/>
          </w:tcPr>
          <w:p w:rsidR="00BD46EB" w:rsidRPr="008B51B6" w:rsidRDefault="00BD46EB" w:rsidP="008B51B6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8B51B6">
              <w:rPr>
                <w:sz w:val="22"/>
                <w:szCs w:val="22"/>
              </w:rPr>
              <w:t>18 XII 2023</w:t>
            </w:r>
            <w:r w:rsidR="00BA7F38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2099" w:type="dxa"/>
          </w:tcPr>
          <w:p w:rsidR="00BD46EB" w:rsidRPr="008B51B6" w:rsidRDefault="00BD46EB" w:rsidP="008B51B6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8B51B6">
              <w:rPr>
                <w:sz w:val="22"/>
                <w:szCs w:val="22"/>
              </w:rPr>
              <w:t xml:space="preserve">Wychowawcy klas </w:t>
            </w:r>
            <w:r w:rsidR="00E515CE" w:rsidRPr="008B51B6">
              <w:rPr>
                <w:sz w:val="22"/>
                <w:szCs w:val="22"/>
              </w:rPr>
              <w:t>szóstych</w:t>
            </w:r>
          </w:p>
        </w:tc>
      </w:tr>
      <w:tr w:rsidR="00BD46EB" w:rsidRPr="008B51B6" w:rsidTr="009213EC">
        <w:tc>
          <w:tcPr>
            <w:tcW w:w="5711" w:type="dxa"/>
          </w:tcPr>
          <w:p w:rsidR="00FE0200" w:rsidRPr="008B51B6" w:rsidRDefault="00BD46EB" w:rsidP="005C3708">
            <w:pPr>
              <w:tabs>
                <w:tab w:val="left" w:pos="4005"/>
              </w:tabs>
              <w:rPr>
                <w:sz w:val="22"/>
                <w:szCs w:val="22"/>
              </w:rPr>
            </w:pPr>
            <w:r w:rsidRPr="008B51B6">
              <w:rPr>
                <w:sz w:val="22"/>
                <w:szCs w:val="22"/>
              </w:rPr>
              <w:t>Uczenie odróżniania dobra od zła poprzez wykorzystanie materiału dydaktycznego i lektur wynikających z realizowanych programów nauczania (pogada</w:t>
            </w:r>
            <w:r w:rsidR="00BA7F38">
              <w:rPr>
                <w:sz w:val="22"/>
                <w:szCs w:val="22"/>
              </w:rPr>
              <w:t>nki, rozmowy, prace plastyczno-techniczne</w:t>
            </w:r>
            <w:r w:rsidRPr="008B51B6">
              <w:rPr>
                <w:sz w:val="22"/>
                <w:szCs w:val="22"/>
              </w:rPr>
              <w:t xml:space="preserve"> itp.).</w:t>
            </w:r>
          </w:p>
        </w:tc>
        <w:tc>
          <w:tcPr>
            <w:tcW w:w="1683" w:type="dxa"/>
          </w:tcPr>
          <w:p w:rsidR="00BD46EB" w:rsidRPr="008B51B6" w:rsidRDefault="00BA7F38" w:rsidP="008B51B6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IX-</w:t>
            </w:r>
            <w:r w:rsidR="00BD46EB" w:rsidRPr="008B51B6">
              <w:rPr>
                <w:sz w:val="22"/>
                <w:szCs w:val="22"/>
              </w:rPr>
              <w:t>VI 2023/2024</w:t>
            </w:r>
          </w:p>
        </w:tc>
        <w:tc>
          <w:tcPr>
            <w:tcW w:w="2099" w:type="dxa"/>
          </w:tcPr>
          <w:p w:rsidR="00BD46EB" w:rsidRPr="008B51B6" w:rsidRDefault="00BD46EB" w:rsidP="008B51B6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8B51B6">
              <w:rPr>
                <w:sz w:val="22"/>
                <w:szCs w:val="22"/>
              </w:rPr>
              <w:t>Wszyscy nauczyciele przedmiotów</w:t>
            </w:r>
          </w:p>
        </w:tc>
      </w:tr>
      <w:tr w:rsidR="00BD46EB" w:rsidRPr="008B51B6" w:rsidTr="009213EC">
        <w:tc>
          <w:tcPr>
            <w:tcW w:w="9493" w:type="dxa"/>
            <w:gridSpan w:val="3"/>
          </w:tcPr>
          <w:p w:rsidR="00BD46EB" w:rsidRPr="008B51B6" w:rsidRDefault="00BD46EB" w:rsidP="003F69FF">
            <w:pPr>
              <w:tabs>
                <w:tab w:val="left" w:pos="4005"/>
              </w:tabs>
              <w:jc w:val="center"/>
              <w:rPr>
                <w:b/>
                <w:sz w:val="22"/>
                <w:szCs w:val="22"/>
              </w:rPr>
            </w:pPr>
            <w:r w:rsidRPr="008B51B6">
              <w:rPr>
                <w:b/>
                <w:sz w:val="22"/>
                <w:szCs w:val="22"/>
              </w:rPr>
              <w:t>Sfera fizyczna</w:t>
            </w:r>
          </w:p>
        </w:tc>
      </w:tr>
      <w:tr w:rsidR="00BD46EB" w:rsidRPr="008B51B6" w:rsidTr="009213EC">
        <w:tc>
          <w:tcPr>
            <w:tcW w:w="5711" w:type="dxa"/>
          </w:tcPr>
          <w:p w:rsidR="00BD46EB" w:rsidRPr="008B51B6" w:rsidRDefault="00BD46EB" w:rsidP="008B51B6">
            <w:pPr>
              <w:tabs>
                <w:tab w:val="left" w:pos="4005"/>
              </w:tabs>
              <w:jc w:val="center"/>
              <w:rPr>
                <w:b/>
                <w:sz w:val="22"/>
                <w:szCs w:val="22"/>
              </w:rPr>
            </w:pPr>
            <w:r w:rsidRPr="008B51B6">
              <w:rPr>
                <w:b/>
                <w:sz w:val="22"/>
                <w:szCs w:val="22"/>
              </w:rPr>
              <w:t xml:space="preserve">Zamierzenia wychowawcze dla klas </w:t>
            </w:r>
          </w:p>
        </w:tc>
        <w:tc>
          <w:tcPr>
            <w:tcW w:w="1683" w:type="dxa"/>
          </w:tcPr>
          <w:p w:rsidR="00BD46EB" w:rsidRPr="008B51B6" w:rsidRDefault="00BD46EB" w:rsidP="008B51B6">
            <w:pPr>
              <w:tabs>
                <w:tab w:val="left" w:pos="4005"/>
              </w:tabs>
              <w:jc w:val="center"/>
              <w:rPr>
                <w:b/>
                <w:sz w:val="22"/>
                <w:szCs w:val="22"/>
              </w:rPr>
            </w:pPr>
            <w:r w:rsidRPr="008B51B6">
              <w:rPr>
                <w:b/>
                <w:sz w:val="22"/>
                <w:szCs w:val="22"/>
              </w:rPr>
              <w:t>Termin realizacji</w:t>
            </w:r>
          </w:p>
        </w:tc>
        <w:tc>
          <w:tcPr>
            <w:tcW w:w="2099" w:type="dxa"/>
          </w:tcPr>
          <w:p w:rsidR="00BD46EB" w:rsidRPr="008B51B6" w:rsidRDefault="00BD46EB" w:rsidP="00592900">
            <w:pPr>
              <w:tabs>
                <w:tab w:val="left" w:pos="4005"/>
              </w:tabs>
              <w:jc w:val="center"/>
              <w:rPr>
                <w:b/>
                <w:sz w:val="22"/>
                <w:szCs w:val="22"/>
              </w:rPr>
            </w:pPr>
            <w:r w:rsidRPr="008B51B6">
              <w:rPr>
                <w:b/>
                <w:sz w:val="22"/>
                <w:szCs w:val="22"/>
              </w:rPr>
              <w:t>Odpowiedzialni</w:t>
            </w:r>
          </w:p>
        </w:tc>
      </w:tr>
      <w:tr w:rsidR="00BD46EB" w:rsidRPr="008B51B6" w:rsidTr="009213EC">
        <w:tc>
          <w:tcPr>
            <w:tcW w:w="5711" w:type="dxa"/>
          </w:tcPr>
          <w:p w:rsidR="00BD46EB" w:rsidRDefault="00BD46EB" w:rsidP="008B51B6">
            <w:pPr>
              <w:rPr>
                <w:sz w:val="22"/>
                <w:szCs w:val="22"/>
              </w:rPr>
            </w:pPr>
            <w:r w:rsidRPr="008B51B6">
              <w:rPr>
                <w:sz w:val="22"/>
                <w:szCs w:val="22"/>
              </w:rPr>
              <w:t>Wdrażanie uczniów d</w:t>
            </w:r>
            <w:r w:rsidR="003F69FF">
              <w:rPr>
                <w:sz w:val="22"/>
                <w:szCs w:val="22"/>
              </w:rPr>
              <w:t>o  zdrowego stylu życia poprzez</w:t>
            </w:r>
            <w:r w:rsidRPr="008B51B6">
              <w:rPr>
                <w:sz w:val="22"/>
                <w:szCs w:val="22"/>
              </w:rPr>
              <w:t>:</w:t>
            </w:r>
          </w:p>
          <w:p w:rsidR="00BD46EB" w:rsidRDefault="00BD46EB" w:rsidP="00755971">
            <w:pPr>
              <w:pStyle w:val="Akapitzlist"/>
              <w:numPr>
                <w:ilvl w:val="0"/>
                <w:numId w:val="79"/>
              </w:numPr>
              <w:rPr>
                <w:sz w:val="22"/>
                <w:szCs w:val="22"/>
              </w:rPr>
            </w:pPr>
            <w:r w:rsidRPr="003F69FF">
              <w:rPr>
                <w:sz w:val="22"/>
                <w:szCs w:val="22"/>
              </w:rPr>
              <w:t>realizację programów profilaktycznych</w:t>
            </w:r>
            <w:r w:rsidR="0053034E">
              <w:rPr>
                <w:sz w:val="22"/>
                <w:szCs w:val="22"/>
              </w:rPr>
              <w:t>,</w:t>
            </w:r>
            <w:r w:rsidRPr="003F69FF">
              <w:rPr>
                <w:sz w:val="22"/>
                <w:szCs w:val="22"/>
              </w:rPr>
              <w:t xml:space="preserve"> tj.</w:t>
            </w:r>
            <w:r w:rsidR="003F69FF">
              <w:rPr>
                <w:sz w:val="22"/>
                <w:szCs w:val="22"/>
              </w:rPr>
              <w:t>:</w:t>
            </w:r>
            <w:r w:rsidRPr="003F69FF">
              <w:rPr>
                <w:sz w:val="22"/>
                <w:szCs w:val="22"/>
              </w:rPr>
              <w:t xml:space="preserve"> </w:t>
            </w:r>
            <w:r w:rsidR="003F69FF">
              <w:rPr>
                <w:b/>
                <w:i/>
                <w:sz w:val="22"/>
                <w:szCs w:val="22"/>
              </w:rPr>
              <w:t>„</w:t>
            </w:r>
            <w:r w:rsidRPr="003F69FF">
              <w:rPr>
                <w:b/>
                <w:i/>
                <w:sz w:val="22"/>
                <w:szCs w:val="22"/>
              </w:rPr>
              <w:t>Trzymaj formę”</w:t>
            </w:r>
            <w:r w:rsidRPr="003F69FF">
              <w:rPr>
                <w:sz w:val="22"/>
                <w:szCs w:val="22"/>
              </w:rPr>
              <w:t>,</w:t>
            </w:r>
            <w:r w:rsidR="003F69FF">
              <w:rPr>
                <w:b/>
                <w:i/>
                <w:sz w:val="22"/>
                <w:szCs w:val="22"/>
              </w:rPr>
              <w:t xml:space="preserve"> „</w:t>
            </w:r>
            <w:r w:rsidRPr="003F69FF">
              <w:rPr>
                <w:b/>
                <w:i/>
                <w:sz w:val="22"/>
                <w:szCs w:val="22"/>
              </w:rPr>
              <w:t>Bieg po zdrowie”</w:t>
            </w:r>
            <w:r w:rsidRPr="003F69FF">
              <w:rPr>
                <w:sz w:val="22"/>
                <w:szCs w:val="22"/>
              </w:rPr>
              <w:t>,</w:t>
            </w:r>
            <w:r w:rsidRPr="003F69FF">
              <w:rPr>
                <w:b/>
                <w:i/>
                <w:sz w:val="22"/>
                <w:szCs w:val="22"/>
              </w:rPr>
              <w:t xml:space="preserve"> „Mleko w szkole”</w:t>
            </w:r>
            <w:r w:rsidRPr="003F69FF">
              <w:rPr>
                <w:sz w:val="22"/>
                <w:szCs w:val="22"/>
              </w:rPr>
              <w:t>;</w:t>
            </w:r>
          </w:p>
          <w:p w:rsidR="00BD46EB" w:rsidRDefault="00BD46EB" w:rsidP="00755971">
            <w:pPr>
              <w:pStyle w:val="Akapitzlist"/>
              <w:numPr>
                <w:ilvl w:val="0"/>
                <w:numId w:val="79"/>
              </w:numPr>
              <w:rPr>
                <w:sz w:val="22"/>
                <w:szCs w:val="22"/>
              </w:rPr>
            </w:pPr>
            <w:r w:rsidRPr="003F69FF">
              <w:rPr>
                <w:sz w:val="22"/>
                <w:szCs w:val="22"/>
              </w:rPr>
              <w:t>zachęcanie do aktywności fizycznej;</w:t>
            </w:r>
          </w:p>
          <w:p w:rsidR="00BD46EB" w:rsidRDefault="00BD46EB" w:rsidP="00755971">
            <w:pPr>
              <w:pStyle w:val="Akapitzlist"/>
              <w:numPr>
                <w:ilvl w:val="0"/>
                <w:numId w:val="79"/>
              </w:numPr>
              <w:rPr>
                <w:sz w:val="22"/>
                <w:szCs w:val="22"/>
              </w:rPr>
            </w:pPr>
            <w:r w:rsidRPr="003F69FF">
              <w:rPr>
                <w:sz w:val="22"/>
                <w:szCs w:val="22"/>
              </w:rPr>
              <w:t>wpajanie zasad higieny;</w:t>
            </w:r>
          </w:p>
          <w:p w:rsidR="00BD46EB" w:rsidRDefault="00BD46EB" w:rsidP="00755971">
            <w:pPr>
              <w:pStyle w:val="Akapitzlist"/>
              <w:numPr>
                <w:ilvl w:val="0"/>
                <w:numId w:val="79"/>
              </w:numPr>
              <w:rPr>
                <w:sz w:val="22"/>
                <w:szCs w:val="22"/>
              </w:rPr>
            </w:pPr>
            <w:r w:rsidRPr="003F69FF">
              <w:rPr>
                <w:sz w:val="22"/>
                <w:szCs w:val="22"/>
              </w:rPr>
              <w:t>poznanie piramidy zdrowia;</w:t>
            </w:r>
          </w:p>
          <w:p w:rsidR="00BD46EB" w:rsidRDefault="00BD46EB" w:rsidP="00755971">
            <w:pPr>
              <w:pStyle w:val="Akapitzlist"/>
              <w:numPr>
                <w:ilvl w:val="0"/>
                <w:numId w:val="79"/>
              </w:numPr>
              <w:rPr>
                <w:sz w:val="22"/>
                <w:szCs w:val="22"/>
              </w:rPr>
            </w:pPr>
            <w:r w:rsidRPr="003F69FF">
              <w:rPr>
                <w:sz w:val="22"/>
                <w:szCs w:val="22"/>
              </w:rPr>
              <w:t>pogadanki dotyczące higieny osobistej i intymnej;</w:t>
            </w:r>
          </w:p>
          <w:p w:rsidR="00BD46EB" w:rsidRDefault="00BD46EB" w:rsidP="00755971">
            <w:pPr>
              <w:pStyle w:val="Akapitzlist"/>
              <w:numPr>
                <w:ilvl w:val="0"/>
                <w:numId w:val="79"/>
              </w:numPr>
              <w:rPr>
                <w:sz w:val="22"/>
                <w:szCs w:val="22"/>
              </w:rPr>
            </w:pPr>
            <w:r w:rsidRPr="00563862">
              <w:rPr>
                <w:sz w:val="22"/>
                <w:szCs w:val="22"/>
              </w:rPr>
              <w:t>prawidłowe korzystanie z toalet, pozostawianie tam porządku i czystości;</w:t>
            </w:r>
          </w:p>
          <w:p w:rsidR="00BD46EB" w:rsidRDefault="00BD46EB" w:rsidP="00755971">
            <w:pPr>
              <w:pStyle w:val="Akapitzlist"/>
              <w:numPr>
                <w:ilvl w:val="0"/>
                <w:numId w:val="79"/>
              </w:numPr>
              <w:rPr>
                <w:sz w:val="22"/>
                <w:szCs w:val="22"/>
              </w:rPr>
            </w:pPr>
            <w:r w:rsidRPr="00563862">
              <w:rPr>
                <w:sz w:val="22"/>
                <w:szCs w:val="22"/>
              </w:rPr>
              <w:t>wskazywanie ciekawych form aktywnego wypoczynku spędzanego z rodziną;</w:t>
            </w:r>
          </w:p>
          <w:p w:rsidR="00BD46EB" w:rsidRPr="00563862" w:rsidRDefault="00FE0200" w:rsidP="005C3708">
            <w:pPr>
              <w:pStyle w:val="Akapitzlist"/>
              <w:numPr>
                <w:ilvl w:val="0"/>
                <w:numId w:val="79"/>
              </w:numPr>
              <w:rPr>
                <w:sz w:val="22"/>
                <w:szCs w:val="22"/>
              </w:rPr>
            </w:pPr>
            <w:r w:rsidRPr="00563862">
              <w:rPr>
                <w:sz w:val="22"/>
                <w:szCs w:val="22"/>
              </w:rPr>
              <w:t xml:space="preserve">organizację aktywnych przerw </w:t>
            </w:r>
            <w:r w:rsidR="00563862" w:rsidRPr="005C3708">
              <w:rPr>
                <w:sz w:val="22"/>
                <w:szCs w:val="22"/>
              </w:rPr>
              <w:t>międzylekcyjnych</w:t>
            </w:r>
            <w:r w:rsidRPr="005C3708">
              <w:rPr>
                <w:sz w:val="22"/>
                <w:szCs w:val="22"/>
              </w:rPr>
              <w:t>.</w:t>
            </w:r>
          </w:p>
        </w:tc>
        <w:tc>
          <w:tcPr>
            <w:tcW w:w="1683" w:type="dxa"/>
          </w:tcPr>
          <w:p w:rsidR="00BD46EB" w:rsidRPr="008B51B6" w:rsidRDefault="00BD46EB" w:rsidP="008B51B6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8B51B6">
              <w:rPr>
                <w:sz w:val="22"/>
                <w:szCs w:val="22"/>
              </w:rPr>
              <w:t>IX-VI 2023/2024</w:t>
            </w:r>
          </w:p>
        </w:tc>
        <w:tc>
          <w:tcPr>
            <w:tcW w:w="2099" w:type="dxa"/>
          </w:tcPr>
          <w:p w:rsidR="00FE0200" w:rsidRPr="008B51B6" w:rsidRDefault="00E515CE" w:rsidP="008B51B6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8B51B6">
              <w:rPr>
                <w:sz w:val="22"/>
                <w:szCs w:val="22"/>
              </w:rPr>
              <w:t>Wychowawcy klas szóstych</w:t>
            </w:r>
            <w:r w:rsidR="00BD46EB" w:rsidRPr="008B51B6">
              <w:rPr>
                <w:sz w:val="22"/>
                <w:szCs w:val="22"/>
              </w:rPr>
              <w:t>, nau</w:t>
            </w:r>
            <w:r w:rsidR="007C63C6" w:rsidRPr="008B51B6">
              <w:rPr>
                <w:sz w:val="22"/>
                <w:szCs w:val="22"/>
              </w:rPr>
              <w:t xml:space="preserve">czyciele </w:t>
            </w:r>
          </w:p>
          <w:p w:rsidR="00BD46EB" w:rsidRPr="008B51B6" w:rsidRDefault="00563862" w:rsidP="005C3708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wychowania fizycznego</w:t>
            </w:r>
            <w:r w:rsidR="007C63C6" w:rsidRPr="008B51B6">
              <w:rPr>
                <w:sz w:val="22"/>
                <w:szCs w:val="22"/>
              </w:rPr>
              <w:t>,  nauczyciele biologii</w:t>
            </w:r>
            <w:r w:rsidR="00BD46EB" w:rsidRPr="008B51B6">
              <w:rPr>
                <w:sz w:val="22"/>
                <w:szCs w:val="22"/>
              </w:rPr>
              <w:t xml:space="preserve">, </w:t>
            </w:r>
            <w:r w:rsidRPr="005C3708">
              <w:rPr>
                <w:sz w:val="22"/>
                <w:szCs w:val="22"/>
              </w:rPr>
              <w:t xml:space="preserve">pielęgniarka </w:t>
            </w:r>
            <w:r w:rsidR="00BD46EB" w:rsidRPr="008B51B6">
              <w:rPr>
                <w:sz w:val="22"/>
                <w:szCs w:val="22"/>
              </w:rPr>
              <w:t>szkolna</w:t>
            </w:r>
          </w:p>
        </w:tc>
      </w:tr>
      <w:tr w:rsidR="00BD46EB" w:rsidRPr="008B51B6" w:rsidTr="009213EC">
        <w:tc>
          <w:tcPr>
            <w:tcW w:w="5711" w:type="dxa"/>
          </w:tcPr>
          <w:p w:rsidR="00BD46EB" w:rsidRPr="008B51B6" w:rsidRDefault="00BD46EB" w:rsidP="005C3708">
            <w:pPr>
              <w:rPr>
                <w:sz w:val="22"/>
                <w:szCs w:val="22"/>
              </w:rPr>
            </w:pPr>
            <w:r w:rsidRPr="008B51B6">
              <w:rPr>
                <w:sz w:val="22"/>
                <w:szCs w:val="22"/>
              </w:rPr>
              <w:t xml:space="preserve">Pogadanka </w:t>
            </w:r>
            <w:r w:rsidR="00563862" w:rsidRPr="005C3708">
              <w:rPr>
                <w:sz w:val="22"/>
                <w:szCs w:val="22"/>
              </w:rPr>
              <w:t>pielęgniarki</w:t>
            </w:r>
            <w:r w:rsidR="00563862">
              <w:rPr>
                <w:sz w:val="22"/>
                <w:szCs w:val="22"/>
              </w:rPr>
              <w:t xml:space="preserve"> </w:t>
            </w:r>
            <w:r w:rsidR="00F0363A" w:rsidRPr="008B51B6">
              <w:rPr>
                <w:sz w:val="22"/>
                <w:szCs w:val="22"/>
              </w:rPr>
              <w:t xml:space="preserve">szkolnej  na temat dojrzewania </w:t>
            </w:r>
            <w:r w:rsidR="005C3708">
              <w:rPr>
                <w:sz w:val="22"/>
                <w:szCs w:val="22"/>
              </w:rPr>
              <w:br/>
            </w:r>
            <w:r w:rsidR="00F0363A" w:rsidRPr="008B51B6">
              <w:rPr>
                <w:sz w:val="22"/>
                <w:szCs w:val="22"/>
              </w:rPr>
              <w:t>i zmian zachodzących w ciele człowieka.</w:t>
            </w:r>
            <w:r w:rsidRPr="008B51B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83" w:type="dxa"/>
          </w:tcPr>
          <w:p w:rsidR="00BD46EB" w:rsidRPr="008B51B6" w:rsidRDefault="00BD46EB" w:rsidP="008B51B6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8B51B6">
              <w:rPr>
                <w:sz w:val="22"/>
                <w:szCs w:val="22"/>
              </w:rPr>
              <w:t>I</w:t>
            </w:r>
            <w:r w:rsidR="00F0363A" w:rsidRPr="008B51B6">
              <w:rPr>
                <w:sz w:val="22"/>
                <w:szCs w:val="22"/>
              </w:rPr>
              <w:t>I</w:t>
            </w:r>
            <w:r w:rsidRPr="008B51B6">
              <w:rPr>
                <w:sz w:val="22"/>
                <w:szCs w:val="22"/>
              </w:rPr>
              <w:t xml:space="preserve"> 2024</w:t>
            </w:r>
            <w:r w:rsidR="00563862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2099" w:type="dxa"/>
          </w:tcPr>
          <w:p w:rsidR="00BD46EB" w:rsidRPr="005C3708" w:rsidRDefault="00563862" w:rsidP="008B51B6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5C3708">
              <w:rPr>
                <w:sz w:val="22"/>
                <w:szCs w:val="22"/>
              </w:rPr>
              <w:t xml:space="preserve">Pielęgniarka </w:t>
            </w:r>
            <w:r w:rsidR="00BD46EB" w:rsidRPr="005C3708">
              <w:rPr>
                <w:sz w:val="22"/>
                <w:szCs w:val="22"/>
              </w:rPr>
              <w:t>szkolna</w:t>
            </w:r>
          </w:p>
        </w:tc>
      </w:tr>
      <w:tr w:rsidR="00BD46EB" w:rsidRPr="008B51B6" w:rsidTr="009213EC">
        <w:tc>
          <w:tcPr>
            <w:tcW w:w="5711" w:type="dxa"/>
          </w:tcPr>
          <w:p w:rsidR="00BD46EB" w:rsidRPr="008B51B6" w:rsidRDefault="00BD46EB" w:rsidP="008B51B6">
            <w:pPr>
              <w:rPr>
                <w:sz w:val="22"/>
                <w:szCs w:val="22"/>
              </w:rPr>
            </w:pPr>
            <w:r w:rsidRPr="00563862">
              <w:rPr>
                <w:b/>
                <w:sz w:val="22"/>
                <w:szCs w:val="22"/>
              </w:rPr>
              <w:t>„</w:t>
            </w:r>
            <w:r w:rsidR="00E67F02" w:rsidRPr="008B51B6">
              <w:rPr>
                <w:b/>
                <w:i/>
                <w:sz w:val="22"/>
                <w:szCs w:val="22"/>
              </w:rPr>
              <w:t>Jestem bezpieczny, bo umiem odmawiać</w:t>
            </w:r>
            <w:r w:rsidRPr="008B51B6">
              <w:rPr>
                <w:b/>
                <w:i/>
                <w:sz w:val="22"/>
                <w:szCs w:val="22"/>
              </w:rPr>
              <w:t>”</w:t>
            </w:r>
            <w:r w:rsidR="00563862">
              <w:rPr>
                <w:b/>
                <w:i/>
                <w:sz w:val="22"/>
                <w:szCs w:val="22"/>
              </w:rPr>
              <w:t xml:space="preserve"> </w:t>
            </w:r>
            <w:r w:rsidR="00563862">
              <w:rPr>
                <w:sz w:val="22"/>
                <w:szCs w:val="22"/>
              </w:rPr>
              <w:t>–</w:t>
            </w:r>
            <w:r w:rsidR="00E67F02" w:rsidRPr="008B51B6">
              <w:rPr>
                <w:sz w:val="22"/>
                <w:szCs w:val="22"/>
              </w:rPr>
              <w:t xml:space="preserve"> z</w:t>
            </w:r>
            <w:r w:rsidR="00563862">
              <w:rPr>
                <w:sz w:val="22"/>
                <w:szCs w:val="22"/>
              </w:rPr>
              <w:t>ajęcia z </w:t>
            </w:r>
            <w:r w:rsidR="00E67F02" w:rsidRPr="008B51B6">
              <w:rPr>
                <w:sz w:val="22"/>
                <w:szCs w:val="22"/>
              </w:rPr>
              <w:t>psychologiem</w:t>
            </w:r>
            <w:r w:rsidRPr="008B51B6">
              <w:rPr>
                <w:sz w:val="22"/>
                <w:szCs w:val="22"/>
              </w:rPr>
              <w:t>.</w:t>
            </w:r>
          </w:p>
        </w:tc>
        <w:tc>
          <w:tcPr>
            <w:tcW w:w="1683" w:type="dxa"/>
          </w:tcPr>
          <w:p w:rsidR="00BD46EB" w:rsidRPr="008B51B6" w:rsidRDefault="00E67F02" w:rsidP="008B51B6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8B51B6">
              <w:rPr>
                <w:sz w:val="22"/>
                <w:szCs w:val="22"/>
              </w:rPr>
              <w:t>II</w:t>
            </w:r>
            <w:r w:rsidR="00BD46EB" w:rsidRPr="008B51B6">
              <w:rPr>
                <w:sz w:val="22"/>
                <w:szCs w:val="22"/>
              </w:rPr>
              <w:t xml:space="preserve"> 202</w:t>
            </w:r>
            <w:r w:rsidRPr="008B51B6">
              <w:rPr>
                <w:sz w:val="22"/>
                <w:szCs w:val="22"/>
              </w:rPr>
              <w:t>4</w:t>
            </w:r>
            <w:r w:rsidR="00563862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2099" w:type="dxa"/>
          </w:tcPr>
          <w:p w:rsidR="00BD46EB" w:rsidRPr="008B51B6" w:rsidRDefault="007C63C6" w:rsidP="008B51B6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8B51B6">
              <w:rPr>
                <w:sz w:val="22"/>
                <w:szCs w:val="22"/>
              </w:rPr>
              <w:t>Wychowawcy klas szóstych</w:t>
            </w:r>
            <w:r w:rsidR="00E67F02" w:rsidRPr="008B51B6">
              <w:rPr>
                <w:sz w:val="22"/>
                <w:szCs w:val="22"/>
              </w:rPr>
              <w:t>, psycholog szkolny</w:t>
            </w:r>
          </w:p>
        </w:tc>
      </w:tr>
      <w:tr w:rsidR="00BD46EB" w:rsidRPr="008B51B6" w:rsidTr="009213EC">
        <w:tc>
          <w:tcPr>
            <w:tcW w:w="5711" w:type="dxa"/>
          </w:tcPr>
          <w:p w:rsidR="00BD46EB" w:rsidRPr="008B51B6" w:rsidRDefault="00BD46EB" w:rsidP="005C3708">
            <w:pPr>
              <w:rPr>
                <w:sz w:val="22"/>
                <w:szCs w:val="22"/>
              </w:rPr>
            </w:pPr>
            <w:r w:rsidRPr="008B51B6">
              <w:rPr>
                <w:sz w:val="22"/>
                <w:szCs w:val="22"/>
              </w:rPr>
              <w:t>Stosowanie zasady zgłaszania dorosłym problemów, których uczniow</w:t>
            </w:r>
            <w:r w:rsidR="00563862">
              <w:rPr>
                <w:sz w:val="22"/>
                <w:szCs w:val="22"/>
              </w:rPr>
              <w:t xml:space="preserve">ie nie potrafią rozwiązać sami </w:t>
            </w:r>
            <w:r w:rsidRPr="008B51B6">
              <w:rPr>
                <w:sz w:val="22"/>
                <w:szCs w:val="22"/>
              </w:rPr>
              <w:t xml:space="preserve">(wychowawca klasy, nauczyciel dyżurujący, pedagog szkolny, dyrektor, wicedyrektor, </w:t>
            </w:r>
            <w:r w:rsidR="00563862" w:rsidRPr="005C3708">
              <w:rPr>
                <w:sz w:val="22"/>
                <w:szCs w:val="22"/>
              </w:rPr>
              <w:t>pielęgniarka</w:t>
            </w:r>
            <w:r w:rsidRPr="008B51B6">
              <w:rPr>
                <w:sz w:val="22"/>
                <w:szCs w:val="22"/>
              </w:rPr>
              <w:t xml:space="preserve">, strażnik bezpieczeństwa, pracownicy obsługi i administracji). </w:t>
            </w:r>
          </w:p>
        </w:tc>
        <w:tc>
          <w:tcPr>
            <w:tcW w:w="1683" w:type="dxa"/>
          </w:tcPr>
          <w:p w:rsidR="00BD46EB" w:rsidRPr="008B51B6" w:rsidRDefault="00563862" w:rsidP="008B51B6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IX-</w:t>
            </w:r>
            <w:r w:rsidR="00BD46EB" w:rsidRPr="008B51B6">
              <w:rPr>
                <w:sz w:val="22"/>
                <w:szCs w:val="22"/>
              </w:rPr>
              <w:t>VI 2023/2024</w:t>
            </w:r>
          </w:p>
        </w:tc>
        <w:tc>
          <w:tcPr>
            <w:tcW w:w="2099" w:type="dxa"/>
          </w:tcPr>
          <w:p w:rsidR="00BD46EB" w:rsidRPr="008B51B6" w:rsidRDefault="00BD46EB" w:rsidP="008B51B6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8B51B6">
              <w:rPr>
                <w:sz w:val="22"/>
                <w:szCs w:val="22"/>
              </w:rPr>
              <w:t xml:space="preserve">Wychowawcy klas </w:t>
            </w:r>
            <w:r w:rsidR="007C63C6" w:rsidRPr="008B51B6">
              <w:rPr>
                <w:sz w:val="22"/>
                <w:szCs w:val="22"/>
              </w:rPr>
              <w:t>szóstych</w:t>
            </w:r>
          </w:p>
        </w:tc>
      </w:tr>
      <w:tr w:rsidR="00BD46EB" w:rsidRPr="008B51B6" w:rsidTr="009213EC">
        <w:tc>
          <w:tcPr>
            <w:tcW w:w="5711" w:type="dxa"/>
          </w:tcPr>
          <w:p w:rsidR="00BD46EB" w:rsidRPr="008B51B6" w:rsidRDefault="00BD46EB" w:rsidP="008B51B6">
            <w:pPr>
              <w:rPr>
                <w:sz w:val="22"/>
                <w:szCs w:val="22"/>
              </w:rPr>
            </w:pPr>
            <w:r w:rsidRPr="008B51B6">
              <w:rPr>
                <w:sz w:val="22"/>
                <w:szCs w:val="22"/>
              </w:rPr>
              <w:t xml:space="preserve">Udział w szkolnych imprezach sportowych i rozgrywkach </w:t>
            </w:r>
            <w:r w:rsidRPr="008B51B6">
              <w:rPr>
                <w:sz w:val="22"/>
                <w:szCs w:val="22"/>
              </w:rPr>
              <w:br/>
              <w:t xml:space="preserve">o Puchar Dyrektora Szkoły. Reprezentowanie szkoły </w:t>
            </w:r>
            <w:r w:rsidRPr="008B51B6">
              <w:rPr>
                <w:sz w:val="22"/>
                <w:szCs w:val="22"/>
              </w:rPr>
              <w:br/>
              <w:t>w zawodach sportowych.</w:t>
            </w:r>
          </w:p>
        </w:tc>
        <w:tc>
          <w:tcPr>
            <w:tcW w:w="1683" w:type="dxa"/>
          </w:tcPr>
          <w:p w:rsidR="00BD46EB" w:rsidRPr="008B51B6" w:rsidRDefault="009503A0" w:rsidP="008B51B6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IX-</w:t>
            </w:r>
            <w:r w:rsidR="00BD46EB" w:rsidRPr="008B51B6">
              <w:rPr>
                <w:sz w:val="22"/>
                <w:szCs w:val="22"/>
              </w:rPr>
              <w:t>VI 2023/2024</w:t>
            </w:r>
          </w:p>
        </w:tc>
        <w:tc>
          <w:tcPr>
            <w:tcW w:w="2099" w:type="dxa"/>
          </w:tcPr>
          <w:p w:rsidR="00FE0200" w:rsidRPr="008B51B6" w:rsidRDefault="00BD46EB" w:rsidP="008B51B6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8B51B6">
              <w:rPr>
                <w:sz w:val="22"/>
                <w:szCs w:val="22"/>
              </w:rPr>
              <w:t xml:space="preserve">Wychowawcy klas </w:t>
            </w:r>
            <w:r w:rsidR="007C63C6" w:rsidRPr="008B51B6">
              <w:rPr>
                <w:sz w:val="22"/>
                <w:szCs w:val="22"/>
              </w:rPr>
              <w:t>szóstych</w:t>
            </w:r>
            <w:r w:rsidRPr="008B51B6">
              <w:rPr>
                <w:sz w:val="22"/>
                <w:szCs w:val="22"/>
              </w:rPr>
              <w:t xml:space="preserve">, nauczyciele </w:t>
            </w:r>
          </w:p>
          <w:p w:rsidR="00BD46EB" w:rsidRPr="008B51B6" w:rsidRDefault="009503A0" w:rsidP="008B51B6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wychowania </w:t>
            </w:r>
            <w:r w:rsidR="00BD46EB" w:rsidRPr="008B51B6">
              <w:rPr>
                <w:sz w:val="22"/>
                <w:szCs w:val="22"/>
              </w:rPr>
              <w:t xml:space="preserve"> fizycznego</w:t>
            </w:r>
          </w:p>
        </w:tc>
      </w:tr>
      <w:tr w:rsidR="00BD46EB" w:rsidRPr="008B51B6" w:rsidTr="009213EC">
        <w:tc>
          <w:tcPr>
            <w:tcW w:w="5711" w:type="dxa"/>
          </w:tcPr>
          <w:p w:rsidR="00BD46EB" w:rsidRPr="001E55B9" w:rsidRDefault="001E55B9" w:rsidP="005C3708">
            <w:pPr>
              <w:rPr>
                <w:strike/>
                <w:color w:val="FF0000"/>
                <w:sz w:val="22"/>
                <w:szCs w:val="22"/>
              </w:rPr>
            </w:pPr>
            <w:r w:rsidRPr="005C3708">
              <w:rPr>
                <w:sz w:val="22"/>
                <w:szCs w:val="22"/>
              </w:rPr>
              <w:t>Segregowanie</w:t>
            </w:r>
            <w:r w:rsidR="00BD46EB" w:rsidRPr="008B51B6">
              <w:rPr>
                <w:sz w:val="22"/>
                <w:szCs w:val="22"/>
              </w:rPr>
              <w:t xml:space="preserve"> śmieci na terenie szkoły i domu. </w:t>
            </w:r>
            <w:r w:rsidRPr="005C3708">
              <w:rPr>
                <w:sz w:val="22"/>
                <w:szCs w:val="22"/>
              </w:rPr>
              <w:t>Prezentowanie</w:t>
            </w:r>
            <w:r w:rsidRPr="001E55B9">
              <w:rPr>
                <w:color w:val="FF0000"/>
                <w:sz w:val="22"/>
                <w:szCs w:val="22"/>
              </w:rPr>
              <w:t xml:space="preserve"> </w:t>
            </w:r>
            <w:r w:rsidR="00BD46EB" w:rsidRPr="008B51B6">
              <w:rPr>
                <w:sz w:val="22"/>
                <w:szCs w:val="22"/>
              </w:rPr>
              <w:t>postaw proekologicznych</w:t>
            </w:r>
            <w:r w:rsidR="00012C27">
              <w:rPr>
                <w:sz w:val="22"/>
                <w:szCs w:val="22"/>
              </w:rPr>
              <w:t xml:space="preserve"> </w:t>
            </w:r>
            <w:r w:rsidR="00BD46EB" w:rsidRPr="00012C27">
              <w:rPr>
                <w:sz w:val="22"/>
                <w:szCs w:val="22"/>
              </w:rPr>
              <w:t>z wykorzystaniem materiału</w:t>
            </w:r>
            <w:r w:rsidR="00012C27">
              <w:rPr>
                <w:sz w:val="22"/>
                <w:szCs w:val="22"/>
              </w:rPr>
              <w:t xml:space="preserve"> dydaktycznego na podstawie realizowanych</w:t>
            </w:r>
            <w:r w:rsidR="00BD46EB" w:rsidRPr="00012C27">
              <w:rPr>
                <w:sz w:val="22"/>
                <w:szCs w:val="22"/>
              </w:rPr>
              <w:t xml:space="preserve"> programów nauczania.</w:t>
            </w:r>
          </w:p>
        </w:tc>
        <w:tc>
          <w:tcPr>
            <w:tcW w:w="1683" w:type="dxa"/>
          </w:tcPr>
          <w:p w:rsidR="00BD46EB" w:rsidRPr="008B51B6" w:rsidRDefault="00F00768" w:rsidP="001E55B9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IX-</w:t>
            </w:r>
            <w:r w:rsidRPr="006D6A3C">
              <w:rPr>
                <w:sz w:val="22"/>
                <w:szCs w:val="22"/>
              </w:rPr>
              <w:t xml:space="preserve">VI </w:t>
            </w:r>
            <w:r w:rsidR="00BD46EB" w:rsidRPr="008B51B6">
              <w:rPr>
                <w:sz w:val="22"/>
                <w:szCs w:val="22"/>
              </w:rPr>
              <w:t>2023/2024</w:t>
            </w:r>
          </w:p>
        </w:tc>
        <w:tc>
          <w:tcPr>
            <w:tcW w:w="2099" w:type="dxa"/>
          </w:tcPr>
          <w:p w:rsidR="00BD46EB" w:rsidRPr="008B51B6" w:rsidRDefault="00BD46EB" w:rsidP="008B51B6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8B51B6">
              <w:rPr>
                <w:sz w:val="22"/>
                <w:szCs w:val="22"/>
              </w:rPr>
              <w:t>Wychowawcy klas</w:t>
            </w:r>
            <w:r w:rsidR="007C63C6" w:rsidRPr="008B51B6">
              <w:rPr>
                <w:sz w:val="22"/>
                <w:szCs w:val="22"/>
              </w:rPr>
              <w:t xml:space="preserve"> szóstych</w:t>
            </w:r>
            <w:r w:rsidRPr="008B51B6">
              <w:rPr>
                <w:sz w:val="22"/>
                <w:szCs w:val="22"/>
              </w:rPr>
              <w:t>, nauczyciele biologii, techniki</w:t>
            </w:r>
          </w:p>
        </w:tc>
      </w:tr>
    </w:tbl>
    <w:p w:rsidR="00282F08" w:rsidRPr="000E536C" w:rsidRDefault="00282F08" w:rsidP="009213EC">
      <w:pPr>
        <w:rPr>
          <w:b/>
          <w:sz w:val="32"/>
          <w:szCs w:val="32"/>
        </w:rPr>
      </w:pPr>
    </w:p>
    <w:p w:rsidR="00AF0A62" w:rsidRPr="000E536C" w:rsidRDefault="007518FC" w:rsidP="009213EC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br w:type="column"/>
      </w:r>
      <w:r w:rsidR="001E55B9">
        <w:rPr>
          <w:b/>
          <w:sz w:val="32"/>
          <w:szCs w:val="32"/>
        </w:rPr>
        <w:lastRenderedPageBreak/>
        <w:t>PLAN DZIAŁAŃ WYCHOWAWCZO-</w:t>
      </w:r>
      <w:r w:rsidR="00AF0A62" w:rsidRPr="000E536C">
        <w:rPr>
          <w:b/>
          <w:sz w:val="32"/>
          <w:szCs w:val="32"/>
        </w:rPr>
        <w:t>PROFILAKTYCZNYCH DLA KLASY SIÓDMEJ</w:t>
      </w:r>
    </w:p>
    <w:p w:rsidR="00AF0A62" w:rsidRPr="000E536C" w:rsidRDefault="00AF0A62" w:rsidP="009213EC">
      <w:pPr>
        <w:rPr>
          <w:sz w:val="28"/>
          <w:szCs w:val="28"/>
        </w:rPr>
      </w:pPr>
    </w:p>
    <w:p w:rsidR="00AF0A62" w:rsidRDefault="00AF0A62" w:rsidP="009213EC">
      <w:pPr>
        <w:tabs>
          <w:tab w:val="left" w:pos="1140"/>
        </w:tabs>
        <w:spacing w:line="360" w:lineRule="auto"/>
      </w:pPr>
    </w:p>
    <w:p w:rsidR="001E55B9" w:rsidRPr="000E536C" w:rsidRDefault="001E55B9" w:rsidP="009213EC">
      <w:pPr>
        <w:tabs>
          <w:tab w:val="left" w:pos="1140"/>
        </w:tabs>
        <w:spacing w:line="360" w:lineRule="auto"/>
      </w:pPr>
    </w:p>
    <w:p w:rsidR="00AF0A62" w:rsidRPr="00A25379" w:rsidRDefault="00596229" w:rsidP="009213EC">
      <w:pPr>
        <w:jc w:val="center"/>
        <w:rPr>
          <w:b/>
          <w:i/>
          <w:iCs/>
          <w:sz w:val="32"/>
          <w:szCs w:val="32"/>
          <w:u w:val="single"/>
        </w:rPr>
      </w:pPr>
      <w:r w:rsidRPr="00A25379">
        <w:rPr>
          <w:b/>
          <w:i/>
          <w:iCs/>
          <w:sz w:val="32"/>
          <w:szCs w:val="32"/>
          <w:u w:val="single"/>
        </w:rPr>
        <w:t>Uczymy</w:t>
      </w:r>
      <w:r w:rsidR="00AF69AD" w:rsidRPr="00A25379">
        <w:rPr>
          <w:b/>
          <w:i/>
          <w:iCs/>
          <w:sz w:val="32"/>
          <w:szCs w:val="32"/>
          <w:u w:val="single"/>
        </w:rPr>
        <w:t xml:space="preserve"> się</w:t>
      </w:r>
      <w:r w:rsidR="00EC3225" w:rsidRPr="00A25379">
        <w:rPr>
          <w:b/>
          <w:i/>
          <w:iCs/>
          <w:sz w:val="32"/>
          <w:szCs w:val="32"/>
          <w:u w:val="single"/>
        </w:rPr>
        <w:t xml:space="preserve"> </w:t>
      </w:r>
      <w:r w:rsidR="00AF69AD" w:rsidRPr="00A25379">
        <w:rPr>
          <w:b/>
          <w:i/>
          <w:iCs/>
          <w:sz w:val="32"/>
          <w:szCs w:val="32"/>
          <w:u w:val="single"/>
        </w:rPr>
        <w:t>odpowiedzi</w:t>
      </w:r>
      <w:r w:rsidR="00EC3225" w:rsidRPr="00A25379">
        <w:rPr>
          <w:b/>
          <w:i/>
          <w:iCs/>
          <w:sz w:val="32"/>
          <w:szCs w:val="32"/>
          <w:u w:val="single"/>
        </w:rPr>
        <w:t>alności za własne wybory i ponoszenia</w:t>
      </w:r>
      <w:r w:rsidR="00EF3F28" w:rsidRPr="00A25379">
        <w:rPr>
          <w:b/>
          <w:i/>
          <w:iCs/>
          <w:sz w:val="32"/>
          <w:szCs w:val="32"/>
          <w:u w:val="single"/>
        </w:rPr>
        <w:t xml:space="preserve"> konsekwencji</w:t>
      </w:r>
      <w:r w:rsidR="00AF69AD" w:rsidRPr="00A25379">
        <w:rPr>
          <w:b/>
          <w:i/>
          <w:iCs/>
          <w:sz w:val="32"/>
          <w:szCs w:val="32"/>
          <w:u w:val="single"/>
        </w:rPr>
        <w:t xml:space="preserve"> swoich działań</w:t>
      </w:r>
    </w:p>
    <w:p w:rsidR="00AF0A62" w:rsidRPr="00A25379" w:rsidRDefault="00AF0A62" w:rsidP="009213EC">
      <w:pPr>
        <w:jc w:val="center"/>
        <w:rPr>
          <w:b/>
          <w:i/>
          <w:iCs/>
          <w:sz w:val="32"/>
          <w:szCs w:val="32"/>
          <w:u w:val="single"/>
        </w:rPr>
      </w:pPr>
    </w:p>
    <w:p w:rsidR="00AF0A62" w:rsidRPr="000E536C" w:rsidRDefault="00AF0A62" w:rsidP="009213EC">
      <w:pPr>
        <w:rPr>
          <w:b/>
          <w:sz w:val="32"/>
        </w:rPr>
      </w:pPr>
    </w:p>
    <w:p w:rsidR="00AF0A62" w:rsidRPr="000E536C" w:rsidRDefault="00AF0A62" w:rsidP="009213EC">
      <w:pPr>
        <w:rPr>
          <w:b/>
          <w:sz w:val="32"/>
        </w:rPr>
      </w:pPr>
      <w:r w:rsidRPr="000E536C">
        <w:rPr>
          <w:b/>
          <w:sz w:val="32"/>
        </w:rPr>
        <w:t>Uczeń klasy siódmej:</w:t>
      </w:r>
    </w:p>
    <w:p w:rsidR="00E67F02" w:rsidRDefault="00E67F02" w:rsidP="009213EC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32"/>
        </w:rPr>
      </w:pPr>
      <w:r>
        <w:rPr>
          <w:sz w:val="32"/>
        </w:rPr>
        <w:t xml:space="preserve">stosuje zasady samoregulacji w sytuacjach trudnych </w:t>
      </w:r>
      <w:r>
        <w:rPr>
          <w:sz w:val="32"/>
        </w:rPr>
        <w:br/>
        <w:t>i konfliktowych;</w:t>
      </w:r>
    </w:p>
    <w:p w:rsidR="00E67F02" w:rsidRDefault="00E67F02" w:rsidP="009213EC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32"/>
        </w:rPr>
      </w:pPr>
      <w:r>
        <w:rPr>
          <w:sz w:val="32"/>
        </w:rPr>
        <w:t>stosuje poznane techniki radzenia sobie ze stresem;</w:t>
      </w:r>
    </w:p>
    <w:p w:rsidR="009A5DC4" w:rsidRDefault="009A5DC4" w:rsidP="009213EC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32"/>
        </w:rPr>
      </w:pPr>
      <w:r>
        <w:rPr>
          <w:sz w:val="32"/>
        </w:rPr>
        <w:t>uwzględnia w swoich działaniach potrzeby innych ludzi, rówieśników i dorosłych;</w:t>
      </w:r>
    </w:p>
    <w:p w:rsidR="00E67F02" w:rsidRDefault="00E67F02" w:rsidP="009213EC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32"/>
        </w:rPr>
      </w:pPr>
      <w:r>
        <w:rPr>
          <w:sz w:val="32"/>
        </w:rPr>
        <w:t>odróżnia dobro od zła w oparciu o uniwersalne wartości;</w:t>
      </w:r>
    </w:p>
    <w:p w:rsidR="00E67F02" w:rsidRDefault="00E67F02" w:rsidP="009213EC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32"/>
        </w:rPr>
      </w:pPr>
      <w:r>
        <w:rPr>
          <w:sz w:val="32"/>
        </w:rPr>
        <w:t>szanuje prawa, poglądy i odrębnoś</w:t>
      </w:r>
      <w:r w:rsidR="001E43DC" w:rsidRPr="005C3708">
        <w:rPr>
          <w:sz w:val="32"/>
        </w:rPr>
        <w:t>ć</w:t>
      </w:r>
      <w:r>
        <w:rPr>
          <w:sz w:val="32"/>
        </w:rPr>
        <w:t xml:space="preserve"> innych ludzi;</w:t>
      </w:r>
    </w:p>
    <w:p w:rsidR="00E67F02" w:rsidRDefault="00E67F02" w:rsidP="009213EC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32"/>
        </w:rPr>
      </w:pPr>
      <w:r>
        <w:rPr>
          <w:sz w:val="32"/>
        </w:rPr>
        <w:t>przestrzega reguł i norm współżycia w grupie rówieśniczej;</w:t>
      </w:r>
    </w:p>
    <w:p w:rsidR="00E67F02" w:rsidRDefault="00E67F02" w:rsidP="009213EC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32"/>
        </w:rPr>
      </w:pPr>
      <w:r>
        <w:rPr>
          <w:sz w:val="32"/>
        </w:rPr>
        <w:t>uczy się odpowiedzialności za dokonane wyb</w:t>
      </w:r>
      <w:r w:rsidR="0073582A">
        <w:rPr>
          <w:sz w:val="32"/>
        </w:rPr>
        <w:t>ory i ponoszenia konsekwencji</w:t>
      </w:r>
      <w:r>
        <w:rPr>
          <w:sz w:val="32"/>
        </w:rPr>
        <w:t xml:space="preserve"> swoich działań;</w:t>
      </w:r>
    </w:p>
    <w:p w:rsidR="00E67F02" w:rsidRDefault="00E67F02" w:rsidP="009213EC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32"/>
        </w:rPr>
      </w:pPr>
      <w:r>
        <w:rPr>
          <w:sz w:val="32"/>
        </w:rPr>
        <w:t>reaguje na niewłaściwe zachowania innych;</w:t>
      </w:r>
    </w:p>
    <w:p w:rsidR="00E67F02" w:rsidRDefault="00E67F02" w:rsidP="009213EC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32"/>
        </w:rPr>
      </w:pPr>
      <w:r>
        <w:rPr>
          <w:sz w:val="32"/>
        </w:rPr>
        <w:t>stosuje zasady bezpieczeństwa</w:t>
      </w:r>
      <w:r w:rsidR="001E43DC">
        <w:rPr>
          <w:sz w:val="32"/>
        </w:rPr>
        <w:t>,</w:t>
      </w:r>
      <w:r>
        <w:rPr>
          <w:sz w:val="32"/>
        </w:rPr>
        <w:t xml:space="preserve"> dbając o zdrowie własne i innych;</w:t>
      </w:r>
    </w:p>
    <w:p w:rsidR="00E67F02" w:rsidRDefault="00E67F02" w:rsidP="009213EC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32"/>
        </w:rPr>
      </w:pPr>
      <w:r>
        <w:rPr>
          <w:sz w:val="32"/>
        </w:rPr>
        <w:t>kształtuje poczucie własnej godności i wartości;</w:t>
      </w:r>
    </w:p>
    <w:p w:rsidR="00E67F02" w:rsidRDefault="00E67F02" w:rsidP="009213EC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32"/>
        </w:rPr>
      </w:pPr>
      <w:r>
        <w:rPr>
          <w:sz w:val="32"/>
        </w:rPr>
        <w:t>niesie bezinteresowną pomoc ludziom potrzebującym;</w:t>
      </w:r>
    </w:p>
    <w:p w:rsidR="00E67F02" w:rsidRDefault="00E67F02" w:rsidP="009213EC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sz w:val="32"/>
        </w:rPr>
      </w:pPr>
      <w:r w:rsidRPr="00C94CA8">
        <w:rPr>
          <w:sz w:val="32"/>
        </w:rPr>
        <w:t xml:space="preserve">świadomie </w:t>
      </w:r>
      <w:r>
        <w:rPr>
          <w:sz w:val="32"/>
        </w:rPr>
        <w:t xml:space="preserve">i aktywnie </w:t>
      </w:r>
      <w:r w:rsidRPr="00C94CA8">
        <w:rPr>
          <w:sz w:val="32"/>
        </w:rPr>
        <w:t>uczestniczy w tradycjach szkolnych</w:t>
      </w:r>
      <w:r>
        <w:rPr>
          <w:sz w:val="32"/>
        </w:rPr>
        <w:t xml:space="preserve"> </w:t>
      </w:r>
      <w:r>
        <w:rPr>
          <w:sz w:val="32"/>
        </w:rPr>
        <w:br/>
        <w:t>i patriotycznych, inicjuje aktywności;</w:t>
      </w:r>
    </w:p>
    <w:p w:rsidR="00E67F02" w:rsidRDefault="00E67F02" w:rsidP="009213EC">
      <w:pPr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sz w:val="32"/>
        </w:rPr>
      </w:pPr>
      <w:r>
        <w:rPr>
          <w:sz w:val="32"/>
        </w:rPr>
        <w:t>szanuje symbole narodowe</w:t>
      </w:r>
      <w:r w:rsidRPr="004F468E">
        <w:rPr>
          <w:sz w:val="32"/>
        </w:rPr>
        <w:t xml:space="preserve"> </w:t>
      </w:r>
      <w:r>
        <w:rPr>
          <w:sz w:val="32"/>
        </w:rPr>
        <w:t>i szkolne;</w:t>
      </w:r>
    </w:p>
    <w:p w:rsidR="00E67F02" w:rsidRPr="004F468E" w:rsidRDefault="00E67F02" w:rsidP="009213EC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sz w:val="32"/>
        </w:rPr>
      </w:pPr>
      <w:r>
        <w:rPr>
          <w:sz w:val="32"/>
        </w:rPr>
        <w:t>jest dumny z dziedzictwa przeszłych pokoleń;</w:t>
      </w:r>
    </w:p>
    <w:p w:rsidR="00E67F02" w:rsidRPr="00E67F02" w:rsidRDefault="00E67F02" w:rsidP="009213EC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32"/>
        </w:rPr>
      </w:pPr>
      <w:r>
        <w:rPr>
          <w:sz w:val="32"/>
        </w:rPr>
        <w:t>potrafi wydajnie pracować i odpoczywać;</w:t>
      </w:r>
    </w:p>
    <w:p w:rsidR="00E67F02" w:rsidRDefault="00E67F02" w:rsidP="009213EC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32"/>
        </w:rPr>
      </w:pPr>
      <w:r>
        <w:rPr>
          <w:sz w:val="32"/>
        </w:rPr>
        <w:t>prezentuje postawę proekologiczną.</w:t>
      </w:r>
    </w:p>
    <w:p w:rsidR="00E67F02" w:rsidRDefault="00E67F02" w:rsidP="009213EC">
      <w:pPr>
        <w:jc w:val="both"/>
        <w:rPr>
          <w:sz w:val="32"/>
        </w:rPr>
      </w:pPr>
    </w:p>
    <w:p w:rsidR="00E67F02" w:rsidRDefault="00E67F02" w:rsidP="009213EC">
      <w:pPr>
        <w:jc w:val="both"/>
        <w:rPr>
          <w:sz w:val="32"/>
        </w:rPr>
      </w:pPr>
    </w:p>
    <w:p w:rsidR="00E67F02" w:rsidRDefault="00E67F02" w:rsidP="009213EC">
      <w:pPr>
        <w:rPr>
          <w:sz w:val="32"/>
        </w:rPr>
      </w:pPr>
    </w:p>
    <w:p w:rsidR="00E67F02" w:rsidRDefault="00E67F02" w:rsidP="009213EC">
      <w:pPr>
        <w:rPr>
          <w:sz w:val="32"/>
        </w:rPr>
      </w:pPr>
    </w:p>
    <w:p w:rsidR="00E67F02" w:rsidRDefault="00E67F02" w:rsidP="009213EC">
      <w:pPr>
        <w:rPr>
          <w:sz w:val="32"/>
        </w:rPr>
      </w:pPr>
    </w:p>
    <w:p w:rsidR="00E67F02" w:rsidRDefault="00E67F02" w:rsidP="009213EC">
      <w:pPr>
        <w:rPr>
          <w:sz w:val="32"/>
        </w:rPr>
      </w:pPr>
    </w:p>
    <w:p w:rsidR="00E67F02" w:rsidRDefault="00E67F02" w:rsidP="009213EC">
      <w:pPr>
        <w:rPr>
          <w:sz w:val="32"/>
        </w:rPr>
      </w:pPr>
    </w:p>
    <w:p w:rsidR="00E67F02" w:rsidRDefault="00E67F02" w:rsidP="009213EC">
      <w:pPr>
        <w:rPr>
          <w:sz w:val="32"/>
        </w:rPr>
      </w:pPr>
    </w:p>
    <w:p w:rsidR="00E67F02" w:rsidRDefault="00E67F02" w:rsidP="009213EC">
      <w:pPr>
        <w:rPr>
          <w:sz w:val="32"/>
        </w:rPr>
      </w:pPr>
    </w:p>
    <w:p w:rsidR="005C3708" w:rsidRDefault="005C3708" w:rsidP="009213EC">
      <w:pPr>
        <w:rPr>
          <w:sz w:val="32"/>
        </w:rPr>
      </w:pPr>
    </w:p>
    <w:tbl>
      <w:tblPr>
        <w:tblStyle w:val="Tabela-Siatka"/>
        <w:tblpPr w:leftFromText="141" w:rightFromText="141" w:vertAnchor="text" w:horzAnchor="margin" w:tblpY="69"/>
        <w:tblW w:w="9493" w:type="dxa"/>
        <w:tblLook w:val="04A0" w:firstRow="1" w:lastRow="0" w:firstColumn="1" w:lastColumn="0" w:noHBand="0" w:noVBand="1"/>
      </w:tblPr>
      <w:tblGrid>
        <w:gridCol w:w="5711"/>
        <w:gridCol w:w="1683"/>
        <w:gridCol w:w="2099"/>
      </w:tblGrid>
      <w:tr w:rsidR="00E67F02" w:rsidRPr="00881A55" w:rsidTr="009213EC">
        <w:tc>
          <w:tcPr>
            <w:tcW w:w="9493" w:type="dxa"/>
            <w:gridSpan w:val="3"/>
          </w:tcPr>
          <w:p w:rsidR="00E67F02" w:rsidRPr="00881A55" w:rsidRDefault="00E67F02" w:rsidP="00881A55">
            <w:pPr>
              <w:tabs>
                <w:tab w:val="left" w:pos="4005"/>
              </w:tabs>
              <w:jc w:val="center"/>
              <w:rPr>
                <w:b/>
                <w:sz w:val="22"/>
                <w:szCs w:val="22"/>
              </w:rPr>
            </w:pPr>
            <w:r w:rsidRPr="00881A55">
              <w:rPr>
                <w:b/>
                <w:sz w:val="22"/>
                <w:szCs w:val="22"/>
              </w:rPr>
              <w:lastRenderedPageBreak/>
              <w:t>Sfera psychiczna</w:t>
            </w:r>
          </w:p>
        </w:tc>
      </w:tr>
      <w:tr w:rsidR="00E67F02" w:rsidRPr="00881A55" w:rsidTr="009213EC">
        <w:tc>
          <w:tcPr>
            <w:tcW w:w="5711" w:type="dxa"/>
          </w:tcPr>
          <w:p w:rsidR="00E67F02" w:rsidRPr="00881A55" w:rsidRDefault="00E67F02" w:rsidP="00881A55">
            <w:pPr>
              <w:tabs>
                <w:tab w:val="left" w:pos="4005"/>
              </w:tabs>
              <w:jc w:val="center"/>
              <w:rPr>
                <w:b/>
                <w:sz w:val="22"/>
                <w:szCs w:val="22"/>
              </w:rPr>
            </w:pPr>
            <w:r w:rsidRPr="00881A55">
              <w:rPr>
                <w:b/>
                <w:sz w:val="22"/>
                <w:szCs w:val="22"/>
              </w:rPr>
              <w:t xml:space="preserve">Zamierzenia wychowawcze dla klas </w:t>
            </w:r>
          </w:p>
        </w:tc>
        <w:tc>
          <w:tcPr>
            <w:tcW w:w="1683" w:type="dxa"/>
          </w:tcPr>
          <w:p w:rsidR="00E67F02" w:rsidRPr="00881A55" w:rsidRDefault="00E67F02" w:rsidP="00881A55">
            <w:pPr>
              <w:tabs>
                <w:tab w:val="left" w:pos="4005"/>
              </w:tabs>
              <w:jc w:val="center"/>
              <w:rPr>
                <w:b/>
                <w:sz w:val="22"/>
                <w:szCs w:val="22"/>
              </w:rPr>
            </w:pPr>
            <w:r w:rsidRPr="00881A55">
              <w:rPr>
                <w:b/>
                <w:sz w:val="22"/>
                <w:szCs w:val="22"/>
              </w:rPr>
              <w:t>Termin realizacji</w:t>
            </w:r>
          </w:p>
        </w:tc>
        <w:tc>
          <w:tcPr>
            <w:tcW w:w="2099" w:type="dxa"/>
          </w:tcPr>
          <w:p w:rsidR="00E67F02" w:rsidRPr="00881A55" w:rsidRDefault="00E67F02" w:rsidP="00592900">
            <w:pPr>
              <w:tabs>
                <w:tab w:val="left" w:pos="4005"/>
              </w:tabs>
              <w:jc w:val="center"/>
              <w:rPr>
                <w:b/>
                <w:sz w:val="22"/>
                <w:szCs w:val="22"/>
              </w:rPr>
            </w:pPr>
            <w:r w:rsidRPr="00881A55">
              <w:rPr>
                <w:b/>
                <w:sz w:val="22"/>
                <w:szCs w:val="22"/>
              </w:rPr>
              <w:t>Odpowiedzialni</w:t>
            </w:r>
          </w:p>
        </w:tc>
      </w:tr>
      <w:tr w:rsidR="00E67F02" w:rsidRPr="00881A55" w:rsidTr="009213EC">
        <w:tc>
          <w:tcPr>
            <w:tcW w:w="5711" w:type="dxa"/>
          </w:tcPr>
          <w:p w:rsidR="00E67F02" w:rsidRDefault="00E67F02" w:rsidP="00881A55">
            <w:pPr>
              <w:tabs>
                <w:tab w:val="left" w:pos="4005"/>
              </w:tabs>
              <w:rPr>
                <w:sz w:val="22"/>
                <w:szCs w:val="22"/>
              </w:rPr>
            </w:pPr>
            <w:r w:rsidRPr="00881A55">
              <w:rPr>
                <w:sz w:val="22"/>
                <w:szCs w:val="22"/>
              </w:rPr>
              <w:t>Cztery zajęcia z wychowawcą wpr</w:t>
            </w:r>
            <w:r w:rsidR="00FE0200" w:rsidRPr="00881A55">
              <w:rPr>
                <w:sz w:val="22"/>
                <w:szCs w:val="22"/>
              </w:rPr>
              <w:t xml:space="preserve">owadzające </w:t>
            </w:r>
            <w:r w:rsidR="00FE0200" w:rsidRPr="00881A55">
              <w:rPr>
                <w:b/>
                <w:sz w:val="22"/>
                <w:szCs w:val="22"/>
              </w:rPr>
              <w:t>Z</w:t>
            </w:r>
            <w:r w:rsidR="00DE0E75">
              <w:rPr>
                <w:b/>
                <w:sz w:val="22"/>
                <w:szCs w:val="22"/>
              </w:rPr>
              <w:t>asadę</w:t>
            </w:r>
            <w:r w:rsidRPr="00881A55">
              <w:rPr>
                <w:b/>
                <w:sz w:val="22"/>
                <w:szCs w:val="22"/>
              </w:rPr>
              <w:t xml:space="preserve"> </w:t>
            </w:r>
            <w:r w:rsidR="00FE0200" w:rsidRPr="00881A55">
              <w:rPr>
                <w:b/>
                <w:sz w:val="22"/>
                <w:szCs w:val="22"/>
              </w:rPr>
              <w:t xml:space="preserve">Samoregulacji </w:t>
            </w:r>
            <w:r w:rsidR="00DE0E75">
              <w:rPr>
                <w:b/>
                <w:i/>
                <w:sz w:val="22"/>
                <w:szCs w:val="22"/>
              </w:rPr>
              <w:t>„</w:t>
            </w:r>
            <w:proofErr w:type="spellStart"/>
            <w:r w:rsidR="00DE0E75">
              <w:rPr>
                <w:b/>
                <w:i/>
                <w:sz w:val="22"/>
                <w:szCs w:val="22"/>
              </w:rPr>
              <w:t>Self</w:t>
            </w:r>
            <w:proofErr w:type="spellEnd"/>
            <w:r w:rsidR="00DE0E75">
              <w:rPr>
                <w:b/>
                <w:i/>
                <w:sz w:val="22"/>
                <w:szCs w:val="22"/>
              </w:rPr>
              <w:t>-</w:t>
            </w:r>
            <w:r w:rsidR="00FE0200" w:rsidRPr="00881A55">
              <w:rPr>
                <w:b/>
                <w:i/>
                <w:sz w:val="22"/>
                <w:szCs w:val="22"/>
              </w:rPr>
              <w:t xml:space="preserve"> R</w:t>
            </w:r>
            <w:r w:rsidRPr="00881A55">
              <w:rPr>
                <w:b/>
                <w:i/>
                <w:sz w:val="22"/>
                <w:szCs w:val="22"/>
              </w:rPr>
              <w:t>eg”</w:t>
            </w:r>
            <w:r w:rsidRPr="00DE0E75">
              <w:rPr>
                <w:sz w:val="22"/>
                <w:szCs w:val="22"/>
              </w:rPr>
              <w:t>:</w:t>
            </w:r>
          </w:p>
          <w:p w:rsidR="00E67F02" w:rsidRPr="00DE0E75" w:rsidRDefault="00E67F02" w:rsidP="00755971">
            <w:pPr>
              <w:pStyle w:val="Akapitzlist"/>
              <w:numPr>
                <w:ilvl w:val="0"/>
                <w:numId w:val="80"/>
              </w:numPr>
              <w:tabs>
                <w:tab w:val="left" w:pos="4005"/>
              </w:tabs>
              <w:rPr>
                <w:b/>
                <w:sz w:val="22"/>
                <w:szCs w:val="22"/>
              </w:rPr>
            </w:pPr>
            <w:r w:rsidRPr="00DE0E75">
              <w:rPr>
                <w:sz w:val="22"/>
                <w:szCs w:val="22"/>
              </w:rPr>
              <w:t>Poznanie, nazywanie i rozpoznawanie swoich emocji.</w:t>
            </w:r>
          </w:p>
          <w:p w:rsidR="00E67F02" w:rsidRPr="00DE0E75" w:rsidRDefault="00E67F02" w:rsidP="00755971">
            <w:pPr>
              <w:pStyle w:val="Akapitzlist"/>
              <w:numPr>
                <w:ilvl w:val="0"/>
                <w:numId w:val="80"/>
              </w:numPr>
              <w:tabs>
                <w:tab w:val="left" w:pos="4005"/>
              </w:tabs>
              <w:rPr>
                <w:b/>
                <w:sz w:val="22"/>
                <w:szCs w:val="22"/>
              </w:rPr>
            </w:pPr>
            <w:r w:rsidRPr="00DE0E75">
              <w:rPr>
                <w:sz w:val="22"/>
                <w:szCs w:val="22"/>
              </w:rPr>
              <w:t>Rozpozn</w:t>
            </w:r>
            <w:r w:rsidRPr="005C3708">
              <w:rPr>
                <w:sz w:val="22"/>
                <w:szCs w:val="22"/>
              </w:rPr>
              <w:t>a</w:t>
            </w:r>
            <w:r w:rsidR="00DE0E75" w:rsidRPr="005C3708">
              <w:rPr>
                <w:sz w:val="22"/>
                <w:szCs w:val="22"/>
              </w:rPr>
              <w:t>wanie</w:t>
            </w:r>
            <w:r w:rsidRPr="00DE0E75">
              <w:rPr>
                <w:sz w:val="22"/>
                <w:szCs w:val="22"/>
              </w:rPr>
              <w:t xml:space="preserve"> i nazyw</w:t>
            </w:r>
            <w:r w:rsidRPr="005C3708">
              <w:rPr>
                <w:sz w:val="22"/>
                <w:szCs w:val="22"/>
              </w:rPr>
              <w:t>a</w:t>
            </w:r>
            <w:r w:rsidR="00DE0E75" w:rsidRPr="005C3708">
              <w:rPr>
                <w:sz w:val="22"/>
                <w:szCs w:val="22"/>
              </w:rPr>
              <w:t xml:space="preserve">nie </w:t>
            </w:r>
            <w:r w:rsidR="00DE0E75">
              <w:rPr>
                <w:sz w:val="22"/>
                <w:szCs w:val="22"/>
              </w:rPr>
              <w:t>stresorów występujących</w:t>
            </w:r>
            <w:r w:rsidRPr="00DE0E75">
              <w:rPr>
                <w:sz w:val="22"/>
                <w:szCs w:val="22"/>
              </w:rPr>
              <w:t xml:space="preserve"> </w:t>
            </w:r>
            <w:r w:rsidRPr="00DE0E75">
              <w:rPr>
                <w:sz w:val="22"/>
                <w:szCs w:val="22"/>
              </w:rPr>
              <w:br/>
              <w:t>w szkole i domu. Dyskusja na temat</w:t>
            </w:r>
            <w:r w:rsidR="00DE0E75">
              <w:rPr>
                <w:sz w:val="22"/>
                <w:szCs w:val="22"/>
              </w:rPr>
              <w:t>: J</w:t>
            </w:r>
            <w:r w:rsidRPr="00DE0E75">
              <w:rPr>
                <w:sz w:val="22"/>
                <w:szCs w:val="22"/>
              </w:rPr>
              <w:t>ak z tym walczyć? Techniki radzenia sobie ze stresem.</w:t>
            </w:r>
          </w:p>
          <w:p w:rsidR="00E67F02" w:rsidRPr="00DE0E75" w:rsidRDefault="00E67F02" w:rsidP="00755971">
            <w:pPr>
              <w:pStyle w:val="Akapitzlist"/>
              <w:numPr>
                <w:ilvl w:val="0"/>
                <w:numId w:val="80"/>
              </w:numPr>
              <w:tabs>
                <w:tab w:val="left" w:pos="4005"/>
              </w:tabs>
              <w:rPr>
                <w:b/>
                <w:sz w:val="22"/>
                <w:szCs w:val="22"/>
              </w:rPr>
            </w:pPr>
            <w:r w:rsidRPr="00DE0E75">
              <w:rPr>
                <w:sz w:val="22"/>
                <w:szCs w:val="22"/>
              </w:rPr>
              <w:t>Poznanie pięciu obszarów samoregulacji z</w:t>
            </w:r>
            <w:r w:rsidR="00FE0200" w:rsidRPr="00DE0E75">
              <w:rPr>
                <w:sz w:val="22"/>
                <w:szCs w:val="22"/>
              </w:rPr>
              <w:t xml:space="preserve">wanej </w:t>
            </w:r>
            <w:r w:rsidR="00FE0200" w:rsidRPr="00DE0E75">
              <w:rPr>
                <w:b/>
                <w:sz w:val="22"/>
                <w:szCs w:val="22"/>
              </w:rPr>
              <w:t>Z</w:t>
            </w:r>
            <w:r w:rsidRPr="00DE0E75">
              <w:rPr>
                <w:b/>
                <w:sz w:val="22"/>
                <w:szCs w:val="22"/>
              </w:rPr>
              <w:t>asadą</w:t>
            </w:r>
            <w:r w:rsidR="00FE0200" w:rsidRPr="00DE0E75">
              <w:rPr>
                <w:b/>
                <w:sz w:val="22"/>
                <w:szCs w:val="22"/>
              </w:rPr>
              <w:t xml:space="preserve"> Samoregulacji </w:t>
            </w:r>
            <w:r w:rsidR="00FE0200" w:rsidRPr="00DE0E75">
              <w:rPr>
                <w:b/>
                <w:i/>
                <w:sz w:val="22"/>
                <w:szCs w:val="22"/>
              </w:rPr>
              <w:t>„</w:t>
            </w:r>
            <w:proofErr w:type="spellStart"/>
            <w:r w:rsidR="00FE0200" w:rsidRPr="00DE0E75">
              <w:rPr>
                <w:b/>
                <w:i/>
                <w:sz w:val="22"/>
                <w:szCs w:val="22"/>
              </w:rPr>
              <w:t>Self</w:t>
            </w:r>
            <w:proofErr w:type="spellEnd"/>
            <w:r w:rsidR="00FE0200" w:rsidRPr="00DE0E75">
              <w:rPr>
                <w:b/>
                <w:i/>
                <w:sz w:val="22"/>
                <w:szCs w:val="22"/>
              </w:rPr>
              <w:t>-Reg”</w:t>
            </w:r>
            <w:r w:rsidR="00FE0200" w:rsidRPr="00DE0E75">
              <w:rPr>
                <w:i/>
                <w:sz w:val="22"/>
                <w:szCs w:val="22"/>
              </w:rPr>
              <w:t>.</w:t>
            </w:r>
            <w:r w:rsidR="00FE0200" w:rsidRPr="00DE0E75">
              <w:rPr>
                <w:sz w:val="22"/>
                <w:szCs w:val="22"/>
              </w:rPr>
              <w:t xml:space="preserve"> Stosowanie samoregulacji </w:t>
            </w:r>
            <w:r w:rsidR="004F6CAC">
              <w:rPr>
                <w:sz w:val="22"/>
                <w:szCs w:val="22"/>
              </w:rPr>
              <w:t>w </w:t>
            </w:r>
            <w:r w:rsidRPr="00DE0E75">
              <w:rPr>
                <w:sz w:val="22"/>
                <w:szCs w:val="22"/>
              </w:rPr>
              <w:t>sytuacjach trudnych i konfliktowych.</w:t>
            </w:r>
          </w:p>
          <w:p w:rsidR="00E67F02" w:rsidRPr="00DE0E75" w:rsidRDefault="00E67F02" w:rsidP="00755971">
            <w:pPr>
              <w:pStyle w:val="Akapitzlist"/>
              <w:numPr>
                <w:ilvl w:val="0"/>
                <w:numId w:val="80"/>
              </w:numPr>
              <w:tabs>
                <w:tab w:val="left" w:pos="4005"/>
              </w:tabs>
              <w:rPr>
                <w:b/>
                <w:sz w:val="22"/>
                <w:szCs w:val="22"/>
              </w:rPr>
            </w:pPr>
            <w:r w:rsidRPr="00DE0E75">
              <w:rPr>
                <w:sz w:val="22"/>
                <w:szCs w:val="22"/>
              </w:rPr>
              <w:t>Ustalenie kontraktu klas</w:t>
            </w:r>
            <w:r w:rsidR="00DE0E75" w:rsidRPr="00DE0E75">
              <w:rPr>
                <w:sz w:val="22"/>
                <w:szCs w:val="22"/>
              </w:rPr>
              <w:t xml:space="preserve">owego </w:t>
            </w:r>
            <w:r w:rsidR="00FE0200" w:rsidRPr="00DE0E75">
              <w:rPr>
                <w:sz w:val="22"/>
                <w:szCs w:val="22"/>
              </w:rPr>
              <w:t xml:space="preserve">z wykorzystaniem zasady </w:t>
            </w:r>
            <w:r w:rsidR="00DE0E75" w:rsidRPr="00DE0E75">
              <w:rPr>
                <w:b/>
                <w:i/>
                <w:sz w:val="22"/>
                <w:szCs w:val="22"/>
              </w:rPr>
              <w:t>„</w:t>
            </w:r>
            <w:proofErr w:type="spellStart"/>
            <w:r w:rsidR="00DE0E75" w:rsidRPr="00DE0E75">
              <w:rPr>
                <w:b/>
                <w:i/>
                <w:sz w:val="22"/>
                <w:szCs w:val="22"/>
              </w:rPr>
              <w:t>Self</w:t>
            </w:r>
            <w:proofErr w:type="spellEnd"/>
            <w:r w:rsidR="00DE0E75" w:rsidRPr="00DE0E75">
              <w:rPr>
                <w:b/>
                <w:i/>
                <w:sz w:val="22"/>
                <w:szCs w:val="22"/>
              </w:rPr>
              <w:t>-</w:t>
            </w:r>
            <w:r w:rsidR="00FE0200" w:rsidRPr="00DE0E75">
              <w:rPr>
                <w:b/>
                <w:i/>
                <w:sz w:val="22"/>
                <w:szCs w:val="22"/>
              </w:rPr>
              <w:t>R</w:t>
            </w:r>
            <w:r w:rsidRPr="00DE0E75">
              <w:rPr>
                <w:b/>
                <w:i/>
                <w:sz w:val="22"/>
                <w:szCs w:val="22"/>
              </w:rPr>
              <w:t>eg</w:t>
            </w:r>
            <w:r w:rsidR="00FE0200" w:rsidRPr="00DE0E75">
              <w:rPr>
                <w:b/>
                <w:i/>
                <w:sz w:val="22"/>
                <w:szCs w:val="22"/>
              </w:rPr>
              <w:t>”</w:t>
            </w:r>
            <w:r w:rsidRPr="00DE0E75">
              <w:rPr>
                <w:i/>
                <w:sz w:val="22"/>
                <w:szCs w:val="22"/>
              </w:rPr>
              <w:t>.</w:t>
            </w:r>
            <w:r w:rsidR="00DE0E75" w:rsidRPr="00DE0E7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83" w:type="dxa"/>
          </w:tcPr>
          <w:p w:rsidR="00E67F02" w:rsidRPr="00881A55" w:rsidRDefault="00FC660A" w:rsidP="00881A55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IX-</w:t>
            </w:r>
            <w:r w:rsidR="00E67F02" w:rsidRPr="00881A55">
              <w:rPr>
                <w:sz w:val="22"/>
                <w:szCs w:val="22"/>
              </w:rPr>
              <w:t>X 2023</w:t>
            </w:r>
            <w:r>
              <w:rPr>
                <w:sz w:val="22"/>
                <w:szCs w:val="22"/>
              </w:rPr>
              <w:t xml:space="preserve"> r.</w:t>
            </w:r>
          </w:p>
        </w:tc>
        <w:tc>
          <w:tcPr>
            <w:tcW w:w="2099" w:type="dxa"/>
          </w:tcPr>
          <w:p w:rsidR="00E67F02" w:rsidRPr="00881A55" w:rsidRDefault="004427CC" w:rsidP="00881A55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Wychowawcy</w:t>
            </w:r>
            <w:r w:rsidR="00FE0200" w:rsidRPr="00881A55">
              <w:rPr>
                <w:sz w:val="22"/>
                <w:szCs w:val="22"/>
              </w:rPr>
              <w:t xml:space="preserve"> klas siódmych</w:t>
            </w:r>
          </w:p>
        </w:tc>
      </w:tr>
      <w:tr w:rsidR="00E67F02" w:rsidRPr="00881A55" w:rsidTr="009213EC">
        <w:tc>
          <w:tcPr>
            <w:tcW w:w="5711" w:type="dxa"/>
          </w:tcPr>
          <w:p w:rsidR="00E67F02" w:rsidRDefault="00E67F02" w:rsidP="00881A55">
            <w:pPr>
              <w:tabs>
                <w:tab w:val="left" w:pos="4005"/>
              </w:tabs>
              <w:rPr>
                <w:sz w:val="22"/>
                <w:szCs w:val="22"/>
              </w:rPr>
            </w:pPr>
            <w:r w:rsidRPr="00881A55">
              <w:rPr>
                <w:sz w:val="22"/>
                <w:szCs w:val="22"/>
              </w:rPr>
              <w:t>Praca warsztatowa na zajęciach z wychowawcą</w:t>
            </w:r>
            <w:r w:rsidR="00FC660A" w:rsidRPr="00881A55">
              <w:rPr>
                <w:sz w:val="22"/>
                <w:szCs w:val="22"/>
              </w:rPr>
              <w:t xml:space="preserve"> </w:t>
            </w:r>
            <w:r w:rsidR="009668CA">
              <w:rPr>
                <w:sz w:val="22"/>
                <w:szCs w:val="22"/>
              </w:rPr>
              <w:br/>
            </w:r>
            <w:r w:rsidR="00FC660A" w:rsidRPr="00881A55">
              <w:rPr>
                <w:sz w:val="22"/>
                <w:szCs w:val="22"/>
              </w:rPr>
              <w:t xml:space="preserve">z wykorzystaniem  </w:t>
            </w:r>
            <w:r w:rsidR="00FC660A" w:rsidRPr="008866AB">
              <w:rPr>
                <w:sz w:val="22"/>
                <w:szCs w:val="22"/>
              </w:rPr>
              <w:t>scenariuszy</w:t>
            </w:r>
            <w:r w:rsidR="00FC660A" w:rsidRPr="00881A55">
              <w:rPr>
                <w:sz w:val="22"/>
                <w:szCs w:val="22"/>
              </w:rPr>
              <w:t xml:space="preserve"> z </w:t>
            </w:r>
            <w:r w:rsidR="008866AB">
              <w:rPr>
                <w:b/>
                <w:i/>
                <w:sz w:val="22"/>
                <w:szCs w:val="22"/>
              </w:rPr>
              <w:t>Vademecum wychowawcy „</w:t>
            </w:r>
            <w:r w:rsidR="00FC660A" w:rsidRPr="00881A55">
              <w:rPr>
                <w:b/>
                <w:i/>
                <w:sz w:val="22"/>
                <w:szCs w:val="22"/>
              </w:rPr>
              <w:t>Jak budować relacje z grupą</w:t>
            </w:r>
            <w:r w:rsidR="008866AB">
              <w:rPr>
                <w:b/>
                <w:i/>
                <w:sz w:val="22"/>
                <w:szCs w:val="22"/>
              </w:rPr>
              <w:t xml:space="preserve"> </w:t>
            </w:r>
            <w:r w:rsidR="00FC660A" w:rsidRPr="00881A55">
              <w:rPr>
                <w:b/>
                <w:i/>
                <w:sz w:val="22"/>
                <w:szCs w:val="22"/>
              </w:rPr>
              <w:t>i w grupie?”</w:t>
            </w:r>
            <w:r w:rsidR="008866AB">
              <w:rPr>
                <w:sz w:val="22"/>
                <w:szCs w:val="22"/>
              </w:rPr>
              <w:t>:</w:t>
            </w:r>
          </w:p>
          <w:p w:rsidR="00E67F02" w:rsidRPr="008866AB" w:rsidRDefault="0025454E" w:rsidP="00755971">
            <w:pPr>
              <w:pStyle w:val="Akapitzlist"/>
              <w:numPr>
                <w:ilvl w:val="0"/>
                <w:numId w:val="81"/>
              </w:numPr>
              <w:tabs>
                <w:tab w:val="left" w:pos="4005"/>
              </w:tabs>
              <w:rPr>
                <w:sz w:val="22"/>
                <w:szCs w:val="22"/>
              </w:rPr>
            </w:pPr>
            <w:r w:rsidRPr="008866AB">
              <w:rPr>
                <w:sz w:val="22"/>
                <w:szCs w:val="22"/>
              </w:rPr>
              <w:t>Stawiam czoło dojrzewaniu</w:t>
            </w:r>
            <w:r w:rsidR="008866AB">
              <w:rPr>
                <w:sz w:val="22"/>
                <w:szCs w:val="22"/>
              </w:rPr>
              <w:t xml:space="preserve"> </w:t>
            </w:r>
            <w:r w:rsidR="00E67F02" w:rsidRPr="008866AB">
              <w:rPr>
                <w:sz w:val="22"/>
                <w:szCs w:val="22"/>
              </w:rPr>
              <w:t xml:space="preserve">– </w:t>
            </w:r>
            <w:r w:rsidR="008866AB" w:rsidRPr="009668CA">
              <w:rPr>
                <w:b/>
                <w:i/>
                <w:sz w:val="22"/>
                <w:szCs w:val="22"/>
              </w:rPr>
              <w:t>„</w:t>
            </w:r>
            <w:r w:rsidRPr="009668CA">
              <w:rPr>
                <w:b/>
                <w:i/>
                <w:sz w:val="22"/>
                <w:szCs w:val="22"/>
              </w:rPr>
              <w:t xml:space="preserve">Jestem </w:t>
            </w:r>
            <w:r w:rsidR="004F6CAC" w:rsidRPr="009668CA">
              <w:rPr>
                <w:b/>
                <w:i/>
                <w:sz w:val="22"/>
                <w:szCs w:val="22"/>
              </w:rPr>
              <w:t>świadoma/y</w:t>
            </w:r>
            <w:r w:rsidRPr="009668CA">
              <w:rPr>
                <w:b/>
                <w:i/>
                <w:sz w:val="22"/>
                <w:szCs w:val="22"/>
              </w:rPr>
              <w:t xml:space="preserve"> swoich przemian psychofizycznych związany</w:t>
            </w:r>
            <w:r w:rsidR="008866AB" w:rsidRPr="009668CA">
              <w:rPr>
                <w:b/>
                <w:i/>
                <w:sz w:val="22"/>
                <w:szCs w:val="22"/>
              </w:rPr>
              <w:t>ch</w:t>
            </w:r>
            <w:r w:rsidRPr="009668CA">
              <w:rPr>
                <w:b/>
                <w:i/>
                <w:sz w:val="22"/>
                <w:szCs w:val="22"/>
              </w:rPr>
              <w:t xml:space="preserve"> </w:t>
            </w:r>
            <w:r w:rsidR="009668CA">
              <w:rPr>
                <w:b/>
                <w:i/>
                <w:sz w:val="22"/>
                <w:szCs w:val="22"/>
              </w:rPr>
              <w:br/>
            </w:r>
            <w:r w:rsidRPr="009668CA">
              <w:rPr>
                <w:b/>
                <w:i/>
                <w:sz w:val="22"/>
                <w:szCs w:val="22"/>
              </w:rPr>
              <w:t>z wiekiem dojrzewania (obawy, lęki, trudności)</w:t>
            </w:r>
            <w:r w:rsidR="00E67F02" w:rsidRPr="009668CA">
              <w:rPr>
                <w:b/>
                <w:i/>
                <w:sz w:val="22"/>
                <w:szCs w:val="22"/>
              </w:rPr>
              <w:t>”</w:t>
            </w:r>
            <w:r w:rsidR="008866AB" w:rsidRPr="009668CA">
              <w:rPr>
                <w:sz w:val="22"/>
                <w:szCs w:val="22"/>
              </w:rPr>
              <w:t>.</w:t>
            </w:r>
          </w:p>
        </w:tc>
        <w:tc>
          <w:tcPr>
            <w:tcW w:w="1683" w:type="dxa"/>
          </w:tcPr>
          <w:p w:rsidR="00E67F02" w:rsidRPr="00881A55" w:rsidRDefault="00E67F02" w:rsidP="00881A55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</w:p>
          <w:p w:rsidR="00E67F02" w:rsidRPr="00881A55" w:rsidRDefault="00E67F02" w:rsidP="00881A55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881A55">
              <w:rPr>
                <w:sz w:val="22"/>
                <w:szCs w:val="22"/>
              </w:rPr>
              <w:t>X 2023</w:t>
            </w:r>
            <w:r w:rsidR="008866AB">
              <w:rPr>
                <w:sz w:val="22"/>
                <w:szCs w:val="22"/>
              </w:rPr>
              <w:t xml:space="preserve"> r.</w:t>
            </w:r>
          </w:p>
          <w:p w:rsidR="00E67F02" w:rsidRPr="00881A55" w:rsidRDefault="00E67F02" w:rsidP="00881A55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</w:p>
          <w:p w:rsidR="00E67F02" w:rsidRPr="00881A55" w:rsidRDefault="00E67F02" w:rsidP="00881A55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</w:p>
          <w:p w:rsidR="00E67F02" w:rsidRPr="00881A55" w:rsidRDefault="00E67F02" w:rsidP="00881A55">
            <w:pPr>
              <w:tabs>
                <w:tab w:val="left" w:pos="4005"/>
              </w:tabs>
              <w:rPr>
                <w:sz w:val="22"/>
                <w:szCs w:val="22"/>
              </w:rPr>
            </w:pPr>
          </w:p>
          <w:p w:rsidR="00E67F02" w:rsidRPr="00881A55" w:rsidRDefault="00E67F02" w:rsidP="00881A55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99" w:type="dxa"/>
          </w:tcPr>
          <w:p w:rsidR="00E67F02" w:rsidRPr="00881A55" w:rsidRDefault="00FE0200" w:rsidP="00881A55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881A55">
              <w:rPr>
                <w:sz w:val="22"/>
                <w:szCs w:val="22"/>
              </w:rPr>
              <w:t>Wychowawcy klas siódmych</w:t>
            </w:r>
          </w:p>
        </w:tc>
      </w:tr>
      <w:tr w:rsidR="00E67F02" w:rsidRPr="00881A55" w:rsidTr="009213EC">
        <w:tc>
          <w:tcPr>
            <w:tcW w:w="5711" w:type="dxa"/>
          </w:tcPr>
          <w:p w:rsidR="00E67F02" w:rsidRPr="00881A55" w:rsidRDefault="00A75DCB" w:rsidP="009668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E67F02" w:rsidRPr="00881A55">
              <w:rPr>
                <w:sz w:val="22"/>
                <w:szCs w:val="22"/>
              </w:rPr>
              <w:t xml:space="preserve">mawianie zasad obowiązujących w szkole </w:t>
            </w:r>
            <w:r w:rsidR="00E67F02" w:rsidRPr="00881A55">
              <w:rPr>
                <w:sz w:val="22"/>
                <w:szCs w:val="22"/>
              </w:rPr>
              <w:br/>
              <w:t xml:space="preserve">i w życiu społecznym, wskazywanie </w:t>
            </w:r>
            <w:r w:rsidR="00BC0155" w:rsidRPr="009668CA">
              <w:rPr>
                <w:sz w:val="22"/>
                <w:szCs w:val="22"/>
              </w:rPr>
              <w:t xml:space="preserve">przykładów </w:t>
            </w:r>
            <w:r w:rsidR="00E67F02" w:rsidRPr="00881A55">
              <w:rPr>
                <w:sz w:val="22"/>
                <w:szCs w:val="22"/>
              </w:rPr>
              <w:t>asertywnego zachowania się, wyznaczania i prze</w:t>
            </w:r>
            <w:r w:rsidR="00BC0155">
              <w:rPr>
                <w:sz w:val="22"/>
                <w:szCs w:val="22"/>
              </w:rPr>
              <w:t xml:space="preserve">strzegania granic w kontaktach </w:t>
            </w:r>
            <w:r w:rsidR="00E67F02" w:rsidRPr="00881A55">
              <w:rPr>
                <w:sz w:val="22"/>
                <w:szCs w:val="22"/>
              </w:rPr>
              <w:t xml:space="preserve">z innymi. Wspólne rozwiązywanie sytuacji </w:t>
            </w:r>
            <w:r w:rsidR="008854A7" w:rsidRPr="00881A55">
              <w:rPr>
                <w:sz w:val="22"/>
                <w:szCs w:val="22"/>
              </w:rPr>
              <w:t xml:space="preserve"> konfliktowych</w:t>
            </w:r>
            <w:r w:rsidR="008854A7">
              <w:rPr>
                <w:sz w:val="22"/>
                <w:szCs w:val="22"/>
              </w:rPr>
              <w:t>,</w:t>
            </w:r>
            <w:r w:rsidR="008854A7" w:rsidRPr="00881A55">
              <w:rPr>
                <w:sz w:val="22"/>
                <w:szCs w:val="22"/>
              </w:rPr>
              <w:t xml:space="preserve"> </w:t>
            </w:r>
            <w:r w:rsidR="008854A7">
              <w:rPr>
                <w:sz w:val="22"/>
                <w:szCs w:val="22"/>
              </w:rPr>
              <w:t xml:space="preserve">stresujących </w:t>
            </w:r>
            <w:r w:rsidR="00E67F02" w:rsidRPr="00881A55">
              <w:rPr>
                <w:sz w:val="22"/>
                <w:szCs w:val="22"/>
              </w:rPr>
              <w:t>w oparciu o konkretne doświadczenia</w:t>
            </w:r>
            <w:r w:rsidR="009668CA" w:rsidRPr="009668CA">
              <w:rPr>
                <w:sz w:val="22"/>
                <w:szCs w:val="22"/>
              </w:rPr>
              <w:t>,</w:t>
            </w:r>
            <w:r w:rsidR="00E67F02" w:rsidRPr="008854A7">
              <w:rPr>
                <w:color w:val="FF0000"/>
                <w:sz w:val="22"/>
                <w:szCs w:val="22"/>
              </w:rPr>
              <w:t xml:space="preserve"> </w:t>
            </w:r>
            <w:r w:rsidR="00E67F02" w:rsidRPr="00881A55">
              <w:rPr>
                <w:sz w:val="22"/>
                <w:szCs w:val="22"/>
              </w:rPr>
              <w:t>szkolne i domowe.</w:t>
            </w:r>
          </w:p>
        </w:tc>
        <w:tc>
          <w:tcPr>
            <w:tcW w:w="1683" w:type="dxa"/>
          </w:tcPr>
          <w:p w:rsidR="00A75DCB" w:rsidRDefault="00BC0155" w:rsidP="00881A55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IX-</w:t>
            </w:r>
            <w:r w:rsidR="00E67F02" w:rsidRPr="00881A55">
              <w:rPr>
                <w:sz w:val="22"/>
                <w:szCs w:val="22"/>
              </w:rPr>
              <w:t xml:space="preserve">VI 2023/2024 </w:t>
            </w:r>
          </w:p>
          <w:p w:rsidR="00E67F02" w:rsidRPr="00A75DCB" w:rsidRDefault="00E67F02" w:rsidP="00881A55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A75DCB">
              <w:rPr>
                <w:sz w:val="22"/>
                <w:szCs w:val="22"/>
              </w:rPr>
              <w:t xml:space="preserve">oraz podczas zebrań </w:t>
            </w:r>
            <w:r w:rsidRPr="00A75DCB">
              <w:rPr>
                <w:sz w:val="22"/>
                <w:szCs w:val="22"/>
              </w:rPr>
              <w:br/>
              <w:t>z rodzicami</w:t>
            </w:r>
          </w:p>
        </w:tc>
        <w:tc>
          <w:tcPr>
            <w:tcW w:w="2099" w:type="dxa"/>
          </w:tcPr>
          <w:p w:rsidR="00E67F02" w:rsidRPr="00881A55" w:rsidRDefault="00E67F02" w:rsidP="00881A55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881A55">
              <w:rPr>
                <w:sz w:val="22"/>
                <w:szCs w:val="22"/>
              </w:rPr>
              <w:t>Wychowawcy klas s</w:t>
            </w:r>
            <w:r w:rsidR="0025454E" w:rsidRPr="00881A55">
              <w:rPr>
                <w:sz w:val="22"/>
                <w:szCs w:val="22"/>
              </w:rPr>
              <w:t>iódmych</w:t>
            </w:r>
          </w:p>
        </w:tc>
      </w:tr>
      <w:tr w:rsidR="00E67F02" w:rsidRPr="00881A55" w:rsidTr="009213EC">
        <w:tc>
          <w:tcPr>
            <w:tcW w:w="5711" w:type="dxa"/>
          </w:tcPr>
          <w:p w:rsidR="00E67F02" w:rsidRPr="00881A55" w:rsidRDefault="00E67F02" w:rsidP="00881A55">
            <w:pPr>
              <w:rPr>
                <w:sz w:val="22"/>
                <w:szCs w:val="22"/>
              </w:rPr>
            </w:pPr>
            <w:r w:rsidRPr="00881A55">
              <w:rPr>
                <w:sz w:val="22"/>
                <w:szCs w:val="22"/>
              </w:rPr>
              <w:t xml:space="preserve">Współpraca z </w:t>
            </w:r>
            <w:r w:rsidR="00704BC3" w:rsidRPr="009668CA">
              <w:rPr>
                <w:sz w:val="22"/>
                <w:szCs w:val="22"/>
              </w:rPr>
              <w:t xml:space="preserve">Zespołem Poradni Psychologiczno-Pedagogicznych </w:t>
            </w:r>
            <w:r w:rsidRPr="009668CA">
              <w:rPr>
                <w:sz w:val="22"/>
                <w:szCs w:val="22"/>
              </w:rPr>
              <w:t xml:space="preserve">w Częstochowie w </w:t>
            </w:r>
            <w:r w:rsidR="00704BC3" w:rsidRPr="009668CA">
              <w:rPr>
                <w:sz w:val="22"/>
                <w:szCs w:val="22"/>
              </w:rPr>
              <w:t xml:space="preserve">zakresie </w:t>
            </w:r>
            <w:r w:rsidRPr="009668CA">
              <w:rPr>
                <w:sz w:val="22"/>
                <w:szCs w:val="22"/>
              </w:rPr>
              <w:t xml:space="preserve">diagnozowania </w:t>
            </w:r>
            <w:r w:rsidR="009668CA">
              <w:rPr>
                <w:sz w:val="22"/>
                <w:szCs w:val="22"/>
              </w:rPr>
              <w:br/>
            </w:r>
            <w:r w:rsidRPr="009668CA">
              <w:rPr>
                <w:sz w:val="22"/>
                <w:szCs w:val="22"/>
              </w:rPr>
              <w:t>i terapii specjalistycznej. Rozmowy indywidualne podczas k</w:t>
            </w:r>
            <w:r w:rsidR="00704BC3" w:rsidRPr="009668CA">
              <w:rPr>
                <w:sz w:val="22"/>
                <w:szCs w:val="22"/>
              </w:rPr>
              <w:t xml:space="preserve">onsultacji </w:t>
            </w:r>
            <w:r w:rsidRPr="009668CA">
              <w:rPr>
                <w:sz w:val="22"/>
                <w:szCs w:val="22"/>
              </w:rPr>
              <w:t>z rodzicami i uczniami</w:t>
            </w:r>
            <w:r w:rsidR="00704BC3" w:rsidRPr="009668CA">
              <w:rPr>
                <w:sz w:val="22"/>
                <w:szCs w:val="22"/>
              </w:rPr>
              <w:t xml:space="preserve"> prowadzone przez pracowników ZPP-P.</w:t>
            </w:r>
          </w:p>
        </w:tc>
        <w:tc>
          <w:tcPr>
            <w:tcW w:w="1683" w:type="dxa"/>
          </w:tcPr>
          <w:p w:rsidR="00E67F02" w:rsidRPr="00881A55" w:rsidRDefault="00E67F02" w:rsidP="00881A55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881A55">
              <w:rPr>
                <w:sz w:val="22"/>
                <w:szCs w:val="22"/>
              </w:rPr>
              <w:t>Według potrzeb</w:t>
            </w:r>
          </w:p>
        </w:tc>
        <w:tc>
          <w:tcPr>
            <w:tcW w:w="2099" w:type="dxa"/>
          </w:tcPr>
          <w:p w:rsidR="00E67F02" w:rsidRPr="00881A55" w:rsidRDefault="00E67F02" w:rsidP="00881A55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881A55">
              <w:rPr>
                <w:sz w:val="22"/>
                <w:szCs w:val="22"/>
              </w:rPr>
              <w:t>Wychowawcy klas</w:t>
            </w:r>
            <w:r w:rsidR="00FE0200" w:rsidRPr="00881A55">
              <w:rPr>
                <w:sz w:val="22"/>
                <w:szCs w:val="22"/>
              </w:rPr>
              <w:t xml:space="preserve"> siódmych</w:t>
            </w:r>
            <w:r w:rsidRPr="00881A55">
              <w:rPr>
                <w:sz w:val="22"/>
                <w:szCs w:val="22"/>
              </w:rPr>
              <w:t>, pedagog specjalny</w:t>
            </w:r>
          </w:p>
        </w:tc>
      </w:tr>
      <w:tr w:rsidR="00E67F02" w:rsidRPr="00881A55" w:rsidTr="009213EC">
        <w:tc>
          <w:tcPr>
            <w:tcW w:w="5711" w:type="dxa"/>
          </w:tcPr>
          <w:p w:rsidR="00E67F02" w:rsidRPr="00881A55" w:rsidRDefault="00E67F02" w:rsidP="009668CA">
            <w:pPr>
              <w:rPr>
                <w:sz w:val="22"/>
                <w:szCs w:val="22"/>
              </w:rPr>
            </w:pPr>
            <w:r w:rsidRPr="00881A55">
              <w:rPr>
                <w:sz w:val="22"/>
                <w:szCs w:val="22"/>
              </w:rPr>
              <w:t>Stwarzanie każdemu uczniowi możliwości do autoprezenta</w:t>
            </w:r>
            <w:r w:rsidR="00704BC3">
              <w:rPr>
                <w:sz w:val="22"/>
                <w:szCs w:val="22"/>
              </w:rPr>
              <w:t xml:space="preserve">cji, pokonywania nieśmiałości, </w:t>
            </w:r>
            <w:r w:rsidRPr="00881A55">
              <w:rPr>
                <w:sz w:val="22"/>
                <w:szCs w:val="22"/>
              </w:rPr>
              <w:t xml:space="preserve">budowania poczucia własnej wartości i godności (praca na lekcji, prezentacja pracy domowej, udział </w:t>
            </w:r>
            <w:r w:rsidRPr="00704BC3">
              <w:rPr>
                <w:sz w:val="22"/>
                <w:szCs w:val="22"/>
              </w:rPr>
              <w:t xml:space="preserve">w </w:t>
            </w:r>
            <w:r w:rsidRPr="00881A55">
              <w:rPr>
                <w:sz w:val="22"/>
                <w:szCs w:val="22"/>
              </w:rPr>
              <w:t xml:space="preserve">akademiach, konkursach, przeglądach </w:t>
            </w:r>
            <w:r w:rsidR="009668CA">
              <w:rPr>
                <w:sz w:val="22"/>
                <w:szCs w:val="22"/>
              </w:rPr>
              <w:br/>
            </w:r>
            <w:r w:rsidRPr="00881A55">
              <w:rPr>
                <w:sz w:val="22"/>
                <w:szCs w:val="22"/>
              </w:rPr>
              <w:t>i innych imprezach szkolnych i pozaszkolnych).</w:t>
            </w:r>
          </w:p>
        </w:tc>
        <w:tc>
          <w:tcPr>
            <w:tcW w:w="1683" w:type="dxa"/>
          </w:tcPr>
          <w:p w:rsidR="00E67F02" w:rsidRPr="00881A55" w:rsidRDefault="00704BC3" w:rsidP="00881A55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IX-</w:t>
            </w:r>
            <w:r w:rsidR="00E67F02" w:rsidRPr="00881A55">
              <w:rPr>
                <w:sz w:val="22"/>
                <w:szCs w:val="22"/>
              </w:rPr>
              <w:t>VI 2023/2024</w:t>
            </w:r>
          </w:p>
        </w:tc>
        <w:tc>
          <w:tcPr>
            <w:tcW w:w="2099" w:type="dxa"/>
          </w:tcPr>
          <w:p w:rsidR="00E67F02" w:rsidRPr="00881A55" w:rsidRDefault="00E67F02" w:rsidP="00881A55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881A55">
              <w:rPr>
                <w:sz w:val="22"/>
                <w:szCs w:val="22"/>
              </w:rPr>
              <w:t>Wychowawcy klas s</w:t>
            </w:r>
            <w:r w:rsidR="0025454E" w:rsidRPr="00881A55">
              <w:rPr>
                <w:sz w:val="22"/>
                <w:szCs w:val="22"/>
              </w:rPr>
              <w:t>iódmych</w:t>
            </w:r>
          </w:p>
        </w:tc>
      </w:tr>
      <w:tr w:rsidR="00E67F02" w:rsidRPr="00881A55" w:rsidTr="009213EC">
        <w:tc>
          <w:tcPr>
            <w:tcW w:w="5711" w:type="dxa"/>
          </w:tcPr>
          <w:p w:rsidR="00E67F02" w:rsidRPr="00881A55" w:rsidRDefault="00210C5F" w:rsidP="009668CA">
            <w:pPr>
              <w:rPr>
                <w:sz w:val="22"/>
                <w:szCs w:val="22"/>
              </w:rPr>
            </w:pPr>
            <w:r w:rsidRPr="009668CA">
              <w:rPr>
                <w:sz w:val="22"/>
                <w:szCs w:val="22"/>
              </w:rPr>
              <w:t xml:space="preserve">Świadoma, dokonana na podstawie rozpoznania swoich zdolności i zainteresowań, prezentacja własnych talentów czy umiejętności rodzicom i innym członkom społeczności szkolnej. </w:t>
            </w:r>
          </w:p>
        </w:tc>
        <w:tc>
          <w:tcPr>
            <w:tcW w:w="1683" w:type="dxa"/>
          </w:tcPr>
          <w:p w:rsidR="00E67F02" w:rsidRPr="00881A55" w:rsidRDefault="00210C5F" w:rsidP="00881A55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IX-</w:t>
            </w:r>
            <w:r w:rsidR="00E67F02" w:rsidRPr="00881A55">
              <w:rPr>
                <w:sz w:val="22"/>
                <w:szCs w:val="22"/>
              </w:rPr>
              <w:t>VI 2023/2024</w:t>
            </w:r>
          </w:p>
        </w:tc>
        <w:tc>
          <w:tcPr>
            <w:tcW w:w="2099" w:type="dxa"/>
          </w:tcPr>
          <w:p w:rsidR="00E67F02" w:rsidRPr="00881A55" w:rsidRDefault="00E67F02" w:rsidP="00881A55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881A55">
              <w:rPr>
                <w:sz w:val="22"/>
                <w:szCs w:val="22"/>
              </w:rPr>
              <w:t>Wychowawcy klas s</w:t>
            </w:r>
            <w:r w:rsidR="00354A4D" w:rsidRPr="00881A55">
              <w:rPr>
                <w:sz w:val="22"/>
                <w:szCs w:val="22"/>
              </w:rPr>
              <w:t>iódmych</w:t>
            </w:r>
          </w:p>
        </w:tc>
      </w:tr>
      <w:tr w:rsidR="00E67F02" w:rsidRPr="00881A55" w:rsidTr="009213EC">
        <w:tc>
          <w:tcPr>
            <w:tcW w:w="5711" w:type="dxa"/>
          </w:tcPr>
          <w:p w:rsidR="009676AC" w:rsidRPr="00C377C7" w:rsidRDefault="009676AC" w:rsidP="009676AC">
            <w:pPr>
              <w:rPr>
                <w:sz w:val="22"/>
                <w:szCs w:val="22"/>
              </w:rPr>
            </w:pPr>
            <w:r w:rsidRPr="00C377C7">
              <w:rPr>
                <w:sz w:val="22"/>
                <w:szCs w:val="22"/>
              </w:rPr>
              <w:t xml:space="preserve">Uczenie się technik samodzielnej nauki poprzez </w:t>
            </w:r>
            <w:r w:rsidRPr="009668CA">
              <w:rPr>
                <w:sz w:val="22"/>
                <w:szCs w:val="22"/>
              </w:rPr>
              <w:t xml:space="preserve">uczestnictwo w projekcie </w:t>
            </w:r>
            <w:r w:rsidRPr="009668CA">
              <w:rPr>
                <w:b/>
                <w:i/>
                <w:sz w:val="22"/>
                <w:szCs w:val="22"/>
              </w:rPr>
              <w:t>„Listopad miesiącem technik pamięciowych”</w:t>
            </w:r>
            <w:r w:rsidRPr="009668CA">
              <w:rPr>
                <w:sz w:val="22"/>
                <w:szCs w:val="22"/>
              </w:rPr>
              <w:t xml:space="preserve">. </w:t>
            </w:r>
          </w:p>
          <w:p w:rsidR="00E67F02" w:rsidRPr="00881A55" w:rsidRDefault="00E67F02" w:rsidP="00881A55">
            <w:pPr>
              <w:rPr>
                <w:sz w:val="22"/>
                <w:szCs w:val="22"/>
              </w:rPr>
            </w:pPr>
            <w:r w:rsidRPr="00881A55">
              <w:rPr>
                <w:sz w:val="22"/>
                <w:szCs w:val="22"/>
              </w:rPr>
              <w:t>Warsztatowe zajęcia z wychowawcą</w:t>
            </w:r>
            <w:r w:rsidR="009676AC">
              <w:rPr>
                <w:sz w:val="22"/>
                <w:szCs w:val="22"/>
              </w:rPr>
              <w:t>:</w:t>
            </w:r>
            <w:r w:rsidRPr="00881A55">
              <w:rPr>
                <w:sz w:val="22"/>
                <w:szCs w:val="22"/>
              </w:rPr>
              <w:t xml:space="preserve"> </w:t>
            </w:r>
            <w:r w:rsidRPr="00881A55">
              <w:rPr>
                <w:b/>
                <w:i/>
                <w:sz w:val="22"/>
                <w:szCs w:val="22"/>
              </w:rPr>
              <w:t>„</w:t>
            </w:r>
            <w:r w:rsidR="00354A4D" w:rsidRPr="00881A55">
              <w:rPr>
                <w:b/>
                <w:i/>
                <w:sz w:val="22"/>
                <w:szCs w:val="22"/>
              </w:rPr>
              <w:t xml:space="preserve">Bank dobrych praktyk. Dzielę się z </w:t>
            </w:r>
            <w:r w:rsidR="004F6CAC" w:rsidRPr="009668CA">
              <w:rPr>
                <w:b/>
                <w:i/>
                <w:sz w:val="22"/>
                <w:szCs w:val="22"/>
              </w:rPr>
              <w:t xml:space="preserve">koleżankami i </w:t>
            </w:r>
            <w:r w:rsidR="00354A4D" w:rsidRPr="009668CA">
              <w:rPr>
                <w:b/>
                <w:i/>
                <w:sz w:val="22"/>
                <w:szCs w:val="22"/>
              </w:rPr>
              <w:t xml:space="preserve">kolegami </w:t>
            </w:r>
            <w:r w:rsidR="00354A4D" w:rsidRPr="00881A55">
              <w:rPr>
                <w:b/>
                <w:i/>
                <w:sz w:val="22"/>
                <w:szCs w:val="22"/>
              </w:rPr>
              <w:t>pomysłami na wykorzystanie technik pamięciowych w trakcie nauki własnej”</w:t>
            </w:r>
            <w:r w:rsidR="00354A4D" w:rsidRPr="009676AC">
              <w:rPr>
                <w:sz w:val="22"/>
                <w:szCs w:val="22"/>
              </w:rPr>
              <w:t>.</w:t>
            </w:r>
          </w:p>
        </w:tc>
        <w:tc>
          <w:tcPr>
            <w:tcW w:w="1683" w:type="dxa"/>
          </w:tcPr>
          <w:p w:rsidR="00E67F02" w:rsidRPr="00881A55" w:rsidRDefault="00E67F02" w:rsidP="00881A55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881A55">
              <w:rPr>
                <w:sz w:val="22"/>
                <w:szCs w:val="22"/>
              </w:rPr>
              <w:t>XI 2023</w:t>
            </w:r>
            <w:r w:rsidR="009676AC">
              <w:rPr>
                <w:sz w:val="22"/>
                <w:szCs w:val="22"/>
              </w:rPr>
              <w:t xml:space="preserve"> r.</w:t>
            </w:r>
          </w:p>
          <w:p w:rsidR="00E67F02" w:rsidRPr="00881A55" w:rsidRDefault="00E67F02" w:rsidP="00881A55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</w:p>
          <w:p w:rsidR="00E67F02" w:rsidRPr="00881A55" w:rsidRDefault="00E67F02" w:rsidP="00881A55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</w:p>
          <w:p w:rsidR="00E67F02" w:rsidRPr="00881A55" w:rsidRDefault="00E67F02" w:rsidP="00881A55">
            <w:pPr>
              <w:tabs>
                <w:tab w:val="left" w:pos="4005"/>
              </w:tabs>
              <w:rPr>
                <w:sz w:val="22"/>
                <w:szCs w:val="22"/>
              </w:rPr>
            </w:pPr>
          </w:p>
          <w:p w:rsidR="00E67F02" w:rsidRPr="009676AC" w:rsidRDefault="00E67F02" w:rsidP="00881A55">
            <w:pPr>
              <w:tabs>
                <w:tab w:val="left" w:pos="4005"/>
              </w:tabs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2099" w:type="dxa"/>
          </w:tcPr>
          <w:p w:rsidR="00E67F02" w:rsidRPr="00881A55" w:rsidRDefault="00E67F02" w:rsidP="00881A55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881A55">
              <w:rPr>
                <w:sz w:val="22"/>
                <w:szCs w:val="22"/>
              </w:rPr>
              <w:t>Pedagog szkolny, logopeda s</w:t>
            </w:r>
            <w:r w:rsidR="00FE0200" w:rsidRPr="00881A55">
              <w:rPr>
                <w:sz w:val="22"/>
                <w:szCs w:val="22"/>
              </w:rPr>
              <w:t>zkolny, wychowawcy klas siódmych</w:t>
            </w:r>
          </w:p>
          <w:p w:rsidR="00E67F02" w:rsidRPr="009676AC" w:rsidRDefault="00E67F02" w:rsidP="009668CA">
            <w:pPr>
              <w:tabs>
                <w:tab w:val="left" w:pos="4005"/>
              </w:tabs>
              <w:rPr>
                <w:strike/>
                <w:sz w:val="22"/>
                <w:szCs w:val="22"/>
              </w:rPr>
            </w:pPr>
          </w:p>
        </w:tc>
      </w:tr>
      <w:tr w:rsidR="00E67F02" w:rsidRPr="00881A55" w:rsidTr="009213EC">
        <w:tc>
          <w:tcPr>
            <w:tcW w:w="5711" w:type="dxa"/>
          </w:tcPr>
          <w:p w:rsidR="00E67F02" w:rsidRPr="00881A55" w:rsidRDefault="00B04393" w:rsidP="009668CA">
            <w:pPr>
              <w:rPr>
                <w:sz w:val="22"/>
                <w:szCs w:val="22"/>
              </w:rPr>
            </w:pPr>
            <w:r w:rsidRPr="008B51B6">
              <w:rPr>
                <w:sz w:val="22"/>
                <w:szCs w:val="22"/>
              </w:rPr>
              <w:t>Poznanie różnyc</w:t>
            </w:r>
            <w:r w:rsidRPr="009668CA">
              <w:rPr>
                <w:sz w:val="22"/>
                <w:szCs w:val="22"/>
              </w:rPr>
              <w:t xml:space="preserve">h możliwości </w:t>
            </w:r>
            <w:r w:rsidRPr="008B51B6">
              <w:rPr>
                <w:sz w:val="22"/>
                <w:szCs w:val="22"/>
              </w:rPr>
              <w:t xml:space="preserve">zagospodarowania czasu wolnego – udział uczniów </w:t>
            </w:r>
            <w:r w:rsidRPr="009668CA">
              <w:rPr>
                <w:sz w:val="22"/>
                <w:szCs w:val="22"/>
              </w:rPr>
              <w:t xml:space="preserve">w </w:t>
            </w:r>
            <w:r w:rsidRPr="009668CA">
              <w:rPr>
                <w:b/>
                <w:i/>
                <w:sz w:val="22"/>
                <w:szCs w:val="22"/>
              </w:rPr>
              <w:t>„Giełdzie sposobów spędzania czasu wolnego”</w:t>
            </w:r>
            <w:r w:rsidRPr="009668CA">
              <w:rPr>
                <w:sz w:val="22"/>
                <w:szCs w:val="22"/>
              </w:rPr>
              <w:t>.</w:t>
            </w:r>
          </w:p>
        </w:tc>
        <w:tc>
          <w:tcPr>
            <w:tcW w:w="1683" w:type="dxa"/>
          </w:tcPr>
          <w:p w:rsidR="00E67F02" w:rsidRPr="00881A55" w:rsidRDefault="00E67F02" w:rsidP="00881A55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881A55">
              <w:rPr>
                <w:sz w:val="22"/>
                <w:szCs w:val="22"/>
              </w:rPr>
              <w:t>I 2024</w:t>
            </w:r>
            <w:r w:rsidR="003374A7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2099" w:type="dxa"/>
          </w:tcPr>
          <w:p w:rsidR="00E67F02" w:rsidRPr="00881A55" w:rsidRDefault="00FE0200" w:rsidP="00881A55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881A55">
              <w:rPr>
                <w:sz w:val="22"/>
                <w:szCs w:val="22"/>
              </w:rPr>
              <w:t>Wychowawcy klas siódmych</w:t>
            </w:r>
            <w:r w:rsidR="00E67F02" w:rsidRPr="00881A55">
              <w:rPr>
                <w:sz w:val="22"/>
                <w:szCs w:val="22"/>
              </w:rPr>
              <w:t>, peda</w:t>
            </w:r>
            <w:r w:rsidR="003374A7">
              <w:rPr>
                <w:sz w:val="22"/>
                <w:szCs w:val="22"/>
              </w:rPr>
              <w:t>gog szkolny, logopeda szkolny, D</w:t>
            </w:r>
            <w:r w:rsidR="00E67F02" w:rsidRPr="00881A55">
              <w:rPr>
                <w:sz w:val="22"/>
                <w:szCs w:val="22"/>
              </w:rPr>
              <w:t>yrektor</w:t>
            </w:r>
          </w:p>
        </w:tc>
      </w:tr>
      <w:tr w:rsidR="00E67F02" w:rsidRPr="00881A55" w:rsidTr="009213EC">
        <w:tc>
          <w:tcPr>
            <w:tcW w:w="5711" w:type="dxa"/>
          </w:tcPr>
          <w:p w:rsidR="00E67F02" w:rsidRPr="00881A55" w:rsidRDefault="00E67F02" w:rsidP="009668CA">
            <w:pPr>
              <w:rPr>
                <w:sz w:val="22"/>
                <w:szCs w:val="22"/>
              </w:rPr>
            </w:pPr>
            <w:r w:rsidRPr="00881A55">
              <w:rPr>
                <w:rFonts w:eastAsiaTheme="minorEastAsia"/>
                <w:sz w:val="22"/>
                <w:szCs w:val="22"/>
              </w:rPr>
              <w:t>Rozbudz</w:t>
            </w:r>
            <w:r w:rsidR="004F6CAC">
              <w:rPr>
                <w:rFonts w:eastAsiaTheme="minorEastAsia"/>
                <w:sz w:val="22"/>
                <w:szCs w:val="22"/>
              </w:rPr>
              <w:t xml:space="preserve">anie ciekawości, zainteresowań </w:t>
            </w:r>
            <w:r w:rsidRPr="00881A55">
              <w:rPr>
                <w:rFonts w:eastAsiaTheme="minorEastAsia"/>
                <w:sz w:val="22"/>
                <w:szCs w:val="22"/>
              </w:rPr>
              <w:t>i motywacji dzieci do zdoby</w:t>
            </w:r>
            <w:r w:rsidR="004F6CAC">
              <w:rPr>
                <w:rFonts w:eastAsiaTheme="minorEastAsia"/>
                <w:sz w:val="22"/>
                <w:szCs w:val="22"/>
              </w:rPr>
              <w:t xml:space="preserve">wania wiedzy poprzez spotkania </w:t>
            </w:r>
            <w:r w:rsidRPr="00881A55">
              <w:rPr>
                <w:rFonts w:eastAsiaTheme="minorEastAsia"/>
                <w:sz w:val="22"/>
                <w:szCs w:val="22"/>
              </w:rPr>
              <w:t xml:space="preserve">z </w:t>
            </w:r>
            <w:r w:rsidR="00D34349" w:rsidRPr="009668CA">
              <w:rPr>
                <w:rFonts w:eastAsiaTheme="minorEastAsia"/>
                <w:sz w:val="22"/>
                <w:szCs w:val="22"/>
              </w:rPr>
              <w:t xml:space="preserve">interesującymi </w:t>
            </w:r>
            <w:r w:rsidRPr="00881A55">
              <w:rPr>
                <w:rFonts w:eastAsiaTheme="minorEastAsia"/>
                <w:sz w:val="22"/>
                <w:szCs w:val="22"/>
              </w:rPr>
              <w:t xml:space="preserve">osobami w ramach projektu </w:t>
            </w:r>
            <w:r w:rsidR="00D34349">
              <w:rPr>
                <w:rFonts w:eastAsiaTheme="minorEastAsia"/>
                <w:b/>
                <w:i/>
                <w:sz w:val="22"/>
                <w:szCs w:val="22"/>
              </w:rPr>
              <w:t>„</w:t>
            </w:r>
            <w:r w:rsidRPr="00881A55">
              <w:rPr>
                <w:rFonts w:eastAsiaTheme="minorEastAsia"/>
                <w:b/>
                <w:i/>
                <w:sz w:val="22"/>
                <w:szCs w:val="22"/>
              </w:rPr>
              <w:t>Rodzic z pasją”</w:t>
            </w:r>
            <w:r w:rsidRPr="00D34349">
              <w:rPr>
                <w:rFonts w:eastAsiaTheme="minorEastAsia"/>
                <w:sz w:val="22"/>
                <w:szCs w:val="22"/>
              </w:rPr>
              <w:t>.</w:t>
            </w:r>
          </w:p>
        </w:tc>
        <w:tc>
          <w:tcPr>
            <w:tcW w:w="1683" w:type="dxa"/>
          </w:tcPr>
          <w:p w:rsidR="00E67F02" w:rsidRDefault="00E67F02" w:rsidP="00881A55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881A55">
              <w:rPr>
                <w:sz w:val="22"/>
                <w:szCs w:val="22"/>
              </w:rPr>
              <w:t>Co najmniej raz w roku szkolnym 2023/2024</w:t>
            </w:r>
          </w:p>
          <w:p w:rsidR="009668CA" w:rsidRDefault="009668CA" w:rsidP="00881A55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</w:p>
          <w:p w:rsidR="009668CA" w:rsidRDefault="009668CA" w:rsidP="00881A55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</w:p>
          <w:p w:rsidR="009668CA" w:rsidRDefault="009668CA" w:rsidP="00881A55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</w:p>
          <w:p w:rsidR="009668CA" w:rsidRPr="00881A55" w:rsidRDefault="009668CA" w:rsidP="00881A55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99" w:type="dxa"/>
          </w:tcPr>
          <w:p w:rsidR="00E67F02" w:rsidRPr="00881A55" w:rsidRDefault="0025151F" w:rsidP="00881A55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881A55">
              <w:rPr>
                <w:sz w:val="22"/>
                <w:szCs w:val="22"/>
              </w:rPr>
              <w:t>Wychowawcy klas siódmych</w:t>
            </w:r>
          </w:p>
        </w:tc>
      </w:tr>
      <w:tr w:rsidR="00E67F02" w:rsidRPr="00881A55" w:rsidTr="009213EC">
        <w:tc>
          <w:tcPr>
            <w:tcW w:w="9493" w:type="dxa"/>
            <w:gridSpan w:val="3"/>
          </w:tcPr>
          <w:p w:rsidR="00E67F02" w:rsidRPr="00881A55" w:rsidRDefault="00E67F02" w:rsidP="000E24EE">
            <w:pPr>
              <w:tabs>
                <w:tab w:val="left" w:pos="4005"/>
              </w:tabs>
              <w:jc w:val="center"/>
              <w:rPr>
                <w:b/>
                <w:sz w:val="22"/>
                <w:szCs w:val="22"/>
              </w:rPr>
            </w:pPr>
            <w:r w:rsidRPr="00881A55">
              <w:rPr>
                <w:b/>
                <w:sz w:val="22"/>
                <w:szCs w:val="22"/>
              </w:rPr>
              <w:lastRenderedPageBreak/>
              <w:t>Sfera społeczna</w:t>
            </w:r>
          </w:p>
        </w:tc>
      </w:tr>
      <w:tr w:rsidR="00E67F02" w:rsidRPr="00881A55" w:rsidTr="009213EC">
        <w:tc>
          <w:tcPr>
            <w:tcW w:w="5711" w:type="dxa"/>
          </w:tcPr>
          <w:p w:rsidR="00E67F02" w:rsidRPr="00881A55" w:rsidRDefault="00E67F02" w:rsidP="00881A55">
            <w:pPr>
              <w:tabs>
                <w:tab w:val="left" w:pos="4005"/>
              </w:tabs>
              <w:jc w:val="center"/>
              <w:rPr>
                <w:b/>
                <w:sz w:val="22"/>
                <w:szCs w:val="22"/>
              </w:rPr>
            </w:pPr>
            <w:r w:rsidRPr="00881A55">
              <w:rPr>
                <w:b/>
                <w:sz w:val="22"/>
                <w:szCs w:val="22"/>
              </w:rPr>
              <w:t xml:space="preserve">Zamierzenia wychowawcze dla klas </w:t>
            </w:r>
          </w:p>
        </w:tc>
        <w:tc>
          <w:tcPr>
            <w:tcW w:w="1683" w:type="dxa"/>
          </w:tcPr>
          <w:p w:rsidR="00E67F02" w:rsidRPr="00881A55" w:rsidRDefault="00E67F02" w:rsidP="00881A55">
            <w:pPr>
              <w:tabs>
                <w:tab w:val="left" w:pos="4005"/>
              </w:tabs>
              <w:jc w:val="center"/>
              <w:rPr>
                <w:b/>
                <w:sz w:val="22"/>
                <w:szCs w:val="22"/>
              </w:rPr>
            </w:pPr>
            <w:r w:rsidRPr="00881A55">
              <w:rPr>
                <w:b/>
                <w:sz w:val="22"/>
                <w:szCs w:val="22"/>
              </w:rPr>
              <w:t>Termin realizacji</w:t>
            </w:r>
          </w:p>
        </w:tc>
        <w:tc>
          <w:tcPr>
            <w:tcW w:w="2099" w:type="dxa"/>
          </w:tcPr>
          <w:p w:rsidR="00E67F02" w:rsidRPr="00881A55" w:rsidRDefault="00E67F02" w:rsidP="00592900">
            <w:pPr>
              <w:tabs>
                <w:tab w:val="left" w:pos="4005"/>
              </w:tabs>
              <w:jc w:val="center"/>
              <w:rPr>
                <w:b/>
                <w:sz w:val="22"/>
                <w:szCs w:val="22"/>
              </w:rPr>
            </w:pPr>
            <w:r w:rsidRPr="00881A55">
              <w:rPr>
                <w:b/>
                <w:sz w:val="22"/>
                <w:szCs w:val="22"/>
              </w:rPr>
              <w:t>Odpowiedzialni</w:t>
            </w:r>
          </w:p>
        </w:tc>
      </w:tr>
      <w:tr w:rsidR="00E67F02" w:rsidRPr="00881A55" w:rsidTr="009213EC">
        <w:tc>
          <w:tcPr>
            <w:tcW w:w="5711" w:type="dxa"/>
          </w:tcPr>
          <w:p w:rsidR="00E67F02" w:rsidRDefault="00E67F02" w:rsidP="00881A55">
            <w:pPr>
              <w:tabs>
                <w:tab w:val="left" w:pos="4005"/>
              </w:tabs>
              <w:rPr>
                <w:sz w:val="22"/>
                <w:szCs w:val="22"/>
              </w:rPr>
            </w:pPr>
            <w:r w:rsidRPr="00881A55">
              <w:rPr>
                <w:sz w:val="22"/>
                <w:szCs w:val="22"/>
              </w:rPr>
              <w:t>Praca warsztatowa</w:t>
            </w:r>
            <w:r w:rsidRPr="00BB405B">
              <w:rPr>
                <w:color w:val="FF0000"/>
                <w:sz w:val="22"/>
                <w:szCs w:val="22"/>
              </w:rPr>
              <w:t xml:space="preserve"> </w:t>
            </w:r>
            <w:r w:rsidRPr="00881A55">
              <w:rPr>
                <w:sz w:val="22"/>
                <w:szCs w:val="22"/>
              </w:rPr>
              <w:t>na zajęciach z wychowawcą</w:t>
            </w:r>
            <w:r w:rsidR="00BB405B" w:rsidRPr="00881A55">
              <w:rPr>
                <w:sz w:val="22"/>
                <w:szCs w:val="22"/>
              </w:rPr>
              <w:t xml:space="preserve"> </w:t>
            </w:r>
            <w:r w:rsidR="009668CA">
              <w:rPr>
                <w:sz w:val="22"/>
                <w:szCs w:val="22"/>
              </w:rPr>
              <w:br/>
            </w:r>
            <w:r w:rsidR="00BB405B" w:rsidRPr="00881A55">
              <w:rPr>
                <w:sz w:val="22"/>
                <w:szCs w:val="22"/>
              </w:rPr>
              <w:t xml:space="preserve">z wykorzystaniem  scenariuszy z </w:t>
            </w:r>
            <w:r w:rsidR="00BB405B">
              <w:rPr>
                <w:b/>
                <w:i/>
                <w:sz w:val="22"/>
                <w:szCs w:val="22"/>
              </w:rPr>
              <w:t xml:space="preserve">Vademecum wychowawcy „Jak budować relacje z grupą </w:t>
            </w:r>
            <w:r w:rsidR="00BB405B" w:rsidRPr="00881A55">
              <w:rPr>
                <w:b/>
                <w:i/>
                <w:sz w:val="22"/>
                <w:szCs w:val="22"/>
              </w:rPr>
              <w:t>i w grupie?”</w:t>
            </w:r>
            <w:r w:rsidR="00BB405B">
              <w:rPr>
                <w:sz w:val="22"/>
                <w:szCs w:val="22"/>
              </w:rPr>
              <w:t>:</w:t>
            </w:r>
          </w:p>
          <w:p w:rsidR="00E67F02" w:rsidRPr="00BB405B" w:rsidRDefault="00354A4D" w:rsidP="00755971">
            <w:pPr>
              <w:pStyle w:val="Akapitzlist"/>
              <w:numPr>
                <w:ilvl w:val="0"/>
                <w:numId w:val="81"/>
              </w:numPr>
              <w:tabs>
                <w:tab w:val="left" w:pos="4005"/>
              </w:tabs>
              <w:rPr>
                <w:sz w:val="22"/>
                <w:szCs w:val="22"/>
              </w:rPr>
            </w:pPr>
            <w:r w:rsidRPr="00BB405B">
              <w:rPr>
                <w:sz w:val="22"/>
                <w:szCs w:val="22"/>
              </w:rPr>
              <w:t>Doskonalę współpracę z innymi</w:t>
            </w:r>
            <w:r w:rsidR="00E67F02" w:rsidRPr="00BB405B">
              <w:rPr>
                <w:sz w:val="22"/>
                <w:szCs w:val="22"/>
              </w:rPr>
              <w:t xml:space="preserve"> – </w:t>
            </w:r>
            <w:r w:rsidR="00E67F02" w:rsidRPr="00BB405B">
              <w:rPr>
                <w:b/>
                <w:i/>
                <w:sz w:val="22"/>
                <w:szCs w:val="22"/>
              </w:rPr>
              <w:t>„</w:t>
            </w:r>
            <w:r w:rsidR="00BB405B">
              <w:rPr>
                <w:b/>
                <w:i/>
                <w:sz w:val="22"/>
                <w:szCs w:val="22"/>
              </w:rPr>
              <w:t>Działamy zespołowo i </w:t>
            </w:r>
            <w:r w:rsidRPr="00BB405B">
              <w:rPr>
                <w:b/>
                <w:i/>
                <w:sz w:val="22"/>
                <w:szCs w:val="22"/>
              </w:rPr>
              <w:t>współpracujemy ze sobą</w:t>
            </w:r>
            <w:r w:rsidR="00E67F02" w:rsidRPr="00BB405B">
              <w:rPr>
                <w:b/>
                <w:i/>
                <w:sz w:val="22"/>
                <w:szCs w:val="22"/>
              </w:rPr>
              <w:t>”</w:t>
            </w:r>
            <w:r w:rsidR="00BB405B">
              <w:rPr>
                <w:sz w:val="22"/>
                <w:szCs w:val="22"/>
              </w:rPr>
              <w:t>.</w:t>
            </w:r>
          </w:p>
        </w:tc>
        <w:tc>
          <w:tcPr>
            <w:tcW w:w="1683" w:type="dxa"/>
          </w:tcPr>
          <w:p w:rsidR="00E67F02" w:rsidRPr="00881A55" w:rsidRDefault="00E67F02" w:rsidP="00881A55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881A55">
              <w:rPr>
                <w:sz w:val="22"/>
                <w:szCs w:val="22"/>
              </w:rPr>
              <w:t>X 2023</w:t>
            </w:r>
            <w:r w:rsidR="00BB405B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2099" w:type="dxa"/>
          </w:tcPr>
          <w:p w:rsidR="00E67F02" w:rsidRPr="00881A55" w:rsidRDefault="00E67F02" w:rsidP="00881A55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881A55">
              <w:rPr>
                <w:sz w:val="22"/>
                <w:szCs w:val="22"/>
              </w:rPr>
              <w:t xml:space="preserve">Wychowawcy klas </w:t>
            </w:r>
            <w:r w:rsidR="00354A4D" w:rsidRPr="00881A55">
              <w:rPr>
                <w:sz w:val="22"/>
                <w:szCs w:val="22"/>
              </w:rPr>
              <w:t>siódmych</w:t>
            </w:r>
          </w:p>
        </w:tc>
      </w:tr>
      <w:tr w:rsidR="00E67F02" w:rsidRPr="00881A55" w:rsidTr="009213EC">
        <w:tc>
          <w:tcPr>
            <w:tcW w:w="5711" w:type="dxa"/>
          </w:tcPr>
          <w:p w:rsidR="00E67F02" w:rsidRDefault="00E67F02" w:rsidP="00881A55">
            <w:pPr>
              <w:rPr>
                <w:sz w:val="22"/>
                <w:szCs w:val="22"/>
              </w:rPr>
            </w:pPr>
            <w:r w:rsidRPr="00881A55">
              <w:rPr>
                <w:sz w:val="22"/>
                <w:szCs w:val="22"/>
              </w:rPr>
              <w:t>Praca warszta</w:t>
            </w:r>
            <w:r w:rsidR="00BB405B">
              <w:rPr>
                <w:sz w:val="22"/>
                <w:szCs w:val="22"/>
              </w:rPr>
              <w:t xml:space="preserve">towa na zajęciach z wychowawcą – </w:t>
            </w:r>
            <w:r w:rsidR="00592900">
              <w:rPr>
                <w:sz w:val="22"/>
                <w:szCs w:val="22"/>
              </w:rPr>
              <w:t>realizacja programów profilaktycznych</w:t>
            </w:r>
            <w:r w:rsidR="003E5F21">
              <w:rPr>
                <w:sz w:val="22"/>
                <w:szCs w:val="22"/>
              </w:rPr>
              <w:t>:</w:t>
            </w:r>
            <w:r w:rsidRPr="00881A55">
              <w:rPr>
                <w:sz w:val="22"/>
                <w:szCs w:val="22"/>
              </w:rPr>
              <w:t xml:space="preserve"> </w:t>
            </w:r>
            <w:r w:rsidR="00BB405B">
              <w:rPr>
                <w:b/>
                <w:i/>
                <w:sz w:val="22"/>
                <w:szCs w:val="22"/>
              </w:rPr>
              <w:t>„</w:t>
            </w:r>
            <w:r w:rsidR="00354A4D" w:rsidRPr="00881A55">
              <w:rPr>
                <w:b/>
                <w:i/>
                <w:sz w:val="22"/>
                <w:szCs w:val="22"/>
              </w:rPr>
              <w:t xml:space="preserve">Smak </w:t>
            </w:r>
            <w:r w:rsidR="002E5D3D">
              <w:rPr>
                <w:b/>
                <w:i/>
                <w:sz w:val="22"/>
                <w:szCs w:val="22"/>
              </w:rPr>
              <w:t>życia, czyli debata o </w:t>
            </w:r>
            <w:r w:rsidR="00344309" w:rsidRPr="00881A55">
              <w:rPr>
                <w:b/>
                <w:i/>
                <w:sz w:val="22"/>
                <w:szCs w:val="22"/>
              </w:rPr>
              <w:t>dopalaczach</w:t>
            </w:r>
            <w:r w:rsidRPr="00881A55">
              <w:rPr>
                <w:b/>
                <w:i/>
                <w:sz w:val="22"/>
                <w:szCs w:val="22"/>
              </w:rPr>
              <w:t>”</w:t>
            </w:r>
            <w:r w:rsidR="008A45B5" w:rsidRPr="00881A55">
              <w:rPr>
                <w:sz w:val="22"/>
                <w:szCs w:val="22"/>
              </w:rPr>
              <w:t xml:space="preserve">, </w:t>
            </w:r>
            <w:r w:rsidR="008A45B5" w:rsidRPr="00881A55">
              <w:rPr>
                <w:b/>
                <w:i/>
                <w:sz w:val="22"/>
                <w:szCs w:val="22"/>
              </w:rPr>
              <w:t>„Unplugged”</w:t>
            </w:r>
            <w:r w:rsidR="008A45B5" w:rsidRPr="00592900">
              <w:rPr>
                <w:sz w:val="22"/>
                <w:szCs w:val="22"/>
              </w:rPr>
              <w:t>:</w:t>
            </w:r>
          </w:p>
          <w:p w:rsidR="00316F30" w:rsidRPr="00316F30" w:rsidRDefault="00344309" w:rsidP="007E5F4E">
            <w:pPr>
              <w:pStyle w:val="Akapitzlist"/>
              <w:numPr>
                <w:ilvl w:val="0"/>
                <w:numId w:val="81"/>
              </w:numPr>
              <w:rPr>
                <w:color w:val="FF0000"/>
                <w:sz w:val="22"/>
                <w:szCs w:val="22"/>
              </w:rPr>
            </w:pPr>
            <w:r w:rsidRPr="00316F30">
              <w:rPr>
                <w:b/>
                <w:i/>
                <w:sz w:val="22"/>
                <w:szCs w:val="22"/>
              </w:rPr>
              <w:t>„Poznaję siebie</w:t>
            </w:r>
            <w:r w:rsidR="008A45B5" w:rsidRPr="00316F30">
              <w:rPr>
                <w:b/>
                <w:i/>
                <w:sz w:val="22"/>
                <w:szCs w:val="22"/>
              </w:rPr>
              <w:t xml:space="preserve">. Chcę być </w:t>
            </w:r>
            <w:r w:rsidR="008A45B5" w:rsidRPr="001A1852">
              <w:rPr>
                <w:b/>
                <w:i/>
                <w:sz w:val="22"/>
                <w:szCs w:val="22"/>
              </w:rPr>
              <w:t>szczęśliwy</w:t>
            </w:r>
            <w:r w:rsidR="00316F30" w:rsidRPr="001A1852">
              <w:rPr>
                <w:b/>
                <w:i/>
                <w:sz w:val="22"/>
                <w:szCs w:val="22"/>
              </w:rPr>
              <w:t xml:space="preserve"> w grupie</w:t>
            </w:r>
            <w:r w:rsidR="00E67F02" w:rsidRPr="001A1852">
              <w:rPr>
                <w:b/>
                <w:i/>
                <w:sz w:val="22"/>
                <w:szCs w:val="22"/>
              </w:rPr>
              <w:t>”</w:t>
            </w:r>
            <w:r w:rsidR="00592900" w:rsidRPr="001A1852">
              <w:rPr>
                <w:b/>
                <w:i/>
                <w:sz w:val="22"/>
                <w:szCs w:val="22"/>
              </w:rPr>
              <w:t xml:space="preserve"> </w:t>
            </w:r>
            <w:r w:rsidR="00316F30" w:rsidRPr="001A1852">
              <w:rPr>
                <w:sz w:val="22"/>
                <w:szCs w:val="22"/>
              </w:rPr>
              <w:t>;</w:t>
            </w:r>
            <w:r w:rsidR="00592900" w:rsidRPr="001A1852">
              <w:rPr>
                <w:sz w:val="22"/>
                <w:szCs w:val="22"/>
              </w:rPr>
              <w:t xml:space="preserve"> </w:t>
            </w:r>
          </w:p>
          <w:p w:rsidR="00E67F02" w:rsidRPr="00316F30" w:rsidRDefault="00592900" w:rsidP="007E5F4E">
            <w:pPr>
              <w:pStyle w:val="Akapitzlist"/>
              <w:numPr>
                <w:ilvl w:val="0"/>
                <w:numId w:val="81"/>
              </w:numPr>
              <w:rPr>
                <w:sz w:val="22"/>
                <w:szCs w:val="22"/>
              </w:rPr>
            </w:pPr>
            <w:r w:rsidRPr="00316F30">
              <w:rPr>
                <w:b/>
                <w:i/>
                <w:sz w:val="22"/>
                <w:szCs w:val="22"/>
              </w:rPr>
              <w:t>„</w:t>
            </w:r>
            <w:r w:rsidR="008A45B5" w:rsidRPr="00316F30">
              <w:rPr>
                <w:b/>
                <w:i/>
                <w:sz w:val="22"/>
                <w:szCs w:val="22"/>
              </w:rPr>
              <w:t>Co jest w życiu ważne, rozważania o wartościach</w:t>
            </w:r>
            <w:r w:rsidR="00E67F02" w:rsidRPr="00316F30">
              <w:rPr>
                <w:b/>
                <w:i/>
                <w:sz w:val="22"/>
                <w:szCs w:val="22"/>
              </w:rPr>
              <w:t>”</w:t>
            </w:r>
            <w:r w:rsidRPr="00316F30">
              <w:rPr>
                <w:sz w:val="22"/>
                <w:szCs w:val="22"/>
              </w:rPr>
              <w:t>;</w:t>
            </w:r>
          </w:p>
          <w:p w:rsidR="00E67F02" w:rsidRDefault="00592900" w:rsidP="00755971">
            <w:pPr>
              <w:pStyle w:val="Akapitzlist"/>
              <w:numPr>
                <w:ilvl w:val="0"/>
                <w:numId w:val="81"/>
              </w:numPr>
              <w:rPr>
                <w:sz w:val="22"/>
                <w:szCs w:val="22"/>
              </w:rPr>
            </w:pPr>
            <w:r w:rsidRPr="00592900">
              <w:rPr>
                <w:b/>
                <w:i/>
                <w:sz w:val="22"/>
                <w:szCs w:val="22"/>
              </w:rPr>
              <w:t>„</w:t>
            </w:r>
            <w:r w:rsidR="008A45B5" w:rsidRPr="00592900">
              <w:rPr>
                <w:b/>
                <w:i/>
                <w:sz w:val="22"/>
                <w:szCs w:val="22"/>
              </w:rPr>
              <w:t>Mętlik w głowie, czyli jak podejmować decyzje</w:t>
            </w:r>
            <w:r w:rsidR="00E67F02" w:rsidRPr="00592900">
              <w:rPr>
                <w:b/>
                <w:i/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>;</w:t>
            </w:r>
          </w:p>
          <w:p w:rsidR="00E67F02" w:rsidRDefault="008A45B5" w:rsidP="00755971">
            <w:pPr>
              <w:pStyle w:val="Akapitzlist"/>
              <w:numPr>
                <w:ilvl w:val="0"/>
                <w:numId w:val="81"/>
              </w:numPr>
              <w:rPr>
                <w:sz w:val="22"/>
                <w:szCs w:val="22"/>
              </w:rPr>
            </w:pPr>
            <w:r w:rsidRPr="00592900">
              <w:rPr>
                <w:b/>
                <w:i/>
                <w:sz w:val="22"/>
                <w:szCs w:val="22"/>
              </w:rPr>
              <w:t>„Po co nam autorytety?</w:t>
            </w:r>
            <w:r w:rsidR="00E67F02" w:rsidRPr="00592900">
              <w:rPr>
                <w:b/>
                <w:i/>
                <w:sz w:val="22"/>
                <w:szCs w:val="22"/>
              </w:rPr>
              <w:t>”</w:t>
            </w:r>
            <w:r w:rsidR="00592900">
              <w:rPr>
                <w:sz w:val="22"/>
                <w:szCs w:val="22"/>
              </w:rPr>
              <w:t>;</w:t>
            </w:r>
          </w:p>
          <w:p w:rsidR="00E67F02" w:rsidRDefault="00592900" w:rsidP="00755971">
            <w:pPr>
              <w:pStyle w:val="Akapitzlist"/>
              <w:numPr>
                <w:ilvl w:val="0"/>
                <w:numId w:val="81"/>
              </w:numPr>
              <w:rPr>
                <w:sz w:val="22"/>
                <w:szCs w:val="22"/>
              </w:rPr>
            </w:pPr>
            <w:r w:rsidRPr="00592900">
              <w:rPr>
                <w:b/>
                <w:i/>
                <w:sz w:val="22"/>
                <w:szCs w:val="22"/>
              </w:rPr>
              <w:t>„</w:t>
            </w:r>
            <w:r w:rsidR="008A45B5" w:rsidRPr="00592900">
              <w:rPr>
                <w:b/>
                <w:i/>
                <w:sz w:val="22"/>
                <w:szCs w:val="22"/>
              </w:rPr>
              <w:t>Dopalacze – śmiercionośny wybór</w:t>
            </w:r>
            <w:r w:rsidR="00E67F02" w:rsidRPr="00592900">
              <w:rPr>
                <w:b/>
                <w:i/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>;</w:t>
            </w:r>
          </w:p>
          <w:p w:rsidR="00E67F02" w:rsidRDefault="00344309" w:rsidP="00755971">
            <w:pPr>
              <w:pStyle w:val="Akapitzlist"/>
              <w:numPr>
                <w:ilvl w:val="0"/>
                <w:numId w:val="81"/>
              </w:numPr>
              <w:rPr>
                <w:sz w:val="22"/>
                <w:szCs w:val="22"/>
              </w:rPr>
            </w:pPr>
            <w:r w:rsidRPr="00592900">
              <w:rPr>
                <w:b/>
                <w:i/>
                <w:sz w:val="22"/>
                <w:szCs w:val="22"/>
              </w:rPr>
              <w:t>„</w:t>
            </w:r>
            <w:r w:rsidR="008A45B5" w:rsidRPr="00592900">
              <w:rPr>
                <w:b/>
                <w:i/>
                <w:sz w:val="22"/>
                <w:szCs w:val="22"/>
              </w:rPr>
              <w:t>Czynniki ryzyka i czynniki chroniące przed używkami</w:t>
            </w:r>
            <w:r w:rsidR="00592900">
              <w:rPr>
                <w:b/>
                <w:i/>
                <w:sz w:val="22"/>
                <w:szCs w:val="22"/>
              </w:rPr>
              <w:t>”</w:t>
            </w:r>
            <w:r w:rsidR="00592900">
              <w:rPr>
                <w:sz w:val="22"/>
                <w:szCs w:val="22"/>
              </w:rPr>
              <w:t>;</w:t>
            </w:r>
          </w:p>
          <w:p w:rsidR="00E67F02" w:rsidRPr="00592900" w:rsidRDefault="00592900" w:rsidP="00755971">
            <w:pPr>
              <w:pStyle w:val="Akapitzlist"/>
              <w:numPr>
                <w:ilvl w:val="0"/>
                <w:numId w:val="81"/>
              </w:numPr>
              <w:rPr>
                <w:sz w:val="22"/>
                <w:szCs w:val="22"/>
              </w:rPr>
            </w:pPr>
            <w:r w:rsidRPr="00592900">
              <w:rPr>
                <w:b/>
                <w:i/>
                <w:sz w:val="22"/>
                <w:szCs w:val="22"/>
              </w:rPr>
              <w:t>„</w:t>
            </w:r>
            <w:r w:rsidR="008A45B5" w:rsidRPr="00592900">
              <w:rPr>
                <w:b/>
                <w:i/>
                <w:sz w:val="22"/>
                <w:szCs w:val="22"/>
              </w:rPr>
              <w:t>Mam wpływ na swój rozwój i s</w:t>
            </w:r>
            <w:r>
              <w:rPr>
                <w:b/>
                <w:i/>
                <w:sz w:val="22"/>
                <w:szCs w:val="22"/>
              </w:rPr>
              <w:t>w</w:t>
            </w:r>
            <w:r w:rsidR="008A45B5" w:rsidRPr="00592900">
              <w:rPr>
                <w:b/>
                <w:i/>
                <w:sz w:val="22"/>
                <w:szCs w:val="22"/>
              </w:rPr>
              <w:t>oje ży</w:t>
            </w:r>
            <w:r>
              <w:rPr>
                <w:b/>
                <w:i/>
                <w:sz w:val="22"/>
                <w:szCs w:val="22"/>
              </w:rPr>
              <w:t>cie. Uczę się dokonywać wyborów</w:t>
            </w:r>
            <w:r w:rsidR="00E67F02" w:rsidRPr="00592900">
              <w:rPr>
                <w:b/>
                <w:i/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683" w:type="dxa"/>
          </w:tcPr>
          <w:p w:rsidR="00E67F02" w:rsidRPr="00881A55" w:rsidRDefault="00E67F02" w:rsidP="00881A55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</w:p>
          <w:p w:rsidR="00E67F02" w:rsidRPr="00881A55" w:rsidRDefault="00E67F02" w:rsidP="00881A55">
            <w:pPr>
              <w:rPr>
                <w:sz w:val="22"/>
                <w:szCs w:val="22"/>
              </w:rPr>
            </w:pPr>
          </w:p>
          <w:p w:rsidR="00592900" w:rsidRDefault="00592900" w:rsidP="00881A55">
            <w:pPr>
              <w:jc w:val="center"/>
              <w:rPr>
                <w:sz w:val="22"/>
                <w:szCs w:val="22"/>
              </w:rPr>
            </w:pPr>
          </w:p>
          <w:p w:rsidR="00E67F02" w:rsidRPr="00881A55" w:rsidRDefault="00E67F02" w:rsidP="00881A55">
            <w:pPr>
              <w:jc w:val="center"/>
              <w:rPr>
                <w:sz w:val="22"/>
                <w:szCs w:val="22"/>
              </w:rPr>
            </w:pPr>
            <w:r w:rsidRPr="00881A55">
              <w:rPr>
                <w:sz w:val="22"/>
                <w:szCs w:val="22"/>
              </w:rPr>
              <w:t>XI 2023</w:t>
            </w:r>
            <w:r w:rsidR="00592900">
              <w:rPr>
                <w:sz w:val="22"/>
                <w:szCs w:val="22"/>
              </w:rPr>
              <w:t xml:space="preserve"> r.</w:t>
            </w:r>
          </w:p>
          <w:p w:rsidR="00E67F02" w:rsidRPr="00881A55" w:rsidRDefault="00E67F02" w:rsidP="00881A55">
            <w:pPr>
              <w:jc w:val="center"/>
              <w:rPr>
                <w:sz w:val="22"/>
                <w:szCs w:val="22"/>
              </w:rPr>
            </w:pPr>
            <w:r w:rsidRPr="00881A55">
              <w:rPr>
                <w:sz w:val="22"/>
                <w:szCs w:val="22"/>
              </w:rPr>
              <w:t>XII 2023</w:t>
            </w:r>
            <w:r w:rsidR="00592900">
              <w:rPr>
                <w:sz w:val="22"/>
                <w:szCs w:val="22"/>
              </w:rPr>
              <w:t xml:space="preserve"> r.</w:t>
            </w:r>
          </w:p>
          <w:p w:rsidR="00E67F02" w:rsidRPr="00881A55" w:rsidRDefault="00E67F02" w:rsidP="00881A55">
            <w:pPr>
              <w:jc w:val="center"/>
              <w:rPr>
                <w:sz w:val="22"/>
                <w:szCs w:val="22"/>
              </w:rPr>
            </w:pPr>
          </w:p>
          <w:p w:rsidR="00E67F02" w:rsidRPr="00881A55" w:rsidRDefault="00E67F02" w:rsidP="00592900">
            <w:pPr>
              <w:jc w:val="center"/>
              <w:rPr>
                <w:sz w:val="22"/>
                <w:szCs w:val="22"/>
              </w:rPr>
            </w:pPr>
            <w:r w:rsidRPr="00881A55">
              <w:rPr>
                <w:sz w:val="22"/>
                <w:szCs w:val="22"/>
              </w:rPr>
              <w:t>I 2024</w:t>
            </w:r>
            <w:r w:rsidR="00592900">
              <w:rPr>
                <w:sz w:val="22"/>
                <w:szCs w:val="22"/>
              </w:rPr>
              <w:t xml:space="preserve"> r.</w:t>
            </w:r>
          </w:p>
          <w:p w:rsidR="00E67F02" w:rsidRPr="00881A55" w:rsidRDefault="00E67F02" w:rsidP="00881A55">
            <w:pPr>
              <w:jc w:val="center"/>
              <w:rPr>
                <w:sz w:val="22"/>
                <w:szCs w:val="22"/>
              </w:rPr>
            </w:pPr>
            <w:r w:rsidRPr="00881A55">
              <w:rPr>
                <w:sz w:val="22"/>
                <w:szCs w:val="22"/>
              </w:rPr>
              <w:t>II 2024</w:t>
            </w:r>
            <w:r w:rsidR="00592900">
              <w:rPr>
                <w:sz w:val="22"/>
                <w:szCs w:val="22"/>
              </w:rPr>
              <w:t xml:space="preserve"> r.</w:t>
            </w:r>
          </w:p>
          <w:p w:rsidR="00E67F02" w:rsidRPr="00881A55" w:rsidRDefault="00E67F02" w:rsidP="00592900">
            <w:pPr>
              <w:jc w:val="center"/>
              <w:rPr>
                <w:sz w:val="22"/>
                <w:szCs w:val="22"/>
              </w:rPr>
            </w:pPr>
            <w:r w:rsidRPr="00881A55">
              <w:rPr>
                <w:sz w:val="22"/>
                <w:szCs w:val="22"/>
              </w:rPr>
              <w:t>III 2024</w:t>
            </w:r>
            <w:r w:rsidR="00592900">
              <w:rPr>
                <w:sz w:val="22"/>
                <w:szCs w:val="22"/>
              </w:rPr>
              <w:t xml:space="preserve"> r.</w:t>
            </w:r>
          </w:p>
          <w:p w:rsidR="00E67F02" w:rsidRPr="00881A55" w:rsidRDefault="00E67F02" w:rsidP="00881A55">
            <w:pPr>
              <w:jc w:val="center"/>
              <w:rPr>
                <w:sz w:val="22"/>
                <w:szCs w:val="22"/>
              </w:rPr>
            </w:pPr>
            <w:r w:rsidRPr="00881A55">
              <w:rPr>
                <w:sz w:val="22"/>
                <w:szCs w:val="22"/>
              </w:rPr>
              <w:t>IV 2024</w:t>
            </w:r>
            <w:r w:rsidR="00592900">
              <w:rPr>
                <w:sz w:val="22"/>
                <w:szCs w:val="22"/>
              </w:rPr>
              <w:t xml:space="preserve"> r.</w:t>
            </w:r>
          </w:p>
          <w:p w:rsidR="00E67F02" w:rsidRPr="00881A55" w:rsidRDefault="00E67F02" w:rsidP="00881A55">
            <w:pPr>
              <w:jc w:val="center"/>
              <w:rPr>
                <w:sz w:val="22"/>
                <w:szCs w:val="22"/>
              </w:rPr>
            </w:pPr>
            <w:r w:rsidRPr="00881A55">
              <w:rPr>
                <w:sz w:val="22"/>
                <w:szCs w:val="22"/>
              </w:rPr>
              <w:t>V 2024</w:t>
            </w:r>
            <w:r w:rsidR="00592900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2099" w:type="dxa"/>
          </w:tcPr>
          <w:p w:rsidR="00E67F02" w:rsidRPr="00881A55" w:rsidRDefault="008A45B5" w:rsidP="00881A55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881A55">
              <w:rPr>
                <w:sz w:val="22"/>
                <w:szCs w:val="22"/>
              </w:rPr>
              <w:t>Wychowawcy klas siódmych</w:t>
            </w:r>
          </w:p>
        </w:tc>
      </w:tr>
      <w:tr w:rsidR="00E67F02" w:rsidRPr="00881A55" w:rsidTr="009213EC">
        <w:tc>
          <w:tcPr>
            <w:tcW w:w="5711" w:type="dxa"/>
          </w:tcPr>
          <w:p w:rsidR="00E67F02" w:rsidRPr="00B72D80" w:rsidRDefault="00E67F02" w:rsidP="00B72D80">
            <w:pPr>
              <w:tabs>
                <w:tab w:val="left" w:pos="4005"/>
              </w:tabs>
              <w:rPr>
                <w:sz w:val="22"/>
                <w:szCs w:val="22"/>
              </w:rPr>
            </w:pPr>
            <w:r w:rsidRPr="00881A55">
              <w:rPr>
                <w:sz w:val="22"/>
                <w:szCs w:val="22"/>
              </w:rPr>
              <w:t xml:space="preserve">Stosowanie zasad panujących w klasie pozwalających na samoregulację uczniów i </w:t>
            </w:r>
            <w:r w:rsidR="00143FC5" w:rsidRPr="009668CA">
              <w:rPr>
                <w:sz w:val="22"/>
                <w:szCs w:val="22"/>
              </w:rPr>
              <w:t>rozwijanie</w:t>
            </w:r>
            <w:r w:rsidR="00143FC5">
              <w:rPr>
                <w:sz w:val="22"/>
                <w:szCs w:val="22"/>
              </w:rPr>
              <w:t xml:space="preserve"> </w:t>
            </w:r>
            <w:r w:rsidRPr="00881A55">
              <w:rPr>
                <w:sz w:val="22"/>
                <w:szCs w:val="22"/>
              </w:rPr>
              <w:t>ich</w:t>
            </w:r>
            <w:r w:rsidR="00143FC5">
              <w:rPr>
                <w:sz w:val="22"/>
                <w:szCs w:val="22"/>
              </w:rPr>
              <w:t xml:space="preserve"> samodzielności życiowej</w:t>
            </w:r>
            <w:r w:rsidRPr="00881A55">
              <w:rPr>
                <w:sz w:val="22"/>
                <w:szCs w:val="22"/>
              </w:rPr>
              <w:t xml:space="preserve"> </w:t>
            </w:r>
            <w:r w:rsidR="00B72D80">
              <w:rPr>
                <w:sz w:val="22"/>
                <w:szCs w:val="22"/>
              </w:rPr>
              <w:t>–</w:t>
            </w:r>
            <w:r w:rsidRPr="00881A55">
              <w:rPr>
                <w:sz w:val="22"/>
                <w:szCs w:val="22"/>
              </w:rPr>
              <w:t xml:space="preserve"> kontrakt klasowy.</w:t>
            </w:r>
          </w:p>
        </w:tc>
        <w:tc>
          <w:tcPr>
            <w:tcW w:w="1683" w:type="dxa"/>
          </w:tcPr>
          <w:p w:rsidR="00E67F02" w:rsidRPr="00881A55" w:rsidRDefault="00B72D80" w:rsidP="00881A55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IX-</w:t>
            </w:r>
            <w:r w:rsidR="00E67F02" w:rsidRPr="00881A55">
              <w:rPr>
                <w:sz w:val="22"/>
                <w:szCs w:val="22"/>
              </w:rPr>
              <w:t>X 2023</w:t>
            </w:r>
            <w:r>
              <w:rPr>
                <w:sz w:val="22"/>
                <w:szCs w:val="22"/>
              </w:rPr>
              <w:t xml:space="preserve"> r.</w:t>
            </w:r>
          </w:p>
        </w:tc>
        <w:tc>
          <w:tcPr>
            <w:tcW w:w="2099" w:type="dxa"/>
          </w:tcPr>
          <w:p w:rsidR="00E67F02" w:rsidRPr="00881A55" w:rsidRDefault="00E67F02" w:rsidP="00881A55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881A55">
              <w:rPr>
                <w:sz w:val="22"/>
                <w:szCs w:val="22"/>
              </w:rPr>
              <w:t xml:space="preserve">Wychowawcy klas </w:t>
            </w:r>
            <w:r w:rsidR="0025151F" w:rsidRPr="00881A55">
              <w:rPr>
                <w:sz w:val="22"/>
                <w:szCs w:val="22"/>
              </w:rPr>
              <w:t>siódmych</w:t>
            </w:r>
          </w:p>
        </w:tc>
      </w:tr>
      <w:tr w:rsidR="00E67F02" w:rsidRPr="00881A55" w:rsidTr="009213EC">
        <w:tc>
          <w:tcPr>
            <w:tcW w:w="5711" w:type="dxa"/>
          </w:tcPr>
          <w:p w:rsidR="00E67F02" w:rsidRDefault="00B72D80" w:rsidP="00881A55">
            <w:pPr>
              <w:tabs>
                <w:tab w:val="left" w:pos="40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Warsztaty ze specjalistą</w:t>
            </w:r>
            <w:r w:rsidR="00E67F02" w:rsidRPr="00881A55">
              <w:rPr>
                <w:sz w:val="22"/>
                <w:szCs w:val="22"/>
              </w:rPr>
              <w:t>:</w:t>
            </w:r>
          </w:p>
          <w:p w:rsidR="008A45B5" w:rsidRDefault="006436EC" w:rsidP="00755971">
            <w:pPr>
              <w:pStyle w:val="Akapitzlist"/>
              <w:numPr>
                <w:ilvl w:val="0"/>
                <w:numId w:val="82"/>
              </w:numPr>
              <w:tabs>
                <w:tab w:val="left" w:pos="4005"/>
              </w:tabs>
              <w:rPr>
                <w:sz w:val="22"/>
                <w:szCs w:val="22"/>
              </w:rPr>
            </w:pPr>
            <w:r w:rsidRPr="006436EC">
              <w:rPr>
                <w:b/>
                <w:i/>
                <w:sz w:val="22"/>
                <w:szCs w:val="22"/>
              </w:rPr>
              <w:t>„</w:t>
            </w:r>
            <w:r w:rsidR="008A45B5" w:rsidRPr="006436EC">
              <w:rPr>
                <w:b/>
                <w:i/>
                <w:sz w:val="22"/>
                <w:szCs w:val="22"/>
              </w:rPr>
              <w:t>Budowanie własnej tarczy ochronnej”</w:t>
            </w:r>
            <w:r>
              <w:rPr>
                <w:sz w:val="22"/>
                <w:szCs w:val="22"/>
              </w:rPr>
              <w:t>;</w:t>
            </w:r>
          </w:p>
          <w:p w:rsidR="00E67F02" w:rsidRPr="006436EC" w:rsidRDefault="008A45B5" w:rsidP="00755971">
            <w:pPr>
              <w:pStyle w:val="Akapitzlist"/>
              <w:numPr>
                <w:ilvl w:val="0"/>
                <w:numId w:val="82"/>
              </w:numPr>
              <w:tabs>
                <w:tab w:val="left" w:pos="4005"/>
              </w:tabs>
              <w:rPr>
                <w:sz w:val="22"/>
                <w:szCs w:val="22"/>
              </w:rPr>
            </w:pPr>
            <w:r w:rsidRPr="006436EC">
              <w:rPr>
                <w:b/>
                <w:i/>
                <w:sz w:val="22"/>
                <w:szCs w:val="22"/>
              </w:rPr>
              <w:t>„Szkodliwość zażywania substancji psychoaktywnych”</w:t>
            </w:r>
            <w:r w:rsidR="006436EC">
              <w:rPr>
                <w:sz w:val="22"/>
                <w:szCs w:val="22"/>
              </w:rPr>
              <w:t>.</w:t>
            </w:r>
          </w:p>
        </w:tc>
        <w:tc>
          <w:tcPr>
            <w:tcW w:w="1683" w:type="dxa"/>
          </w:tcPr>
          <w:p w:rsidR="00E67F02" w:rsidRPr="00881A55" w:rsidRDefault="00E67F02" w:rsidP="00881A55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</w:p>
          <w:p w:rsidR="00E67F02" w:rsidRPr="00881A55" w:rsidRDefault="008A45B5" w:rsidP="006436EC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881A55">
              <w:rPr>
                <w:sz w:val="22"/>
                <w:szCs w:val="22"/>
              </w:rPr>
              <w:t>XII</w:t>
            </w:r>
            <w:r w:rsidR="00E67F02" w:rsidRPr="00881A55">
              <w:rPr>
                <w:sz w:val="22"/>
                <w:szCs w:val="22"/>
              </w:rPr>
              <w:t xml:space="preserve"> 2023</w:t>
            </w:r>
            <w:r w:rsidR="006436EC">
              <w:rPr>
                <w:sz w:val="22"/>
                <w:szCs w:val="22"/>
              </w:rPr>
              <w:t xml:space="preserve"> r.</w:t>
            </w:r>
          </w:p>
          <w:p w:rsidR="00E67F02" w:rsidRPr="00881A55" w:rsidRDefault="00E67F02" w:rsidP="00881A55">
            <w:pPr>
              <w:jc w:val="center"/>
              <w:rPr>
                <w:sz w:val="22"/>
                <w:szCs w:val="22"/>
              </w:rPr>
            </w:pPr>
            <w:r w:rsidRPr="00881A55">
              <w:rPr>
                <w:sz w:val="22"/>
                <w:szCs w:val="22"/>
              </w:rPr>
              <w:t>II 2024</w:t>
            </w:r>
            <w:r w:rsidR="006436EC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2099" w:type="dxa"/>
          </w:tcPr>
          <w:p w:rsidR="00E67F02" w:rsidRPr="00881A55" w:rsidRDefault="00E67F02" w:rsidP="006436EC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881A55">
              <w:rPr>
                <w:sz w:val="22"/>
                <w:szCs w:val="22"/>
              </w:rPr>
              <w:t>Psycholog szkolny/pedagog szkolny</w:t>
            </w:r>
          </w:p>
        </w:tc>
      </w:tr>
      <w:tr w:rsidR="00E67F02" w:rsidRPr="00881A55" w:rsidTr="009213EC">
        <w:tc>
          <w:tcPr>
            <w:tcW w:w="5711" w:type="dxa"/>
          </w:tcPr>
          <w:p w:rsidR="00E67F02" w:rsidRPr="00881A55" w:rsidRDefault="00E67F02" w:rsidP="00881A55">
            <w:pPr>
              <w:tabs>
                <w:tab w:val="left" w:pos="4005"/>
              </w:tabs>
              <w:rPr>
                <w:sz w:val="22"/>
                <w:szCs w:val="22"/>
              </w:rPr>
            </w:pPr>
            <w:r w:rsidRPr="00881A55">
              <w:rPr>
                <w:sz w:val="22"/>
                <w:szCs w:val="22"/>
              </w:rPr>
              <w:t>Omawianie z uczniami</w:t>
            </w:r>
            <w:r w:rsidR="006436EC">
              <w:rPr>
                <w:sz w:val="22"/>
                <w:szCs w:val="22"/>
              </w:rPr>
              <w:t xml:space="preserve"> </w:t>
            </w:r>
            <w:r w:rsidRPr="00881A55">
              <w:rPr>
                <w:sz w:val="22"/>
                <w:szCs w:val="22"/>
              </w:rPr>
              <w:t xml:space="preserve">regulaminów, </w:t>
            </w:r>
            <w:r w:rsidR="006436EC" w:rsidRPr="00881A55">
              <w:rPr>
                <w:sz w:val="22"/>
                <w:szCs w:val="22"/>
              </w:rPr>
              <w:t>dokumentów</w:t>
            </w:r>
            <w:r w:rsidR="006436EC">
              <w:rPr>
                <w:sz w:val="22"/>
                <w:szCs w:val="22"/>
              </w:rPr>
              <w:t>,</w:t>
            </w:r>
            <w:r w:rsidR="006436EC" w:rsidRPr="00881A55">
              <w:rPr>
                <w:sz w:val="22"/>
                <w:szCs w:val="22"/>
              </w:rPr>
              <w:t xml:space="preserve"> </w:t>
            </w:r>
            <w:r w:rsidRPr="00881A55">
              <w:rPr>
                <w:sz w:val="22"/>
                <w:szCs w:val="22"/>
              </w:rPr>
              <w:t xml:space="preserve">zasad obowiązujących w szkole. </w:t>
            </w:r>
          </w:p>
          <w:p w:rsidR="00E67F02" w:rsidRPr="00881A55" w:rsidRDefault="00E67F02" w:rsidP="009668CA">
            <w:pPr>
              <w:tabs>
                <w:tab w:val="left" w:pos="4005"/>
              </w:tabs>
              <w:rPr>
                <w:sz w:val="22"/>
                <w:szCs w:val="22"/>
              </w:rPr>
            </w:pPr>
            <w:r w:rsidRPr="00881A55">
              <w:rPr>
                <w:sz w:val="22"/>
                <w:szCs w:val="22"/>
              </w:rPr>
              <w:t>Rozmow</w:t>
            </w:r>
            <w:r w:rsidR="00AC26AA" w:rsidRPr="00D97538">
              <w:rPr>
                <w:sz w:val="22"/>
                <w:szCs w:val="22"/>
              </w:rPr>
              <w:t>y</w:t>
            </w:r>
            <w:r w:rsidRPr="00881A55">
              <w:rPr>
                <w:sz w:val="22"/>
                <w:szCs w:val="22"/>
              </w:rPr>
              <w:t xml:space="preserve"> na temat ich przestrzegania </w:t>
            </w:r>
            <w:r w:rsidR="006436EC" w:rsidRPr="00D97538">
              <w:rPr>
                <w:sz w:val="22"/>
                <w:szCs w:val="22"/>
              </w:rPr>
              <w:t>podczas</w:t>
            </w:r>
            <w:r w:rsidR="006436EC" w:rsidRPr="006436EC">
              <w:rPr>
                <w:color w:val="FF0000"/>
                <w:sz w:val="22"/>
                <w:szCs w:val="22"/>
              </w:rPr>
              <w:t xml:space="preserve"> </w:t>
            </w:r>
            <w:r w:rsidR="006436EC">
              <w:rPr>
                <w:sz w:val="22"/>
                <w:szCs w:val="22"/>
              </w:rPr>
              <w:t>zajęć</w:t>
            </w:r>
            <w:r w:rsidRPr="00881A55">
              <w:rPr>
                <w:sz w:val="22"/>
                <w:szCs w:val="22"/>
              </w:rPr>
              <w:t xml:space="preserve"> </w:t>
            </w:r>
            <w:r w:rsidR="00D97538">
              <w:rPr>
                <w:sz w:val="22"/>
                <w:szCs w:val="22"/>
              </w:rPr>
              <w:br/>
            </w:r>
            <w:r w:rsidRPr="00881A55">
              <w:rPr>
                <w:sz w:val="22"/>
                <w:szCs w:val="22"/>
              </w:rPr>
              <w:t xml:space="preserve">z wychowawcą. </w:t>
            </w:r>
          </w:p>
        </w:tc>
        <w:tc>
          <w:tcPr>
            <w:tcW w:w="1683" w:type="dxa"/>
          </w:tcPr>
          <w:p w:rsidR="00E67F02" w:rsidRPr="00881A55" w:rsidRDefault="00E67F02" w:rsidP="00881A55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881A55">
              <w:rPr>
                <w:sz w:val="22"/>
                <w:szCs w:val="22"/>
              </w:rPr>
              <w:t>IX 2023</w:t>
            </w:r>
            <w:r w:rsidR="00EF5A06">
              <w:rPr>
                <w:sz w:val="22"/>
                <w:szCs w:val="22"/>
              </w:rPr>
              <w:t xml:space="preserve"> r.</w:t>
            </w:r>
          </w:p>
          <w:p w:rsidR="00E67F02" w:rsidRPr="00881A55" w:rsidRDefault="00E67F02" w:rsidP="00881A55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</w:p>
          <w:p w:rsidR="00E67F02" w:rsidRPr="00881A55" w:rsidRDefault="00AC26AA" w:rsidP="00881A55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D97538">
              <w:rPr>
                <w:sz w:val="22"/>
                <w:szCs w:val="22"/>
              </w:rPr>
              <w:t>IX-VI 2023/2024</w:t>
            </w:r>
          </w:p>
        </w:tc>
        <w:tc>
          <w:tcPr>
            <w:tcW w:w="2099" w:type="dxa"/>
          </w:tcPr>
          <w:p w:rsidR="00E67F02" w:rsidRPr="00881A55" w:rsidRDefault="00E67F02" w:rsidP="00881A55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881A55">
              <w:rPr>
                <w:sz w:val="22"/>
                <w:szCs w:val="22"/>
              </w:rPr>
              <w:t>Wychowawcy klas</w:t>
            </w:r>
            <w:r w:rsidR="0025151F" w:rsidRPr="00881A55">
              <w:rPr>
                <w:sz w:val="22"/>
                <w:szCs w:val="22"/>
              </w:rPr>
              <w:t xml:space="preserve"> siódmych</w:t>
            </w:r>
          </w:p>
        </w:tc>
      </w:tr>
      <w:tr w:rsidR="00E67F02" w:rsidRPr="00881A55" w:rsidTr="009213EC">
        <w:tc>
          <w:tcPr>
            <w:tcW w:w="5711" w:type="dxa"/>
          </w:tcPr>
          <w:p w:rsidR="00E67F02" w:rsidRPr="00881A55" w:rsidRDefault="00E67F02" w:rsidP="00881A55">
            <w:pPr>
              <w:tabs>
                <w:tab w:val="left" w:pos="4005"/>
              </w:tabs>
              <w:rPr>
                <w:sz w:val="22"/>
                <w:szCs w:val="22"/>
              </w:rPr>
            </w:pPr>
            <w:r w:rsidRPr="00881A55">
              <w:rPr>
                <w:sz w:val="22"/>
                <w:szCs w:val="22"/>
              </w:rPr>
              <w:t xml:space="preserve">Integracja z grupą rówieśniczą poprzez organizację wspólnych zabaw, wyjść edukacyjnych, przerw międzylekcyjnych, wycieczek. </w:t>
            </w:r>
          </w:p>
          <w:p w:rsidR="00E67F02" w:rsidRPr="00881A55" w:rsidRDefault="00E67F02" w:rsidP="00881A55">
            <w:pPr>
              <w:tabs>
                <w:tab w:val="left" w:pos="4005"/>
              </w:tabs>
              <w:rPr>
                <w:sz w:val="22"/>
                <w:szCs w:val="22"/>
              </w:rPr>
            </w:pPr>
            <w:r w:rsidRPr="00881A55">
              <w:rPr>
                <w:sz w:val="22"/>
                <w:szCs w:val="22"/>
              </w:rPr>
              <w:t xml:space="preserve">Pogłębianie ciekawości świata i ludzi, motywowanie do samodzielnych działań. </w:t>
            </w:r>
          </w:p>
        </w:tc>
        <w:tc>
          <w:tcPr>
            <w:tcW w:w="1683" w:type="dxa"/>
          </w:tcPr>
          <w:p w:rsidR="00E67F02" w:rsidRPr="00881A55" w:rsidRDefault="00EF5A06" w:rsidP="00881A55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IX-</w:t>
            </w:r>
            <w:r w:rsidR="00E67F02" w:rsidRPr="00881A55">
              <w:rPr>
                <w:sz w:val="22"/>
                <w:szCs w:val="22"/>
              </w:rPr>
              <w:t>VI 2023/2024</w:t>
            </w:r>
          </w:p>
        </w:tc>
        <w:tc>
          <w:tcPr>
            <w:tcW w:w="2099" w:type="dxa"/>
          </w:tcPr>
          <w:p w:rsidR="00E67F02" w:rsidRPr="00881A55" w:rsidRDefault="0025151F" w:rsidP="00881A55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881A55">
              <w:rPr>
                <w:sz w:val="22"/>
                <w:szCs w:val="22"/>
              </w:rPr>
              <w:t>Wychowawcy klas siódmych</w:t>
            </w:r>
          </w:p>
        </w:tc>
      </w:tr>
      <w:tr w:rsidR="00E67F02" w:rsidRPr="00881A55" w:rsidTr="009213EC">
        <w:tc>
          <w:tcPr>
            <w:tcW w:w="5711" w:type="dxa"/>
          </w:tcPr>
          <w:p w:rsidR="00FA6DBE" w:rsidRDefault="00FA6DBE" w:rsidP="00FA6DBE">
            <w:pPr>
              <w:rPr>
                <w:sz w:val="22"/>
                <w:szCs w:val="22"/>
              </w:rPr>
            </w:pPr>
            <w:r w:rsidRPr="00D97538">
              <w:rPr>
                <w:sz w:val="22"/>
                <w:szCs w:val="22"/>
              </w:rPr>
              <w:t xml:space="preserve">Wykazanie się </w:t>
            </w:r>
            <w:r w:rsidRPr="008B51B6">
              <w:rPr>
                <w:sz w:val="22"/>
                <w:szCs w:val="22"/>
              </w:rPr>
              <w:t>samodzielności</w:t>
            </w:r>
            <w:r>
              <w:rPr>
                <w:sz w:val="22"/>
                <w:szCs w:val="22"/>
              </w:rPr>
              <w:t>ą życiową</w:t>
            </w:r>
            <w:r w:rsidRPr="008B51B6">
              <w:rPr>
                <w:sz w:val="22"/>
                <w:szCs w:val="22"/>
              </w:rPr>
              <w:t xml:space="preserve"> </w:t>
            </w:r>
            <w:r w:rsidRPr="00D97538">
              <w:rPr>
                <w:sz w:val="22"/>
                <w:szCs w:val="22"/>
              </w:rPr>
              <w:t>w zakresie</w:t>
            </w:r>
            <w:r w:rsidRPr="008B51B6">
              <w:rPr>
                <w:sz w:val="22"/>
                <w:szCs w:val="22"/>
              </w:rPr>
              <w:t>:</w:t>
            </w:r>
          </w:p>
          <w:p w:rsidR="00E67F02" w:rsidRDefault="00FA6DBE" w:rsidP="00755971">
            <w:pPr>
              <w:pStyle w:val="Akapitzlist"/>
              <w:numPr>
                <w:ilvl w:val="0"/>
                <w:numId w:val="8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systematycznej nauki</w:t>
            </w:r>
            <w:r w:rsidR="00E67F02" w:rsidRPr="00FA6DBE">
              <w:rPr>
                <w:sz w:val="22"/>
                <w:szCs w:val="22"/>
              </w:rPr>
              <w:t>;</w:t>
            </w:r>
          </w:p>
          <w:p w:rsidR="00E67F02" w:rsidRDefault="00FA6DBE" w:rsidP="00755971">
            <w:pPr>
              <w:pStyle w:val="Akapitzlist"/>
              <w:numPr>
                <w:ilvl w:val="0"/>
                <w:numId w:val="8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wykonywania</w:t>
            </w:r>
            <w:r w:rsidR="00E67F02" w:rsidRPr="00FA6DBE">
              <w:rPr>
                <w:sz w:val="22"/>
                <w:szCs w:val="22"/>
              </w:rPr>
              <w:t xml:space="preserve"> obowiązków</w:t>
            </w:r>
            <w:r w:rsidRPr="00FA6DBE">
              <w:rPr>
                <w:sz w:val="22"/>
                <w:szCs w:val="22"/>
              </w:rPr>
              <w:t xml:space="preserve"> domowych</w:t>
            </w:r>
            <w:r w:rsidR="00E67F02" w:rsidRPr="00FA6DBE">
              <w:rPr>
                <w:sz w:val="22"/>
                <w:szCs w:val="22"/>
              </w:rPr>
              <w:t>;</w:t>
            </w:r>
          </w:p>
          <w:p w:rsidR="00E67F02" w:rsidRDefault="00F41A9E" w:rsidP="00755971">
            <w:pPr>
              <w:pStyle w:val="Akapitzlist"/>
              <w:numPr>
                <w:ilvl w:val="0"/>
                <w:numId w:val="8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świadomego wyboru </w:t>
            </w:r>
            <w:r w:rsidR="00E67F02" w:rsidRPr="00F41A9E">
              <w:rPr>
                <w:sz w:val="22"/>
                <w:szCs w:val="22"/>
              </w:rPr>
              <w:t xml:space="preserve">i </w:t>
            </w:r>
            <w:r w:rsidRPr="00D97538">
              <w:rPr>
                <w:sz w:val="22"/>
                <w:szCs w:val="22"/>
              </w:rPr>
              <w:t xml:space="preserve">regularnego uczestnictwa </w:t>
            </w:r>
            <w:r w:rsidR="00D97538">
              <w:rPr>
                <w:sz w:val="22"/>
                <w:szCs w:val="22"/>
              </w:rPr>
              <w:br/>
            </w:r>
            <w:r w:rsidR="00E67F02" w:rsidRPr="00F41A9E">
              <w:rPr>
                <w:sz w:val="22"/>
                <w:szCs w:val="22"/>
              </w:rPr>
              <w:t>w zajęciach dodatkowych;</w:t>
            </w:r>
          </w:p>
          <w:p w:rsidR="00E67F02" w:rsidRDefault="00F41A9E" w:rsidP="00755971">
            <w:pPr>
              <w:pStyle w:val="Akapitzlist"/>
              <w:numPr>
                <w:ilvl w:val="0"/>
                <w:numId w:val="8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dbania</w:t>
            </w:r>
            <w:r w:rsidR="00E67F02" w:rsidRPr="00F41A9E">
              <w:rPr>
                <w:sz w:val="22"/>
                <w:szCs w:val="22"/>
              </w:rPr>
              <w:t xml:space="preserve"> o higienę osobistą;</w:t>
            </w:r>
          </w:p>
          <w:p w:rsidR="00E67F02" w:rsidRDefault="00F41A9E" w:rsidP="00755971">
            <w:pPr>
              <w:pStyle w:val="Akapitzlist"/>
              <w:numPr>
                <w:ilvl w:val="0"/>
                <w:numId w:val="8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wywiązywania</w:t>
            </w:r>
            <w:r w:rsidR="00E67F02" w:rsidRPr="00F41A9E">
              <w:rPr>
                <w:sz w:val="22"/>
                <w:szCs w:val="22"/>
              </w:rPr>
              <w:t xml:space="preserve"> się z przydzielonych ról i funkcji </w:t>
            </w:r>
            <w:r w:rsidR="00E67F02" w:rsidRPr="00F41A9E">
              <w:rPr>
                <w:sz w:val="22"/>
                <w:szCs w:val="22"/>
              </w:rPr>
              <w:br/>
              <w:t>w klasie i w szkole</w:t>
            </w:r>
            <w:r w:rsidR="00FD04C9" w:rsidRPr="00F41A9E">
              <w:rPr>
                <w:sz w:val="22"/>
                <w:szCs w:val="22"/>
              </w:rPr>
              <w:t>;</w:t>
            </w:r>
          </w:p>
          <w:p w:rsidR="00E67F02" w:rsidRDefault="00F41A9E" w:rsidP="00755971">
            <w:pPr>
              <w:pStyle w:val="Akapitzlist"/>
              <w:numPr>
                <w:ilvl w:val="0"/>
                <w:numId w:val="8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podejmowania</w:t>
            </w:r>
            <w:r w:rsidR="00E67F02" w:rsidRPr="00F41A9E">
              <w:rPr>
                <w:sz w:val="22"/>
                <w:szCs w:val="22"/>
              </w:rPr>
              <w:t xml:space="preserve"> dec</w:t>
            </w:r>
            <w:r w:rsidR="00FD04C9" w:rsidRPr="00F41A9E">
              <w:rPr>
                <w:sz w:val="22"/>
                <w:szCs w:val="22"/>
              </w:rPr>
              <w:t>yzji dotyczących życia szkoły</w:t>
            </w:r>
            <w:r w:rsidR="00E67F02" w:rsidRPr="00F41A9E">
              <w:rPr>
                <w:sz w:val="22"/>
                <w:szCs w:val="22"/>
              </w:rPr>
              <w:t>;</w:t>
            </w:r>
          </w:p>
          <w:p w:rsidR="00A25379" w:rsidRDefault="00A25379" w:rsidP="00755971">
            <w:pPr>
              <w:pStyle w:val="Akapitzlist"/>
              <w:numPr>
                <w:ilvl w:val="0"/>
                <w:numId w:val="83"/>
              </w:numPr>
              <w:rPr>
                <w:sz w:val="22"/>
                <w:szCs w:val="22"/>
              </w:rPr>
            </w:pPr>
            <w:r w:rsidRPr="00F41A9E">
              <w:rPr>
                <w:sz w:val="22"/>
                <w:szCs w:val="22"/>
              </w:rPr>
              <w:t>udział</w:t>
            </w:r>
            <w:r w:rsidR="00F41A9E">
              <w:rPr>
                <w:sz w:val="22"/>
                <w:szCs w:val="22"/>
              </w:rPr>
              <w:t>u</w:t>
            </w:r>
            <w:r w:rsidR="007D6954">
              <w:rPr>
                <w:sz w:val="22"/>
                <w:szCs w:val="22"/>
              </w:rPr>
              <w:t xml:space="preserve"> </w:t>
            </w:r>
            <w:r w:rsidR="007D6954" w:rsidRPr="00D97538">
              <w:rPr>
                <w:sz w:val="22"/>
                <w:szCs w:val="22"/>
              </w:rPr>
              <w:t>w szkolnym wolontariacie czy a</w:t>
            </w:r>
            <w:r w:rsidRPr="00D97538">
              <w:rPr>
                <w:sz w:val="22"/>
                <w:szCs w:val="22"/>
              </w:rPr>
              <w:t>kcjach charytatywnych</w:t>
            </w:r>
            <w:r w:rsidRPr="00F41A9E">
              <w:rPr>
                <w:sz w:val="22"/>
                <w:szCs w:val="22"/>
              </w:rPr>
              <w:t>;</w:t>
            </w:r>
          </w:p>
          <w:p w:rsidR="00E67F02" w:rsidRPr="007D6954" w:rsidRDefault="007D6954" w:rsidP="00755971">
            <w:pPr>
              <w:pStyle w:val="Akapitzlist"/>
              <w:numPr>
                <w:ilvl w:val="0"/>
                <w:numId w:val="8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rozwiązywania</w:t>
            </w:r>
            <w:r w:rsidR="00E67F02" w:rsidRPr="007D6954">
              <w:rPr>
                <w:sz w:val="22"/>
                <w:szCs w:val="22"/>
              </w:rPr>
              <w:t xml:space="preserve"> konfliktów rówieśniczych.</w:t>
            </w:r>
          </w:p>
        </w:tc>
        <w:tc>
          <w:tcPr>
            <w:tcW w:w="1683" w:type="dxa"/>
          </w:tcPr>
          <w:p w:rsidR="00E67F02" w:rsidRPr="00881A55" w:rsidRDefault="007D6954" w:rsidP="00881A55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IX-</w:t>
            </w:r>
            <w:r w:rsidR="00E67F02" w:rsidRPr="00881A55">
              <w:rPr>
                <w:sz w:val="22"/>
                <w:szCs w:val="22"/>
              </w:rPr>
              <w:t>VI 2023/2024</w:t>
            </w:r>
          </w:p>
        </w:tc>
        <w:tc>
          <w:tcPr>
            <w:tcW w:w="2099" w:type="dxa"/>
          </w:tcPr>
          <w:p w:rsidR="00E67F02" w:rsidRPr="00881A55" w:rsidRDefault="00C1548F" w:rsidP="00881A55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881A55">
              <w:rPr>
                <w:sz w:val="22"/>
                <w:szCs w:val="22"/>
              </w:rPr>
              <w:t>Wychowawcy klas siódmych</w:t>
            </w:r>
          </w:p>
        </w:tc>
      </w:tr>
      <w:tr w:rsidR="00E67F02" w:rsidRPr="00881A55" w:rsidTr="009213EC">
        <w:tc>
          <w:tcPr>
            <w:tcW w:w="5711" w:type="dxa"/>
          </w:tcPr>
          <w:p w:rsidR="00E67F02" w:rsidRPr="00881A55" w:rsidRDefault="00E67F02" w:rsidP="00D97538">
            <w:pPr>
              <w:tabs>
                <w:tab w:val="left" w:pos="4005"/>
              </w:tabs>
              <w:rPr>
                <w:sz w:val="22"/>
                <w:szCs w:val="22"/>
              </w:rPr>
            </w:pPr>
            <w:r w:rsidRPr="00881A55">
              <w:rPr>
                <w:sz w:val="22"/>
                <w:szCs w:val="22"/>
              </w:rPr>
              <w:t>Egzekwowanie na co dzień właściwego zachowania się wobec innych, wyznaczania i przestrzegania granic w kontaktach z dorosłymi i rówieśnikami.  Stosowanie</w:t>
            </w:r>
            <w:r w:rsidR="00930312">
              <w:rPr>
                <w:sz w:val="22"/>
                <w:szCs w:val="22"/>
              </w:rPr>
              <w:t xml:space="preserve"> </w:t>
            </w:r>
            <w:r w:rsidR="00930312" w:rsidRPr="00D97538">
              <w:rPr>
                <w:sz w:val="22"/>
                <w:szCs w:val="22"/>
              </w:rPr>
              <w:t>zasad</w:t>
            </w:r>
            <w:r w:rsidRPr="00930312">
              <w:rPr>
                <w:color w:val="FF0000"/>
                <w:sz w:val="22"/>
                <w:szCs w:val="22"/>
              </w:rPr>
              <w:t xml:space="preserve"> </w:t>
            </w:r>
            <w:r w:rsidRPr="00881A55">
              <w:rPr>
                <w:sz w:val="22"/>
                <w:szCs w:val="22"/>
              </w:rPr>
              <w:t xml:space="preserve">prawidłowej komunikacji </w:t>
            </w:r>
            <w:r w:rsidR="00930312">
              <w:rPr>
                <w:sz w:val="22"/>
                <w:szCs w:val="22"/>
              </w:rPr>
              <w:t xml:space="preserve">interpersonalnej </w:t>
            </w:r>
            <w:r w:rsidRPr="00881A55">
              <w:rPr>
                <w:sz w:val="22"/>
                <w:szCs w:val="22"/>
              </w:rPr>
              <w:t>w codziennym życiu szkolnym</w:t>
            </w:r>
            <w:r w:rsidR="00930312">
              <w:rPr>
                <w:sz w:val="22"/>
                <w:szCs w:val="22"/>
              </w:rPr>
              <w:t>.</w:t>
            </w:r>
          </w:p>
        </w:tc>
        <w:tc>
          <w:tcPr>
            <w:tcW w:w="1683" w:type="dxa"/>
          </w:tcPr>
          <w:p w:rsidR="00E67F02" w:rsidRPr="00881A55" w:rsidRDefault="00E67F02" w:rsidP="00881A55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881A55">
              <w:rPr>
                <w:sz w:val="22"/>
                <w:szCs w:val="22"/>
              </w:rPr>
              <w:t>IX-VI</w:t>
            </w:r>
          </w:p>
          <w:p w:rsidR="00E67F02" w:rsidRPr="00881A55" w:rsidRDefault="00E67F02" w:rsidP="00881A55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881A55">
              <w:rPr>
                <w:sz w:val="22"/>
                <w:szCs w:val="22"/>
              </w:rPr>
              <w:t xml:space="preserve"> 2023/2024</w:t>
            </w:r>
          </w:p>
        </w:tc>
        <w:tc>
          <w:tcPr>
            <w:tcW w:w="2099" w:type="dxa"/>
          </w:tcPr>
          <w:p w:rsidR="00E67F02" w:rsidRPr="00881A55" w:rsidRDefault="00584F95" w:rsidP="00315DDE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Wszyscy nauczyciele i </w:t>
            </w:r>
            <w:r w:rsidR="00E67F02" w:rsidRPr="00881A55">
              <w:rPr>
                <w:sz w:val="22"/>
                <w:szCs w:val="22"/>
              </w:rPr>
              <w:t>pracownicy szkoły</w:t>
            </w:r>
          </w:p>
        </w:tc>
      </w:tr>
      <w:tr w:rsidR="00E67F02" w:rsidRPr="00881A55" w:rsidTr="009213EC">
        <w:tc>
          <w:tcPr>
            <w:tcW w:w="5711" w:type="dxa"/>
          </w:tcPr>
          <w:p w:rsidR="00E67F02" w:rsidRPr="005F6188" w:rsidRDefault="00E67F02" w:rsidP="00D97538">
            <w:pPr>
              <w:tabs>
                <w:tab w:val="left" w:pos="4005"/>
              </w:tabs>
              <w:rPr>
                <w:sz w:val="22"/>
                <w:szCs w:val="22"/>
              </w:rPr>
            </w:pPr>
            <w:r w:rsidRPr="00881A55">
              <w:rPr>
                <w:sz w:val="22"/>
                <w:szCs w:val="22"/>
              </w:rPr>
              <w:t xml:space="preserve">Tworzenie pozytywnej atmosfery współpracy pomiędzy rodzicami a środowiskiem szkolnym przez realizację działań </w:t>
            </w:r>
            <w:r w:rsidR="005F6188">
              <w:rPr>
                <w:sz w:val="22"/>
                <w:szCs w:val="22"/>
              </w:rPr>
              <w:t>innowacyjnych</w:t>
            </w:r>
            <w:r w:rsidRPr="00881A55">
              <w:rPr>
                <w:sz w:val="22"/>
                <w:szCs w:val="22"/>
              </w:rPr>
              <w:t xml:space="preserve"> </w:t>
            </w:r>
            <w:r w:rsidRPr="00881A55">
              <w:rPr>
                <w:b/>
                <w:i/>
                <w:sz w:val="22"/>
                <w:szCs w:val="22"/>
              </w:rPr>
              <w:t>„Rodzic</w:t>
            </w:r>
            <w:r w:rsidR="005F6188">
              <w:rPr>
                <w:b/>
                <w:i/>
                <w:sz w:val="22"/>
                <w:szCs w:val="22"/>
              </w:rPr>
              <w:t xml:space="preserve"> – </w:t>
            </w:r>
            <w:r w:rsidRPr="00881A55">
              <w:rPr>
                <w:b/>
                <w:i/>
                <w:sz w:val="22"/>
                <w:szCs w:val="22"/>
              </w:rPr>
              <w:t>Nauczyciel</w:t>
            </w:r>
            <w:r w:rsidR="005F6188">
              <w:rPr>
                <w:b/>
                <w:i/>
                <w:sz w:val="22"/>
                <w:szCs w:val="22"/>
              </w:rPr>
              <w:t xml:space="preserve"> – </w:t>
            </w:r>
            <w:r w:rsidRPr="00881A55">
              <w:rPr>
                <w:b/>
                <w:i/>
                <w:sz w:val="22"/>
                <w:szCs w:val="22"/>
              </w:rPr>
              <w:t>Uczeń – tworzenie pozytywnej atmosfery współpracy”</w:t>
            </w:r>
            <w:r w:rsidR="005F6188">
              <w:rPr>
                <w:sz w:val="22"/>
                <w:szCs w:val="22"/>
              </w:rPr>
              <w:t>.</w:t>
            </w:r>
          </w:p>
        </w:tc>
        <w:tc>
          <w:tcPr>
            <w:tcW w:w="1683" w:type="dxa"/>
          </w:tcPr>
          <w:p w:rsidR="00E67F02" w:rsidRPr="00881A55" w:rsidRDefault="00E67F02" w:rsidP="00881A55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881A55">
              <w:rPr>
                <w:sz w:val="22"/>
                <w:szCs w:val="22"/>
              </w:rPr>
              <w:t>Według harmonogramu innowacji</w:t>
            </w:r>
          </w:p>
        </w:tc>
        <w:tc>
          <w:tcPr>
            <w:tcW w:w="2099" w:type="dxa"/>
          </w:tcPr>
          <w:p w:rsidR="00E67F02" w:rsidRPr="00881A55" w:rsidRDefault="00E67F02" w:rsidP="00881A55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881A55">
              <w:rPr>
                <w:sz w:val="22"/>
                <w:szCs w:val="22"/>
              </w:rPr>
              <w:t>Pedagog szkolny, logopeda szkoln</w:t>
            </w:r>
            <w:r w:rsidR="005F6188">
              <w:rPr>
                <w:sz w:val="22"/>
                <w:szCs w:val="22"/>
              </w:rPr>
              <w:t>y, D</w:t>
            </w:r>
            <w:r w:rsidR="00C1548F" w:rsidRPr="00881A55">
              <w:rPr>
                <w:sz w:val="22"/>
                <w:szCs w:val="22"/>
              </w:rPr>
              <w:t>yrektor, wychowawcy klas siódmych</w:t>
            </w:r>
          </w:p>
        </w:tc>
      </w:tr>
      <w:tr w:rsidR="00E67F02" w:rsidRPr="00881A55" w:rsidTr="009213EC">
        <w:tc>
          <w:tcPr>
            <w:tcW w:w="9493" w:type="dxa"/>
            <w:gridSpan w:val="3"/>
          </w:tcPr>
          <w:p w:rsidR="00E67F02" w:rsidRPr="00881A55" w:rsidRDefault="00E67F02" w:rsidP="00881A55">
            <w:pPr>
              <w:tabs>
                <w:tab w:val="left" w:pos="4005"/>
              </w:tabs>
              <w:jc w:val="center"/>
              <w:rPr>
                <w:b/>
                <w:sz w:val="22"/>
                <w:szCs w:val="22"/>
              </w:rPr>
            </w:pPr>
            <w:r w:rsidRPr="00881A55">
              <w:rPr>
                <w:b/>
                <w:sz w:val="22"/>
                <w:szCs w:val="22"/>
              </w:rPr>
              <w:t>Sfera aksjologiczna</w:t>
            </w:r>
          </w:p>
        </w:tc>
      </w:tr>
      <w:tr w:rsidR="00E67F02" w:rsidRPr="00881A55" w:rsidTr="009213EC">
        <w:tc>
          <w:tcPr>
            <w:tcW w:w="5711" w:type="dxa"/>
          </w:tcPr>
          <w:p w:rsidR="00E67F02" w:rsidRPr="00881A55" w:rsidRDefault="00E67F02" w:rsidP="00881A55">
            <w:pPr>
              <w:tabs>
                <w:tab w:val="left" w:pos="4005"/>
              </w:tabs>
              <w:jc w:val="center"/>
              <w:rPr>
                <w:b/>
                <w:sz w:val="22"/>
                <w:szCs w:val="22"/>
              </w:rPr>
            </w:pPr>
            <w:r w:rsidRPr="00881A55">
              <w:rPr>
                <w:b/>
                <w:sz w:val="22"/>
                <w:szCs w:val="22"/>
              </w:rPr>
              <w:lastRenderedPageBreak/>
              <w:t xml:space="preserve">Zamierzenia wychowawcze dla klas </w:t>
            </w:r>
          </w:p>
        </w:tc>
        <w:tc>
          <w:tcPr>
            <w:tcW w:w="1683" w:type="dxa"/>
          </w:tcPr>
          <w:p w:rsidR="00E67F02" w:rsidRPr="00881A55" w:rsidRDefault="00E67F02" w:rsidP="00881A55">
            <w:pPr>
              <w:tabs>
                <w:tab w:val="left" w:pos="4005"/>
              </w:tabs>
              <w:jc w:val="center"/>
              <w:rPr>
                <w:b/>
                <w:sz w:val="22"/>
                <w:szCs w:val="22"/>
              </w:rPr>
            </w:pPr>
            <w:r w:rsidRPr="00881A55">
              <w:rPr>
                <w:b/>
                <w:sz w:val="22"/>
                <w:szCs w:val="22"/>
              </w:rPr>
              <w:t>Termin realizacji</w:t>
            </w:r>
          </w:p>
        </w:tc>
        <w:tc>
          <w:tcPr>
            <w:tcW w:w="2099" w:type="dxa"/>
          </w:tcPr>
          <w:p w:rsidR="00E67F02" w:rsidRPr="00881A55" w:rsidRDefault="00E67F02" w:rsidP="00095AA7">
            <w:pPr>
              <w:tabs>
                <w:tab w:val="left" w:pos="4005"/>
              </w:tabs>
              <w:jc w:val="center"/>
              <w:rPr>
                <w:b/>
                <w:sz w:val="22"/>
                <w:szCs w:val="22"/>
              </w:rPr>
            </w:pPr>
            <w:r w:rsidRPr="00881A55">
              <w:rPr>
                <w:b/>
                <w:sz w:val="22"/>
                <w:szCs w:val="22"/>
              </w:rPr>
              <w:t>Odpowiedzialni</w:t>
            </w:r>
          </w:p>
        </w:tc>
      </w:tr>
      <w:tr w:rsidR="00E67F02" w:rsidRPr="00881A55" w:rsidTr="009213EC">
        <w:tc>
          <w:tcPr>
            <w:tcW w:w="5711" w:type="dxa"/>
          </w:tcPr>
          <w:p w:rsidR="00DC45DF" w:rsidRDefault="00DC45DF" w:rsidP="00DC45DF">
            <w:pPr>
              <w:tabs>
                <w:tab w:val="left" w:pos="4005"/>
              </w:tabs>
              <w:rPr>
                <w:sz w:val="22"/>
                <w:szCs w:val="22"/>
              </w:rPr>
            </w:pPr>
            <w:r w:rsidRPr="00D97538">
              <w:rPr>
                <w:sz w:val="22"/>
                <w:szCs w:val="22"/>
              </w:rPr>
              <w:t xml:space="preserve">Udział w uroczystościach, imprezach </w:t>
            </w:r>
            <w:r w:rsidRPr="00EA39B8">
              <w:rPr>
                <w:sz w:val="22"/>
                <w:szCs w:val="22"/>
              </w:rPr>
              <w:t>wynikających z tradycji szkolnych powiązanych z tradycjami rodzinnymi, religijnymi, środowiskowymi i narodowymi</w:t>
            </w:r>
            <w:r>
              <w:rPr>
                <w:sz w:val="22"/>
                <w:szCs w:val="22"/>
              </w:rPr>
              <w:t xml:space="preserve"> </w:t>
            </w:r>
            <w:r w:rsidRPr="00D97538">
              <w:rPr>
                <w:sz w:val="22"/>
                <w:szCs w:val="22"/>
              </w:rPr>
              <w:t>(zgodnie z planem pracy szkoły) oraz inicjowanie przedsięwzięć, akcji itp.</w:t>
            </w:r>
          </w:p>
          <w:p w:rsidR="00E67F02" w:rsidRPr="00881A55" w:rsidRDefault="00E67F02" w:rsidP="00881A55">
            <w:pPr>
              <w:tabs>
                <w:tab w:val="left" w:pos="4005"/>
              </w:tabs>
              <w:rPr>
                <w:sz w:val="22"/>
                <w:szCs w:val="22"/>
              </w:rPr>
            </w:pPr>
            <w:r w:rsidRPr="00881A55">
              <w:rPr>
                <w:sz w:val="22"/>
                <w:szCs w:val="22"/>
              </w:rPr>
              <w:t>Prezentowanie postawy patriotycznej.</w:t>
            </w:r>
          </w:p>
        </w:tc>
        <w:tc>
          <w:tcPr>
            <w:tcW w:w="1683" w:type="dxa"/>
          </w:tcPr>
          <w:p w:rsidR="00E67F02" w:rsidRPr="00881A55" w:rsidRDefault="00E67F02" w:rsidP="00881A55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881A55">
              <w:rPr>
                <w:sz w:val="22"/>
                <w:szCs w:val="22"/>
              </w:rPr>
              <w:t>Według planu pracy szkoły</w:t>
            </w:r>
          </w:p>
        </w:tc>
        <w:tc>
          <w:tcPr>
            <w:tcW w:w="2099" w:type="dxa"/>
          </w:tcPr>
          <w:p w:rsidR="00E67F02" w:rsidRPr="00881A55" w:rsidRDefault="00C1548F" w:rsidP="00881A55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881A55">
              <w:rPr>
                <w:sz w:val="22"/>
                <w:szCs w:val="22"/>
              </w:rPr>
              <w:t>Wychowawcy klas siódmych</w:t>
            </w:r>
          </w:p>
        </w:tc>
      </w:tr>
      <w:tr w:rsidR="00E67F02" w:rsidRPr="00881A55" w:rsidTr="009213EC">
        <w:tc>
          <w:tcPr>
            <w:tcW w:w="5711" w:type="dxa"/>
          </w:tcPr>
          <w:p w:rsidR="00E67F02" w:rsidRPr="00881A55" w:rsidRDefault="00E67F02" w:rsidP="00D97538">
            <w:pPr>
              <w:tabs>
                <w:tab w:val="left" w:pos="4005"/>
              </w:tabs>
              <w:rPr>
                <w:sz w:val="22"/>
                <w:szCs w:val="22"/>
              </w:rPr>
            </w:pPr>
            <w:r w:rsidRPr="00881A55">
              <w:rPr>
                <w:sz w:val="22"/>
                <w:szCs w:val="22"/>
              </w:rPr>
              <w:t>Stosowanie zasad tolerancji i empatii wobec innych</w:t>
            </w:r>
            <w:r w:rsidR="00B418E1">
              <w:rPr>
                <w:sz w:val="22"/>
                <w:szCs w:val="22"/>
              </w:rPr>
              <w:t>,</w:t>
            </w:r>
            <w:r w:rsidRPr="00881A55">
              <w:rPr>
                <w:sz w:val="22"/>
                <w:szCs w:val="22"/>
              </w:rPr>
              <w:t xml:space="preserve"> pokazywanie róż</w:t>
            </w:r>
            <w:r w:rsidR="00B418E1">
              <w:rPr>
                <w:sz w:val="22"/>
                <w:szCs w:val="22"/>
              </w:rPr>
              <w:t xml:space="preserve">nic i podobieństw między ludźmi </w:t>
            </w:r>
            <w:r w:rsidRPr="00881A55">
              <w:rPr>
                <w:sz w:val="22"/>
                <w:szCs w:val="22"/>
              </w:rPr>
              <w:t>(pogadanki, rozmowy</w:t>
            </w:r>
            <w:r w:rsidR="00CE5522">
              <w:rPr>
                <w:sz w:val="22"/>
                <w:szCs w:val="22"/>
              </w:rPr>
              <w:t xml:space="preserve">, podawanie przykładów </w:t>
            </w:r>
            <w:r w:rsidR="00B418E1">
              <w:rPr>
                <w:sz w:val="22"/>
                <w:szCs w:val="22"/>
              </w:rPr>
              <w:t>z życia</w:t>
            </w:r>
            <w:r w:rsidRPr="00881A55">
              <w:rPr>
                <w:sz w:val="22"/>
                <w:szCs w:val="22"/>
              </w:rPr>
              <w:t xml:space="preserve"> lub wykorzystanie materiału dydaktycznego, wybór </w:t>
            </w:r>
            <w:r w:rsidRPr="00881A55">
              <w:rPr>
                <w:b/>
                <w:i/>
                <w:sz w:val="22"/>
                <w:szCs w:val="22"/>
              </w:rPr>
              <w:t>Klasowego Ambasadora Kultury</w:t>
            </w:r>
            <w:r w:rsidRPr="00B418E1">
              <w:rPr>
                <w:sz w:val="22"/>
                <w:szCs w:val="22"/>
              </w:rPr>
              <w:t>)</w:t>
            </w:r>
            <w:r w:rsidR="00B418E1">
              <w:rPr>
                <w:sz w:val="22"/>
                <w:szCs w:val="22"/>
              </w:rPr>
              <w:t>.</w:t>
            </w:r>
          </w:p>
        </w:tc>
        <w:tc>
          <w:tcPr>
            <w:tcW w:w="1683" w:type="dxa"/>
          </w:tcPr>
          <w:p w:rsidR="00B418E1" w:rsidRDefault="00B418E1" w:rsidP="00881A55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IX-</w:t>
            </w:r>
            <w:r w:rsidR="00E67F02" w:rsidRPr="00881A55">
              <w:rPr>
                <w:sz w:val="22"/>
                <w:szCs w:val="22"/>
              </w:rPr>
              <w:t xml:space="preserve">VI </w:t>
            </w:r>
          </w:p>
          <w:p w:rsidR="00E67F02" w:rsidRPr="00881A55" w:rsidRDefault="00B418E1" w:rsidP="00881A55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2023/</w:t>
            </w:r>
            <w:r w:rsidR="00E67F02" w:rsidRPr="00881A55">
              <w:rPr>
                <w:sz w:val="22"/>
                <w:szCs w:val="22"/>
              </w:rPr>
              <w:t>2024</w:t>
            </w:r>
          </w:p>
          <w:p w:rsidR="00E67F02" w:rsidRPr="00881A55" w:rsidRDefault="00E67F02" w:rsidP="00881A55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</w:p>
          <w:p w:rsidR="00E67F02" w:rsidRPr="00881A55" w:rsidRDefault="00E67F02" w:rsidP="00881A55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</w:p>
          <w:p w:rsidR="00E67F02" w:rsidRPr="00881A55" w:rsidRDefault="00E67F02" w:rsidP="00881A55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881A55">
              <w:rPr>
                <w:sz w:val="22"/>
                <w:szCs w:val="22"/>
              </w:rPr>
              <w:t>II 2024</w:t>
            </w:r>
            <w:r w:rsidR="00095AA7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2099" w:type="dxa"/>
          </w:tcPr>
          <w:p w:rsidR="00E67F02" w:rsidRPr="00881A55" w:rsidRDefault="00E67F02" w:rsidP="00881A55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881A55">
              <w:rPr>
                <w:sz w:val="22"/>
                <w:szCs w:val="22"/>
              </w:rPr>
              <w:t>Wychowawcy klas</w:t>
            </w:r>
            <w:r w:rsidR="0025151F" w:rsidRPr="00881A55">
              <w:rPr>
                <w:sz w:val="22"/>
                <w:szCs w:val="22"/>
              </w:rPr>
              <w:t xml:space="preserve"> siódmych</w:t>
            </w:r>
            <w:r w:rsidRPr="00881A55">
              <w:rPr>
                <w:sz w:val="22"/>
                <w:szCs w:val="22"/>
              </w:rPr>
              <w:t xml:space="preserve">, pedagog </w:t>
            </w:r>
            <w:r w:rsidR="0025151F" w:rsidRPr="00881A55">
              <w:rPr>
                <w:sz w:val="22"/>
                <w:szCs w:val="22"/>
              </w:rPr>
              <w:t>szkolny</w:t>
            </w:r>
            <w:r w:rsidRPr="00881A55">
              <w:rPr>
                <w:sz w:val="22"/>
                <w:szCs w:val="22"/>
              </w:rPr>
              <w:t>, opiekunowie SSU</w:t>
            </w:r>
          </w:p>
        </w:tc>
      </w:tr>
      <w:tr w:rsidR="00E67F02" w:rsidRPr="00881A55" w:rsidTr="009213EC">
        <w:tc>
          <w:tcPr>
            <w:tcW w:w="5711" w:type="dxa"/>
          </w:tcPr>
          <w:p w:rsidR="00E67F02" w:rsidRPr="00881A55" w:rsidRDefault="00095AA7" w:rsidP="00D97538">
            <w:pPr>
              <w:tabs>
                <w:tab w:val="left" w:pos="4005"/>
              </w:tabs>
              <w:rPr>
                <w:sz w:val="22"/>
                <w:szCs w:val="22"/>
              </w:rPr>
            </w:pPr>
            <w:r w:rsidRPr="00D97538">
              <w:rPr>
                <w:sz w:val="22"/>
                <w:szCs w:val="22"/>
              </w:rPr>
              <w:t xml:space="preserve">Przeciwdziałanie </w:t>
            </w:r>
            <w:r>
              <w:rPr>
                <w:sz w:val="22"/>
                <w:szCs w:val="22"/>
              </w:rPr>
              <w:t>zachowaniom agresywnym,</w:t>
            </w:r>
            <w:r w:rsidRPr="00EA3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dbanie o piękno języka polskiego</w:t>
            </w:r>
            <w:r w:rsidRPr="00EA39B8">
              <w:rPr>
                <w:sz w:val="22"/>
                <w:szCs w:val="22"/>
              </w:rPr>
              <w:t xml:space="preserve"> poprzez udział w</w:t>
            </w:r>
            <w:r w:rsidRPr="00D97538">
              <w:rPr>
                <w:i/>
                <w:sz w:val="22"/>
                <w:szCs w:val="22"/>
              </w:rPr>
              <w:t xml:space="preserve"> </w:t>
            </w:r>
            <w:r w:rsidRPr="00D97538">
              <w:rPr>
                <w:b/>
                <w:i/>
                <w:sz w:val="22"/>
                <w:szCs w:val="22"/>
              </w:rPr>
              <w:t>Dniu bez Przekleństw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683" w:type="dxa"/>
          </w:tcPr>
          <w:p w:rsidR="00E67F02" w:rsidRPr="00881A55" w:rsidRDefault="00E67F02" w:rsidP="00881A55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881A55">
              <w:rPr>
                <w:sz w:val="22"/>
                <w:szCs w:val="22"/>
              </w:rPr>
              <w:t>18 XII 2023</w:t>
            </w:r>
            <w:r w:rsidR="00095AA7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2099" w:type="dxa"/>
          </w:tcPr>
          <w:p w:rsidR="00E67F02" w:rsidRPr="00881A55" w:rsidRDefault="00C1548F" w:rsidP="00881A55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881A55">
              <w:rPr>
                <w:sz w:val="22"/>
                <w:szCs w:val="22"/>
              </w:rPr>
              <w:t>Wychowawcy klas siódmych</w:t>
            </w:r>
          </w:p>
        </w:tc>
      </w:tr>
      <w:tr w:rsidR="00E67F02" w:rsidRPr="00881A55" w:rsidTr="009213EC">
        <w:tc>
          <w:tcPr>
            <w:tcW w:w="5711" w:type="dxa"/>
          </w:tcPr>
          <w:p w:rsidR="00E67F02" w:rsidRPr="00881A55" w:rsidRDefault="00E67F02" w:rsidP="00D97538">
            <w:pPr>
              <w:tabs>
                <w:tab w:val="left" w:pos="4005"/>
              </w:tabs>
              <w:rPr>
                <w:sz w:val="22"/>
                <w:szCs w:val="22"/>
              </w:rPr>
            </w:pPr>
            <w:r w:rsidRPr="00881A55">
              <w:rPr>
                <w:sz w:val="22"/>
                <w:szCs w:val="22"/>
              </w:rPr>
              <w:t>Uczenie odróżniania dobra od zła poprzez wykorzystanie materiału dydaktycznego i lektur wynikających z realizowanych programów nauczania (pogadan</w:t>
            </w:r>
            <w:r w:rsidR="00095AA7">
              <w:rPr>
                <w:sz w:val="22"/>
                <w:szCs w:val="22"/>
              </w:rPr>
              <w:t>ki, rozmowy, prace plastyczno-techniczne</w:t>
            </w:r>
            <w:r w:rsidRPr="00881A55">
              <w:rPr>
                <w:sz w:val="22"/>
                <w:szCs w:val="22"/>
              </w:rPr>
              <w:t xml:space="preserve"> itp.).</w:t>
            </w:r>
          </w:p>
        </w:tc>
        <w:tc>
          <w:tcPr>
            <w:tcW w:w="1683" w:type="dxa"/>
          </w:tcPr>
          <w:p w:rsidR="00E67F02" w:rsidRPr="00881A55" w:rsidRDefault="00095AA7" w:rsidP="00881A55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IX-</w:t>
            </w:r>
            <w:r w:rsidR="00E67F02" w:rsidRPr="00881A55">
              <w:rPr>
                <w:sz w:val="22"/>
                <w:szCs w:val="22"/>
              </w:rPr>
              <w:t>VI 2023/2024</w:t>
            </w:r>
          </w:p>
        </w:tc>
        <w:tc>
          <w:tcPr>
            <w:tcW w:w="2099" w:type="dxa"/>
          </w:tcPr>
          <w:p w:rsidR="00E67F02" w:rsidRPr="00881A55" w:rsidRDefault="00E67F02" w:rsidP="00881A55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881A55">
              <w:rPr>
                <w:sz w:val="22"/>
                <w:szCs w:val="22"/>
              </w:rPr>
              <w:t>Wszyscy nauczyciele przedmiotów</w:t>
            </w:r>
          </w:p>
        </w:tc>
      </w:tr>
      <w:tr w:rsidR="00E67F02" w:rsidRPr="00881A55" w:rsidTr="009213EC">
        <w:tc>
          <w:tcPr>
            <w:tcW w:w="9493" w:type="dxa"/>
            <w:gridSpan w:val="3"/>
          </w:tcPr>
          <w:p w:rsidR="00E67F02" w:rsidRPr="00881A55" w:rsidRDefault="00E67F02" w:rsidP="00095AA7">
            <w:pPr>
              <w:tabs>
                <w:tab w:val="left" w:pos="4005"/>
              </w:tabs>
              <w:jc w:val="center"/>
              <w:rPr>
                <w:b/>
                <w:sz w:val="22"/>
                <w:szCs w:val="22"/>
              </w:rPr>
            </w:pPr>
            <w:r w:rsidRPr="00881A55">
              <w:rPr>
                <w:b/>
                <w:sz w:val="22"/>
                <w:szCs w:val="22"/>
              </w:rPr>
              <w:t>Sfera fizyczna</w:t>
            </w:r>
          </w:p>
        </w:tc>
      </w:tr>
      <w:tr w:rsidR="00E67F02" w:rsidRPr="00881A55" w:rsidTr="009213EC">
        <w:tc>
          <w:tcPr>
            <w:tcW w:w="5711" w:type="dxa"/>
          </w:tcPr>
          <w:p w:rsidR="00E67F02" w:rsidRPr="00881A55" w:rsidRDefault="00E67F02" w:rsidP="00881A55">
            <w:pPr>
              <w:tabs>
                <w:tab w:val="left" w:pos="4005"/>
              </w:tabs>
              <w:jc w:val="center"/>
              <w:rPr>
                <w:b/>
                <w:sz w:val="22"/>
                <w:szCs w:val="22"/>
              </w:rPr>
            </w:pPr>
            <w:r w:rsidRPr="00881A55">
              <w:rPr>
                <w:b/>
                <w:sz w:val="22"/>
                <w:szCs w:val="22"/>
              </w:rPr>
              <w:t xml:space="preserve">Zamierzenia wychowawcze dla klas </w:t>
            </w:r>
          </w:p>
        </w:tc>
        <w:tc>
          <w:tcPr>
            <w:tcW w:w="1683" w:type="dxa"/>
          </w:tcPr>
          <w:p w:rsidR="00E67F02" w:rsidRPr="00881A55" w:rsidRDefault="00E67F02" w:rsidP="00881A55">
            <w:pPr>
              <w:tabs>
                <w:tab w:val="left" w:pos="4005"/>
              </w:tabs>
              <w:jc w:val="center"/>
              <w:rPr>
                <w:b/>
                <w:sz w:val="22"/>
                <w:szCs w:val="22"/>
              </w:rPr>
            </w:pPr>
            <w:r w:rsidRPr="00881A55">
              <w:rPr>
                <w:b/>
                <w:sz w:val="22"/>
                <w:szCs w:val="22"/>
              </w:rPr>
              <w:t>Termin realizacji</w:t>
            </w:r>
          </w:p>
        </w:tc>
        <w:tc>
          <w:tcPr>
            <w:tcW w:w="2099" w:type="dxa"/>
          </w:tcPr>
          <w:p w:rsidR="00E67F02" w:rsidRPr="00881A55" w:rsidRDefault="00E67F02" w:rsidP="00095AA7">
            <w:pPr>
              <w:tabs>
                <w:tab w:val="left" w:pos="4005"/>
              </w:tabs>
              <w:jc w:val="center"/>
              <w:rPr>
                <w:b/>
                <w:sz w:val="22"/>
                <w:szCs w:val="22"/>
              </w:rPr>
            </w:pPr>
            <w:r w:rsidRPr="00881A55">
              <w:rPr>
                <w:b/>
                <w:sz w:val="22"/>
                <w:szCs w:val="22"/>
              </w:rPr>
              <w:t>Odpowiedzialni</w:t>
            </w:r>
          </w:p>
        </w:tc>
      </w:tr>
      <w:tr w:rsidR="00E67F02" w:rsidRPr="00881A55" w:rsidTr="009213EC">
        <w:tc>
          <w:tcPr>
            <w:tcW w:w="5711" w:type="dxa"/>
          </w:tcPr>
          <w:p w:rsidR="00E67F02" w:rsidRDefault="00E67F02" w:rsidP="00881A55">
            <w:pPr>
              <w:rPr>
                <w:sz w:val="22"/>
                <w:szCs w:val="22"/>
              </w:rPr>
            </w:pPr>
            <w:r w:rsidRPr="00881A55">
              <w:rPr>
                <w:sz w:val="22"/>
                <w:szCs w:val="22"/>
              </w:rPr>
              <w:t>Wdrażanie uczniów d</w:t>
            </w:r>
            <w:r w:rsidR="00095AA7">
              <w:rPr>
                <w:sz w:val="22"/>
                <w:szCs w:val="22"/>
              </w:rPr>
              <w:t>o  zdrowego stylu życia poprzez</w:t>
            </w:r>
            <w:r w:rsidRPr="00881A55">
              <w:rPr>
                <w:sz w:val="22"/>
                <w:szCs w:val="22"/>
              </w:rPr>
              <w:t>:</w:t>
            </w:r>
          </w:p>
          <w:p w:rsidR="00E67F02" w:rsidRDefault="00E67F02" w:rsidP="00755971">
            <w:pPr>
              <w:pStyle w:val="Akapitzlist"/>
              <w:numPr>
                <w:ilvl w:val="0"/>
                <w:numId w:val="84"/>
              </w:numPr>
              <w:rPr>
                <w:sz w:val="22"/>
                <w:szCs w:val="22"/>
              </w:rPr>
            </w:pPr>
            <w:r w:rsidRPr="00095AA7">
              <w:rPr>
                <w:sz w:val="22"/>
                <w:szCs w:val="22"/>
              </w:rPr>
              <w:t>realizację programów profilaktycznych</w:t>
            </w:r>
            <w:r w:rsidR="0053034E">
              <w:rPr>
                <w:sz w:val="22"/>
                <w:szCs w:val="22"/>
              </w:rPr>
              <w:t>,</w:t>
            </w:r>
            <w:r w:rsidRPr="00095AA7">
              <w:rPr>
                <w:sz w:val="22"/>
                <w:szCs w:val="22"/>
              </w:rPr>
              <w:t xml:space="preserve"> tj.</w:t>
            </w:r>
            <w:r w:rsidR="00095AA7">
              <w:rPr>
                <w:sz w:val="22"/>
                <w:szCs w:val="22"/>
              </w:rPr>
              <w:t>:</w:t>
            </w:r>
            <w:r w:rsidRPr="00095AA7">
              <w:rPr>
                <w:sz w:val="22"/>
                <w:szCs w:val="22"/>
              </w:rPr>
              <w:t xml:space="preserve"> </w:t>
            </w:r>
            <w:r w:rsidR="00095AA7">
              <w:rPr>
                <w:b/>
                <w:i/>
                <w:sz w:val="22"/>
                <w:szCs w:val="22"/>
              </w:rPr>
              <w:t>„</w:t>
            </w:r>
            <w:r w:rsidRPr="00095AA7">
              <w:rPr>
                <w:b/>
                <w:i/>
                <w:sz w:val="22"/>
                <w:szCs w:val="22"/>
              </w:rPr>
              <w:t>Trzymaj formę”</w:t>
            </w:r>
            <w:r w:rsidRPr="00095AA7">
              <w:rPr>
                <w:sz w:val="22"/>
                <w:szCs w:val="22"/>
              </w:rPr>
              <w:t>,</w:t>
            </w:r>
            <w:r w:rsidR="00095AA7">
              <w:rPr>
                <w:b/>
                <w:i/>
                <w:sz w:val="22"/>
                <w:szCs w:val="22"/>
              </w:rPr>
              <w:t xml:space="preserve"> „</w:t>
            </w:r>
            <w:r w:rsidRPr="00095AA7">
              <w:rPr>
                <w:b/>
                <w:i/>
                <w:sz w:val="22"/>
                <w:szCs w:val="22"/>
              </w:rPr>
              <w:t>Bieg po zdrowie”</w:t>
            </w:r>
            <w:r w:rsidRPr="00095AA7">
              <w:rPr>
                <w:sz w:val="22"/>
                <w:szCs w:val="22"/>
              </w:rPr>
              <w:t>,</w:t>
            </w:r>
            <w:r w:rsidRPr="00095AA7">
              <w:rPr>
                <w:b/>
                <w:i/>
                <w:sz w:val="22"/>
                <w:szCs w:val="22"/>
              </w:rPr>
              <w:t xml:space="preserve"> „Mleko w szkole”</w:t>
            </w:r>
            <w:r w:rsidR="008A45B5" w:rsidRPr="00EA494C">
              <w:rPr>
                <w:sz w:val="22"/>
                <w:szCs w:val="22"/>
              </w:rPr>
              <w:t>,</w:t>
            </w:r>
            <w:r w:rsidR="008A45B5" w:rsidRPr="00095AA7">
              <w:rPr>
                <w:b/>
                <w:i/>
                <w:sz w:val="22"/>
                <w:szCs w:val="22"/>
              </w:rPr>
              <w:t xml:space="preserve"> </w:t>
            </w:r>
            <w:r w:rsidR="00EA494C">
              <w:rPr>
                <w:b/>
                <w:i/>
                <w:sz w:val="22"/>
                <w:szCs w:val="22"/>
              </w:rPr>
              <w:t>„</w:t>
            </w:r>
            <w:r w:rsidR="008A45B5" w:rsidRPr="00095AA7">
              <w:rPr>
                <w:b/>
                <w:i/>
                <w:sz w:val="22"/>
                <w:szCs w:val="22"/>
              </w:rPr>
              <w:t>Smak życia, czyli debata o dopalaczach”</w:t>
            </w:r>
            <w:r w:rsidR="008A45B5" w:rsidRPr="00EA494C">
              <w:rPr>
                <w:sz w:val="22"/>
                <w:szCs w:val="22"/>
              </w:rPr>
              <w:t>,</w:t>
            </w:r>
            <w:r w:rsidR="008A45B5" w:rsidRPr="00095AA7">
              <w:rPr>
                <w:b/>
                <w:i/>
                <w:sz w:val="22"/>
                <w:szCs w:val="22"/>
              </w:rPr>
              <w:t xml:space="preserve"> „Unplugged”</w:t>
            </w:r>
            <w:r w:rsidR="00EA494C">
              <w:rPr>
                <w:sz w:val="22"/>
                <w:szCs w:val="22"/>
              </w:rPr>
              <w:t>;</w:t>
            </w:r>
          </w:p>
          <w:p w:rsidR="00E67F02" w:rsidRDefault="00E67F02" w:rsidP="00755971">
            <w:pPr>
              <w:pStyle w:val="Akapitzlist"/>
              <w:numPr>
                <w:ilvl w:val="0"/>
                <w:numId w:val="84"/>
              </w:numPr>
              <w:rPr>
                <w:sz w:val="22"/>
                <w:szCs w:val="22"/>
              </w:rPr>
            </w:pPr>
            <w:r w:rsidRPr="00EA494C">
              <w:rPr>
                <w:sz w:val="22"/>
                <w:szCs w:val="22"/>
              </w:rPr>
              <w:t>zachęcanie do aktywności fizycznej;</w:t>
            </w:r>
          </w:p>
          <w:p w:rsidR="001444F5" w:rsidRDefault="00E67F02" w:rsidP="001444F5">
            <w:pPr>
              <w:pStyle w:val="Akapitzlist"/>
              <w:numPr>
                <w:ilvl w:val="0"/>
                <w:numId w:val="84"/>
              </w:numPr>
              <w:rPr>
                <w:sz w:val="22"/>
                <w:szCs w:val="22"/>
              </w:rPr>
            </w:pPr>
            <w:r w:rsidRPr="00EA494C">
              <w:rPr>
                <w:sz w:val="22"/>
                <w:szCs w:val="22"/>
              </w:rPr>
              <w:t>wpajanie zasad higieny;</w:t>
            </w:r>
          </w:p>
          <w:p w:rsidR="00E67F02" w:rsidRPr="001444F5" w:rsidRDefault="001444F5" w:rsidP="001444F5">
            <w:pPr>
              <w:pStyle w:val="Akapitzlist"/>
              <w:numPr>
                <w:ilvl w:val="0"/>
                <w:numId w:val="84"/>
              </w:numPr>
              <w:rPr>
                <w:sz w:val="22"/>
                <w:szCs w:val="22"/>
              </w:rPr>
            </w:pPr>
            <w:r w:rsidRPr="001444F5">
              <w:rPr>
                <w:sz w:val="22"/>
                <w:szCs w:val="22"/>
              </w:rPr>
              <w:t>piramida</w:t>
            </w:r>
            <w:r w:rsidR="00E67F02" w:rsidRPr="001444F5">
              <w:rPr>
                <w:sz w:val="22"/>
                <w:szCs w:val="22"/>
              </w:rPr>
              <w:t xml:space="preserve"> zdrowia</w:t>
            </w:r>
            <w:r w:rsidRPr="001444F5">
              <w:rPr>
                <w:sz w:val="22"/>
                <w:szCs w:val="22"/>
              </w:rPr>
              <w:t>;</w:t>
            </w:r>
          </w:p>
          <w:p w:rsidR="00E67F02" w:rsidRDefault="00E67F02" w:rsidP="00755971">
            <w:pPr>
              <w:pStyle w:val="Akapitzlist"/>
              <w:numPr>
                <w:ilvl w:val="0"/>
                <w:numId w:val="84"/>
              </w:numPr>
              <w:rPr>
                <w:sz w:val="22"/>
                <w:szCs w:val="22"/>
              </w:rPr>
            </w:pPr>
            <w:r w:rsidRPr="00EA494C">
              <w:rPr>
                <w:sz w:val="22"/>
                <w:szCs w:val="22"/>
              </w:rPr>
              <w:t>pogadanki dotyczące higieny osobistej i intymnej;</w:t>
            </w:r>
          </w:p>
          <w:p w:rsidR="00E67F02" w:rsidRDefault="00E67F02" w:rsidP="00755971">
            <w:pPr>
              <w:pStyle w:val="Akapitzlist"/>
              <w:numPr>
                <w:ilvl w:val="0"/>
                <w:numId w:val="84"/>
              </w:numPr>
              <w:rPr>
                <w:sz w:val="22"/>
                <w:szCs w:val="22"/>
              </w:rPr>
            </w:pPr>
            <w:r w:rsidRPr="00EA494C">
              <w:rPr>
                <w:sz w:val="22"/>
                <w:szCs w:val="22"/>
              </w:rPr>
              <w:t>prawidłowe korzystanie z toalet, pozostawianie tam porządku i czystości;</w:t>
            </w:r>
          </w:p>
          <w:p w:rsidR="00E67F02" w:rsidRDefault="00E67F02" w:rsidP="00755971">
            <w:pPr>
              <w:pStyle w:val="Akapitzlist"/>
              <w:numPr>
                <w:ilvl w:val="0"/>
                <w:numId w:val="84"/>
              </w:numPr>
              <w:rPr>
                <w:sz w:val="22"/>
                <w:szCs w:val="22"/>
              </w:rPr>
            </w:pPr>
            <w:r w:rsidRPr="00EA494C">
              <w:rPr>
                <w:sz w:val="22"/>
                <w:szCs w:val="22"/>
              </w:rPr>
              <w:t>wskazywanie ciekawych form aktywnego wypoczynku spędzanego z rodziną;</w:t>
            </w:r>
          </w:p>
          <w:p w:rsidR="00E67F02" w:rsidRPr="00EA494C" w:rsidRDefault="0025151F" w:rsidP="00D97538">
            <w:pPr>
              <w:pStyle w:val="Akapitzlist"/>
              <w:numPr>
                <w:ilvl w:val="0"/>
                <w:numId w:val="84"/>
              </w:numPr>
              <w:rPr>
                <w:sz w:val="22"/>
                <w:szCs w:val="22"/>
              </w:rPr>
            </w:pPr>
            <w:r w:rsidRPr="00EA494C">
              <w:rPr>
                <w:sz w:val="22"/>
                <w:szCs w:val="22"/>
              </w:rPr>
              <w:t xml:space="preserve">organizację aktywnych przerw </w:t>
            </w:r>
            <w:r w:rsidR="00EA494C" w:rsidRPr="00D97538">
              <w:rPr>
                <w:sz w:val="22"/>
                <w:szCs w:val="22"/>
              </w:rPr>
              <w:t>międzylekcyjnych</w:t>
            </w:r>
            <w:r w:rsidRPr="00EA494C">
              <w:rPr>
                <w:sz w:val="22"/>
                <w:szCs w:val="22"/>
              </w:rPr>
              <w:t>.</w:t>
            </w:r>
          </w:p>
        </w:tc>
        <w:tc>
          <w:tcPr>
            <w:tcW w:w="1683" w:type="dxa"/>
          </w:tcPr>
          <w:p w:rsidR="00E67F02" w:rsidRPr="00881A55" w:rsidRDefault="00EA494C" w:rsidP="00881A55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IX-</w:t>
            </w:r>
            <w:r w:rsidR="00E67F02" w:rsidRPr="00881A55">
              <w:rPr>
                <w:sz w:val="22"/>
                <w:szCs w:val="22"/>
              </w:rPr>
              <w:t>VI 2023/2024</w:t>
            </w:r>
          </w:p>
        </w:tc>
        <w:tc>
          <w:tcPr>
            <w:tcW w:w="2099" w:type="dxa"/>
          </w:tcPr>
          <w:p w:rsidR="0025151F" w:rsidRPr="00881A55" w:rsidRDefault="0025151F" w:rsidP="00881A55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881A55">
              <w:rPr>
                <w:sz w:val="22"/>
                <w:szCs w:val="22"/>
              </w:rPr>
              <w:t>Wychowawcy klas siódmych</w:t>
            </w:r>
            <w:r w:rsidR="00E67F02" w:rsidRPr="00881A55">
              <w:rPr>
                <w:sz w:val="22"/>
                <w:szCs w:val="22"/>
              </w:rPr>
              <w:t xml:space="preserve">, nauczyciele </w:t>
            </w:r>
          </w:p>
          <w:p w:rsidR="00E67F02" w:rsidRPr="00881A55" w:rsidRDefault="00EA494C" w:rsidP="00D97538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wychowania fizycznego</w:t>
            </w:r>
            <w:r w:rsidR="00E67F02" w:rsidRPr="00881A55">
              <w:rPr>
                <w:sz w:val="22"/>
                <w:szCs w:val="22"/>
              </w:rPr>
              <w:t xml:space="preserve">,  nauczyciele biologii, </w:t>
            </w:r>
            <w:r w:rsidRPr="00D97538">
              <w:rPr>
                <w:sz w:val="22"/>
                <w:szCs w:val="22"/>
              </w:rPr>
              <w:t>pielęgniarka</w:t>
            </w:r>
            <w:r>
              <w:rPr>
                <w:sz w:val="22"/>
                <w:szCs w:val="22"/>
              </w:rPr>
              <w:t xml:space="preserve"> </w:t>
            </w:r>
            <w:r w:rsidR="00E67F02" w:rsidRPr="00881A55">
              <w:rPr>
                <w:sz w:val="22"/>
                <w:szCs w:val="22"/>
              </w:rPr>
              <w:t>szkolna</w:t>
            </w:r>
          </w:p>
        </w:tc>
      </w:tr>
      <w:tr w:rsidR="00E67F02" w:rsidRPr="00881A55" w:rsidTr="009213EC">
        <w:tc>
          <w:tcPr>
            <w:tcW w:w="5711" w:type="dxa"/>
          </w:tcPr>
          <w:p w:rsidR="00E67F02" w:rsidRPr="00881A55" w:rsidRDefault="00E67F02" w:rsidP="00D97538">
            <w:pPr>
              <w:rPr>
                <w:sz w:val="22"/>
                <w:szCs w:val="22"/>
              </w:rPr>
            </w:pPr>
            <w:r w:rsidRPr="00881A55">
              <w:rPr>
                <w:sz w:val="22"/>
                <w:szCs w:val="22"/>
              </w:rPr>
              <w:t xml:space="preserve">Pogadanka </w:t>
            </w:r>
            <w:r w:rsidR="00CE6B2F" w:rsidRPr="00D97538">
              <w:rPr>
                <w:sz w:val="22"/>
                <w:szCs w:val="22"/>
              </w:rPr>
              <w:t>pielęgniarki</w:t>
            </w:r>
            <w:r w:rsidR="00CE6B2F">
              <w:rPr>
                <w:sz w:val="22"/>
                <w:szCs w:val="22"/>
              </w:rPr>
              <w:t xml:space="preserve"> </w:t>
            </w:r>
            <w:r w:rsidR="007E5B72" w:rsidRPr="00881A55">
              <w:rPr>
                <w:sz w:val="22"/>
                <w:szCs w:val="22"/>
              </w:rPr>
              <w:t>szkolnej  na temat wpływu używek na zdrowie człowieka.</w:t>
            </w:r>
          </w:p>
        </w:tc>
        <w:tc>
          <w:tcPr>
            <w:tcW w:w="1683" w:type="dxa"/>
          </w:tcPr>
          <w:p w:rsidR="00E67F02" w:rsidRPr="00881A55" w:rsidRDefault="007E5B72" w:rsidP="00881A55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881A55">
              <w:rPr>
                <w:sz w:val="22"/>
                <w:szCs w:val="22"/>
              </w:rPr>
              <w:t xml:space="preserve">III </w:t>
            </w:r>
            <w:r w:rsidR="00E67F02" w:rsidRPr="00881A55">
              <w:rPr>
                <w:sz w:val="22"/>
                <w:szCs w:val="22"/>
              </w:rPr>
              <w:t>2024</w:t>
            </w:r>
            <w:r w:rsidR="00CE6B2F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2099" w:type="dxa"/>
          </w:tcPr>
          <w:p w:rsidR="00E67F02" w:rsidRPr="00881A55" w:rsidRDefault="00CE6B2F" w:rsidP="00881A55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D97538">
              <w:rPr>
                <w:sz w:val="22"/>
                <w:szCs w:val="22"/>
              </w:rPr>
              <w:t xml:space="preserve">Pielęgniarka </w:t>
            </w:r>
            <w:r w:rsidR="00E67F02" w:rsidRPr="00881A55">
              <w:rPr>
                <w:sz w:val="22"/>
                <w:szCs w:val="22"/>
              </w:rPr>
              <w:t>szkolna</w:t>
            </w:r>
          </w:p>
        </w:tc>
      </w:tr>
      <w:tr w:rsidR="00E67F02" w:rsidRPr="00881A55" w:rsidTr="009213EC">
        <w:tc>
          <w:tcPr>
            <w:tcW w:w="5711" w:type="dxa"/>
          </w:tcPr>
          <w:p w:rsidR="00E67F02" w:rsidRPr="00881A55" w:rsidRDefault="00E67F02" w:rsidP="00881A55">
            <w:pPr>
              <w:rPr>
                <w:sz w:val="22"/>
                <w:szCs w:val="22"/>
              </w:rPr>
            </w:pPr>
            <w:r w:rsidRPr="00CE6B2F">
              <w:rPr>
                <w:b/>
                <w:sz w:val="22"/>
                <w:szCs w:val="22"/>
              </w:rPr>
              <w:t>„</w:t>
            </w:r>
            <w:r w:rsidRPr="00881A55">
              <w:rPr>
                <w:b/>
                <w:i/>
                <w:sz w:val="22"/>
                <w:szCs w:val="22"/>
              </w:rPr>
              <w:t>Jest</w:t>
            </w:r>
            <w:r w:rsidR="004A0134" w:rsidRPr="00881A55">
              <w:rPr>
                <w:b/>
                <w:i/>
                <w:sz w:val="22"/>
                <w:szCs w:val="22"/>
              </w:rPr>
              <w:t>em bezpieczny, nie biorę</w:t>
            </w:r>
            <w:r w:rsidRPr="00881A55">
              <w:rPr>
                <w:b/>
                <w:i/>
                <w:sz w:val="22"/>
                <w:szCs w:val="22"/>
              </w:rPr>
              <w:t>”</w:t>
            </w:r>
            <w:r w:rsidR="00CE6B2F">
              <w:rPr>
                <w:b/>
                <w:i/>
                <w:sz w:val="22"/>
                <w:szCs w:val="22"/>
              </w:rPr>
              <w:t xml:space="preserve"> </w:t>
            </w:r>
            <w:r w:rsidR="00CE6B2F">
              <w:rPr>
                <w:sz w:val="22"/>
                <w:szCs w:val="22"/>
              </w:rPr>
              <w:t>–</w:t>
            </w:r>
            <w:r w:rsidRPr="00881A55">
              <w:rPr>
                <w:sz w:val="22"/>
                <w:szCs w:val="22"/>
              </w:rPr>
              <w:t xml:space="preserve"> zajęcia z psychologiem.</w:t>
            </w:r>
          </w:p>
        </w:tc>
        <w:tc>
          <w:tcPr>
            <w:tcW w:w="1683" w:type="dxa"/>
          </w:tcPr>
          <w:p w:rsidR="00E67F02" w:rsidRPr="00881A55" w:rsidRDefault="00E67F02" w:rsidP="00881A55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881A55">
              <w:rPr>
                <w:sz w:val="22"/>
                <w:szCs w:val="22"/>
              </w:rPr>
              <w:t>II 2024</w:t>
            </w:r>
            <w:r w:rsidR="00CE6B2F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2099" w:type="dxa"/>
          </w:tcPr>
          <w:p w:rsidR="00E67F02" w:rsidRPr="00881A55" w:rsidRDefault="0025151F" w:rsidP="00881A55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881A55">
              <w:rPr>
                <w:sz w:val="22"/>
                <w:szCs w:val="22"/>
              </w:rPr>
              <w:t>Wychowawcy klas siódmych</w:t>
            </w:r>
            <w:r w:rsidR="00CE6B2F">
              <w:rPr>
                <w:sz w:val="22"/>
                <w:szCs w:val="22"/>
              </w:rPr>
              <w:t>, psycholog szkolny</w:t>
            </w:r>
          </w:p>
        </w:tc>
      </w:tr>
      <w:tr w:rsidR="00E67F02" w:rsidRPr="00881A55" w:rsidTr="009213EC">
        <w:tc>
          <w:tcPr>
            <w:tcW w:w="5711" w:type="dxa"/>
          </w:tcPr>
          <w:p w:rsidR="00E67F02" w:rsidRPr="00881A55" w:rsidRDefault="00E67F02" w:rsidP="00D97538">
            <w:pPr>
              <w:rPr>
                <w:sz w:val="22"/>
                <w:szCs w:val="22"/>
              </w:rPr>
            </w:pPr>
            <w:r w:rsidRPr="00881A55">
              <w:rPr>
                <w:sz w:val="22"/>
                <w:szCs w:val="22"/>
              </w:rPr>
              <w:t>Stosowanie zasady zgłaszania dorosłym problemów, których uczniow</w:t>
            </w:r>
            <w:r w:rsidR="00061D61">
              <w:rPr>
                <w:sz w:val="22"/>
                <w:szCs w:val="22"/>
              </w:rPr>
              <w:t xml:space="preserve">ie nie potrafią rozwiązać sami </w:t>
            </w:r>
            <w:r w:rsidRPr="00881A55">
              <w:rPr>
                <w:sz w:val="22"/>
                <w:szCs w:val="22"/>
              </w:rPr>
              <w:t xml:space="preserve">(wychowawca klasy, nauczyciel dyżurujący, pedagog szkolny, dyrektor, wicedyrektor, </w:t>
            </w:r>
            <w:r w:rsidR="00061D61" w:rsidRPr="00D97538">
              <w:rPr>
                <w:sz w:val="22"/>
                <w:szCs w:val="22"/>
              </w:rPr>
              <w:t>pielęgniarka</w:t>
            </w:r>
            <w:r w:rsidRPr="00881A55">
              <w:rPr>
                <w:sz w:val="22"/>
                <w:szCs w:val="22"/>
              </w:rPr>
              <w:t xml:space="preserve">, strażnik bezpieczeństwa, pracownicy obsługi i administracji). </w:t>
            </w:r>
          </w:p>
        </w:tc>
        <w:tc>
          <w:tcPr>
            <w:tcW w:w="1683" w:type="dxa"/>
          </w:tcPr>
          <w:p w:rsidR="00E67F02" w:rsidRPr="00881A55" w:rsidRDefault="00061D61" w:rsidP="00881A55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IX-</w:t>
            </w:r>
            <w:r w:rsidR="00E67F02" w:rsidRPr="00881A55">
              <w:rPr>
                <w:sz w:val="22"/>
                <w:szCs w:val="22"/>
              </w:rPr>
              <w:t>VI 2023/2024</w:t>
            </w:r>
          </w:p>
        </w:tc>
        <w:tc>
          <w:tcPr>
            <w:tcW w:w="2099" w:type="dxa"/>
          </w:tcPr>
          <w:p w:rsidR="00E67F02" w:rsidRPr="00881A55" w:rsidRDefault="0025151F" w:rsidP="00881A55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881A55">
              <w:rPr>
                <w:sz w:val="22"/>
                <w:szCs w:val="22"/>
              </w:rPr>
              <w:t>Wychowawcy klas siódmych</w:t>
            </w:r>
          </w:p>
        </w:tc>
      </w:tr>
      <w:tr w:rsidR="00E67F02" w:rsidRPr="00881A55" w:rsidTr="009213EC">
        <w:tc>
          <w:tcPr>
            <w:tcW w:w="5711" w:type="dxa"/>
          </w:tcPr>
          <w:p w:rsidR="00E67F02" w:rsidRPr="00881A55" w:rsidRDefault="00E67F02" w:rsidP="00881A55">
            <w:pPr>
              <w:rPr>
                <w:sz w:val="22"/>
                <w:szCs w:val="22"/>
              </w:rPr>
            </w:pPr>
            <w:r w:rsidRPr="00881A55">
              <w:rPr>
                <w:sz w:val="22"/>
                <w:szCs w:val="22"/>
              </w:rPr>
              <w:t xml:space="preserve">Udział w szkolnych imprezach sportowych i rozgrywkach </w:t>
            </w:r>
            <w:r w:rsidRPr="00881A55">
              <w:rPr>
                <w:sz w:val="22"/>
                <w:szCs w:val="22"/>
              </w:rPr>
              <w:br/>
              <w:t xml:space="preserve">o Puchar Dyrektora Szkoły. Reprezentowanie szkoły </w:t>
            </w:r>
            <w:r w:rsidRPr="00881A55">
              <w:rPr>
                <w:sz w:val="22"/>
                <w:szCs w:val="22"/>
              </w:rPr>
              <w:br/>
              <w:t>w zawodach sportowych.</w:t>
            </w:r>
          </w:p>
        </w:tc>
        <w:tc>
          <w:tcPr>
            <w:tcW w:w="1683" w:type="dxa"/>
          </w:tcPr>
          <w:p w:rsidR="00E67F02" w:rsidRPr="00881A55" w:rsidRDefault="00061D61" w:rsidP="00881A55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IX-</w:t>
            </w:r>
            <w:r w:rsidR="00E67F02" w:rsidRPr="00881A55">
              <w:rPr>
                <w:sz w:val="22"/>
                <w:szCs w:val="22"/>
              </w:rPr>
              <w:t>VI 2023/2024</w:t>
            </w:r>
          </w:p>
        </w:tc>
        <w:tc>
          <w:tcPr>
            <w:tcW w:w="2099" w:type="dxa"/>
          </w:tcPr>
          <w:p w:rsidR="00C34F0B" w:rsidRPr="00881A55" w:rsidRDefault="00C34F0B" w:rsidP="00881A55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881A55">
              <w:rPr>
                <w:sz w:val="22"/>
                <w:szCs w:val="22"/>
              </w:rPr>
              <w:t>Wychowawcy klas siódmych</w:t>
            </w:r>
            <w:r w:rsidR="00E67F02" w:rsidRPr="00881A55">
              <w:rPr>
                <w:sz w:val="22"/>
                <w:szCs w:val="22"/>
              </w:rPr>
              <w:t xml:space="preserve">, nauczyciele </w:t>
            </w:r>
          </w:p>
          <w:p w:rsidR="00E67F02" w:rsidRPr="00881A55" w:rsidRDefault="00061D61" w:rsidP="00881A55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wychowania</w:t>
            </w:r>
            <w:r w:rsidR="00E67F02" w:rsidRPr="00881A55">
              <w:rPr>
                <w:sz w:val="22"/>
                <w:szCs w:val="22"/>
              </w:rPr>
              <w:t xml:space="preserve"> fizycznego</w:t>
            </w:r>
          </w:p>
        </w:tc>
      </w:tr>
      <w:tr w:rsidR="00E67F02" w:rsidRPr="00881A55" w:rsidTr="009213EC">
        <w:tc>
          <w:tcPr>
            <w:tcW w:w="5711" w:type="dxa"/>
          </w:tcPr>
          <w:p w:rsidR="00E67F02" w:rsidRPr="00881A55" w:rsidRDefault="007E4A9F" w:rsidP="00881A55">
            <w:pPr>
              <w:rPr>
                <w:sz w:val="22"/>
                <w:szCs w:val="22"/>
              </w:rPr>
            </w:pPr>
            <w:r w:rsidRPr="00D97538">
              <w:rPr>
                <w:sz w:val="22"/>
                <w:szCs w:val="22"/>
              </w:rPr>
              <w:t>Segregowanie</w:t>
            </w:r>
            <w:r w:rsidR="00E67F02" w:rsidRPr="00881A55">
              <w:rPr>
                <w:sz w:val="22"/>
                <w:szCs w:val="22"/>
              </w:rPr>
              <w:t xml:space="preserve"> śmieci na terenie szkoły i domu. </w:t>
            </w:r>
            <w:r w:rsidRPr="00D97538">
              <w:rPr>
                <w:sz w:val="22"/>
                <w:szCs w:val="22"/>
              </w:rPr>
              <w:t xml:space="preserve">Prezentowanie </w:t>
            </w:r>
            <w:r w:rsidR="00E67F02" w:rsidRPr="00D97538">
              <w:rPr>
                <w:sz w:val="22"/>
                <w:szCs w:val="22"/>
              </w:rPr>
              <w:t xml:space="preserve">postaw </w:t>
            </w:r>
            <w:r w:rsidR="00E67F02" w:rsidRPr="00881A55">
              <w:rPr>
                <w:sz w:val="22"/>
                <w:szCs w:val="22"/>
              </w:rPr>
              <w:t>proekologicznych</w:t>
            </w:r>
            <w:r>
              <w:rPr>
                <w:sz w:val="22"/>
                <w:szCs w:val="22"/>
              </w:rPr>
              <w:t>.</w:t>
            </w:r>
            <w:r w:rsidR="00E67F02" w:rsidRPr="00881A55">
              <w:rPr>
                <w:sz w:val="22"/>
                <w:szCs w:val="22"/>
              </w:rPr>
              <w:t xml:space="preserve"> </w:t>
            </w:r>
          </w:p>
          <w:p w:rsidR="00E67F02" w:rsidRPr="00881A55" w:rsidRDefault="00E67F02" w:rsidP="00881A55">
            <w:pPr>
              <w:rPr>
                <w:sz w:val="22"/>
                <w:szCs w:val="22"/>
              </w:rPr>
            </w:pPr>
          </w:p>
        </w:tc>
        <w:tc>
          <w:tcPr>
            <w:tcW w:w="1683" w:type="dxa"/>
          </w:tcPr>
          <w:p w:rsidR="00E67F02" w:rsidRPr="00881A55" w:rsidRDefault="00F00768" w:rsidP="00881A55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IX-</w:t>
            </w:r>
            <w:r w:rsidRPr="006D6A3C">
              <w:rPr>
                <w:sz w:val="22"/>
                <w:szCs w:val="22"/>
              </w:rPr>
              <w:t xml:space="preserve">VI </w:t>
            </w:r>
            <w:r w:rsidR="00E67F02" w:rsidRPr="00881A55">
              <w:rPr>
                <w:sz w:val="22"/>
                <w:szCs w:val="22"/>
              </w:rPr>
              <w:t>2023/2024</w:t>
            </w:r>
          </w:p>
          <w:p w:rsidR="00E67F02" w:rsidRPr="00881A55" w:rsidRDefault="00E67F02" w:rsidP="00881A55">
            <w:pPr>
              <w:tabs>
                <w:tab w:val="left" w:pos="4005"/>
              </w:tabs>
              <w:rPr>
                <w:sz w:val="22"/>
                <w:szCs w:val="22"/>
              </w:rPr>
            </w:pPr>
          </w:p>
        </w:tc>
        <w:tc>
          <w:tcPr>
            <w:tcW w:w="2099" w:type="dxa"/>
          </w:tcPr>
          <w:p w:rsidR="00E67F02" w:rsidRPr="00881A55" w:rsidRDefault="00C34F0B" w:rsidP="00881A55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881A55">
              <w:rPr>
                <w:sz w:val="22"/>
                <w:szCs w:val="22"/>
              </w:rPr>
              <w:t>Wychowawcy klas siódmych</w:t>
            </w:r>
            <w:r w:rsidR="00E67F02" w:rsidRPr="00881A55">
              <w:rPr>
                <w:sz w:val="22"/>
                <w:szCs w:val="22"/>
              </w:rPr>
              <w:t>, nauczyciele biologii, techniki</w:t>
            </w:r>
          </w:p>
        </w:tc>
      </w:tr>
    </w:tbl>
    <w:p w:rsidR="00DE4DFA" w:rsidRDefault="00DE4DFA" w:rsidP="009213EC">
      <w:pPr>
        <w:rPr>
          <w:b/>
          <w:sz w:val="32"/>
          <w:szCs w:val="32"/>
        </w:rPr>
      </w:pPr>
    </w:p>
    <w:p w:rsidR="00AD021F" w:rsidRPr="000E536C" w:rsidRDefault="00AD021F" w:rsidP="009213EC">
      <w:pPr>
        <w:rPr>
          <w:b/>
          <w:sz w:val="32"/>
          <w:szCs w:val="32"/>
        </w:rPr>
      </w:pPr>
    </w:p>
    <w:p w:rsidR="00AF0A62" w:rsidRPr="000E536C" w:rsidRDefault="009902DE" w:rsidP="00D97538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lastRenderedPageBreak/>
        <w:t>PLAN DZIAŁAŃ WYCHOWAWCZO-</w:t>
      </w:r>
      <w:r w:rsidR="00AF0A62" w:rsidRPr="000E536C">
        <w:rPr>
          <w:b/>
          <w:sz w:val="32"/>
          <w:szCs w:val="32"/>
        </w:rPr>
        <w:t>PROFILAKTYCZNYCH DLA KLASY ÓSMEJ</w:t>
      </w:r>
    </w:p>
    <w:p w:rsidR="00AF0A62" w:rsidRDefault="00AF0A62" w:rsidP="009213EC">
      <w:pPr>
        <w:rPr>
          <w:sz w:val="28"/>
          <w:szCs w:val="28"/>
        </w:rPr>
      </w:pPr>
    </w:p>
    <w:p w:rsidR="009902DE" w:rsidRPr="000E536C" w:rsidRDefault="009902DE" w:rsidP="009213EC">
      <w:pPr>
        <w:rPr>
          <w:sz w:val="28"/>
          <w:szCs w:val="28"/>
        </w:rPr>
      </w:pPr>
    </w:p>
    <w:p w:rsidR="00AF0A62" w:rsidRPr="00A25379" w:rsidRDefault="00AB1277" w:rsidP="009213EC">
      <w:pPr>
        <w:jc w:val="center"/>
        <w:rPr>
          <w:sz w:val="32"/>
          <w:szCs w:val="32"/>
        </w:rPr>
      </w:pPr>
      <w:r w:rsidRPr="00A25379">
        <w:rPr>
          <w:b/>
          <w:i/>
          <w:sz w:val="32"/>
          <w:szCs w:val="32"/>
          <w:u w:val="single"/>
        </w:rPr>
        <w:t xml:space="preserve">Pracujemy wspólnie pomimo indywidualnych różnic </w:t>
      </w:r>
      <w:r w:rsidR="009902DE">
        <w:rPr>
          <w:b/>
          <w:i/>
          <w:sz w:val="32"/>
          <w:szCs w:val="32"/>
          <w:u w:val="single"/>
        </w:rPr>
        <w:t>–</w:t>
      </w:r>
      <w:r w:rsidRPr="00A25379">
        <w:rPr>
          <w:b/>
          <w:i/>
          <w:sz w:val="32"/>
          <w:szCs w:val="32"/>
          <w:u w:val="single"/>
        </w:rPr>
        <w:t xml:space="preserve"> dokonujemy mądrych wyborów</w:t>
      </w:r>
    </w:p>
    <w:p w:rsidR="00AF0A62" w:rsidRPr="000E536C" w:rsidRDefault="00AF0A62" w:rsidP="009213EC">
      <w:pPr>
        <w:tabs>
          <w:tab w:val="left" w:pos="1140"/>
        </w:tabs>
        <w:spacing w:line="360" w:lineRule="auto"/>
      </w:pPr>
    </w:p>
    <w:p w:rsidR="00AF0A62" w:rsidRPr="000E536C" w:rsidRDefault="00AF0A62" w:rsidP="009213EC">
      <w:pPr>
        <w:rPr>
          <w:b/>
          <w:i/>
          <w:iCs/>
        </w:rPr>
      </w:pPr>
    </w:p>
    <w:p w:rsidR="00AF0A62" w:rsidRPr="000E536C" w:rsidRDefault="00AF0A62" w:rsidP="009213EC">
      <w:pPr>
        <w:rPr>
          <w:b/>
          <w:sz w:val="32"/>
        </w:rPr>
      </w:pPr>
    </w:p>
    <w:p w:rsidR="000E4FA9" w:rsidRPr="0073582A" w:rsidRDefault="00AF0A62" w:rsidP="009213EC">
      <w:pPr>
        <w:rPr>
          <w:b/>
          <w:sz w:val="32"/>
        </w:rPr>
      </w:pPr>
      <w:r w:rsidRPr="000E536C">
        <w:rPr>
          <w:b/>
          <w:sz w:val="32"/>
        </w:rPr>
        <w:t>Uczeń klasy ósmej:</w:t>
      </w:r>
    </w:p>
    <w:p w:rsidR="0073582A" w:rsidRDefault="0073582A" w:rsidP="009213EC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32"/>
        </w:rPr>
      </w:pPr>
      <w:r>
        <w:rPr>
          <w:sz w:val="32"/>
        </w:rPr>
        <w:t xml:space="preserve">stosuje zasady samoregulacji w sytuacjach trudnych </w:t>
      </w:r>
      <w:r>
        <w:rPr>
          <w:sz w:val="32"/>
        </w:rPr>
        <w:br/>
        <w:t>i konfliktowych;</w:t>
      </w:r>
    </w:p>
    <w:p w:rsidR="0073582A" w:rsidRDefault="0073582A" w:rsidP="009213EC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32"/>
        </w:rPr>
      </w:pPr>
      <w:r>
        <w:rPr>
          <w:sz w:val="32"/>
        </w:rPr>
        <w:t>stosuje poznane techniki radzenia sobie ze stresem;</w:t>
      </w:r>
    </w:p>
    <w:p w:rsidR="009A5DC4" w:rsidRDefault="009A5DC4" w:rsidP="009213EC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32"/>
        </w:rPr>
      </w:pPr>
      <w:r>
        <w:rPr>
          <w:sz w:val="32"/>
        </w:rPr>
        <w:t>uwzględnia w swoich działaniach potrzeby innych ludzi, rówieśników i dorosłych;</w:t>
      </w:r>
    </w:p>
    <w:p w:rsidR="0073582A" w:rsidRDefault="0073582A" w:rsidP="009213EC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32"/>
        </w:rPr>
      </w:pPr>
      <w:r>
        <w:rPr>
          <w:sz w:val="32"/>
        </w:rPr>
        <w:t>odróżnia dobro od zła w oparciu o uniwersalne wartości;</w:t>
      </w:r>
    </w:p>
    <w:p w:rsidR="0073582A" w:rsidRDefault="0073582A" w:rsidP="009213EC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32"/>
        </w:rPr>
      </w:pPr>
      <w:r>
        <w:rPr>
          <w:sz w:val="32"/>
        </w:rPr>
        <w:t>szanuje prawa, poglądy i odrębnoś</w:t>
      </w:r>
      <w:r w:rsidR="004578FF">
        <w:rPr>
          <w:sz w:val="32"/>
        </w:rPr>
        <w:t>ć</w:t>
      </w:r>
      <w:r>
        <w:rPr>
          <w:sz w:val="32"/>
        </w:rPr>
        <w:t xml:space="preserve"> innych ludzi;</w:t>
      </w:r>
    </w:p>
    <w:p w:rsidR="0073582A" w:rsidRDefault="0073582A" w:rsidP="009213EC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32"/>
        </w:rPr>
      </w:pPr>
      <w:r>
        <w:rPr>
          <w:sz w:val="32"/>
        </w:rPr>
        <w:t>przestrzega reguł i norm współżycia w szkole;</w:t>
      </w:r>
    </w:p>
    <w:p w:rsidR="0073582A" w:rsidRDefault="0073582A" w:rsidP="009213EC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32"/>
        </w:rPr>
      </w:pPr>
      <w:r>
        <w:rPr>
          <w:sz w:val="32"/>
        </w:rPr>
        <w:t xml:space="preserve">jest odpowiedzialny za dokonywane wybory i uczy się przewidywać </w:t>
      </w:r>
      <w:r w:rsidR="003D281C">
        <w:rPr>
          <w:sz w:val="32"/>
        </w:rPr>
        <w:t xml:space="preserve"> konsekwencje</w:t>
      </w:r>
      <w:r>
        <w:rPr>
          <w:sz w:val="32"/>
        </w:rPr>
        <w:t xml:space="preserve"> swoich działań;</w:t>
      </w:r>
    </w:p>
    <w:p w:rsidR="0073582A" w:rsidRDefault="0073582A" w:rsidP="009213EC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32"/>
        </w:rPr>
      </w:pPr>
      <w:r>
        <w:rPr>
          <w:sz w:val="32"/>
        </w:rPr>
        <w:t>reaguje na niewłaściwe zachowania innych;</w:t>
      </w:r>
    </w:p>
    <w:p w:rsidR="0073582A" w:rsidRDefault="0073582A" w:rsidP="009213EC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32"/>
        </w:rPr>
      </w:pPr>
      <w:r>
        <w:rPr>
          <w:sz w:val="32"/>
        </w:rPr>
        <w:t>stosuje zasady bezpieczeństwa</w:t>
      </w:r>
      <w:r w:rsidR="00FA1B2C">
        <w:rPr>
          <w:sz w:val="32"/>
        </w:rPr>
        <w:t>,</w:t>
      </w:r>
      <w:r>
        <w:rPr>
          <w:sz w:val="32"/>
        </w:rPr>
        <w:t xml:space="preserve"> dbając o zdrowie własne i innych;</w:t>
      </w:r>
    </w:p>
    <w:p w:rsidR="0073582A" w:rsidRDefault="0073582A" w:rsidP="009213EC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32"/>
        </w:rPr>
      </w:pPr>
      <w:r>
        <w:rPr>
          <w:sz w:val="32"/>
        </w:rPr>
        <w:t>kształtuje poczucie własnej godności i wartości;</w:t>
      </w:r>
    </w:p>
    <w:p w:rsidR="0073582A" w:rsidRDefault="0073582A" w:rsidP="009213EC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32"/>
        </w:rPr>
      </w:pPr>
      <w:r>
        <w:rPr>
          <w:sz w:val="32"/>
        </w:rPr>
        <w:t>niesie bezinteresowną pomoc ludziom potrzebującym;</w:t>
      </w:r>
    </w:p>
    <w:p w:rsidR="0073582A" w:rsidRDefault="0073582A" w:rsidP="009213EC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sz w:val="32"/>
        </w:rPr>
      </w:pPr>
      <w:r w:rsidRPr="00C94CA8">
        <w:rPr>
          <w:sz w:val="32"/>
        </w:rPr>
        <w:t xml:space="preserve">świadomie </w:t>
      </w:r>
      <w:r>
        <w:rPr>
          <w:sz w:val="32"/>
        </w:rPr>
        <w:t xml:space="preserve">i aktywnie </w:t>
      </w:r>
      <w:r w:rsidRPr="00C94CA8">
        <w:rPr>
          <w:sz w:val="32"/>
        </w:rPr>
        <w:t>uczestniczy w tradycjach szkolnych</w:t>
      </w:r>
      <w:r>
        <w:rPr>
          <w:sz w:val="32"/>
        </w:rPr>
        <w:t xml:space="preserve"> </w:t>
      </w:r>
      <w:r>
        <w:rPr>
          <w:sz w:val="32"/>
        </w:rPr>
        <w:br/>
        <w:t>i patriotycznych, inicjuje aktywności;</w:t>
      </w:r>
    </w:p>
    <w:p w:rsidR="0073582A" w:rsidRDefault="0073582A" w:rsidP="009213EC">
      <w:pPr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sz w:val="32"/>
        </w:rPr>
      </w:pPr>
      <w:r>
        <w:rPr>
          <w:sz w:val="32"/>
        </w:rPr>
        <w:t>szanuje symbole narodowe</w:t>
      </w:r>
      <w:r w:rsidRPr="004F468E">
        <w:rPr>
          <w:sz w:val="32"/>
        </w:rPr>
        <w:t xml:space="preserve"> </w:t>
      </w:r>
      <w:r>
        <w:rPr>
          <w:sz w:val="32"/>
        </w:rPr>
        <w:t>i szkolne;</w:t>
      </w:r>
    </w:p>
    <w:p w:rsidR="0073582A" w:rsidRDefault="0073582A" w:rsidP="009213EC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sz w:val="32"/>
        </w:rPr>
      </w:pPr>
      <w:r>
        <w:rPr>
          <w:sz w:val="32"/>
        </w:rPr>
        <w:t>jest dumny z dziedzictwa przeszłych pokoleń;</w:t>
      </w:r>
    </w:p>
    <w:p w:rsidR="0073582A" w:rsidRPr="004F468E" w:rsidRDefault="0073582A" w:rsidP="009213EC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sz w:val="32"/>
        </w:rPr>
      </w:pPr>
      <w:r>
        <w:rPr>
          <w:sz w:val="32"/>
        </w:rPr>
        <w:t>umie rozpoznawać swoje mocne i słabe strony;</w:t>
      </w:r>
    </w:p>
    <w:p w:rsidR="0073582A" w:rsidRDefault="0073582A" w:rsidP="009213EC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32"/>
        </w:rPr>
      </w:pPr>
      <w:r>
        <w:rPr>
          <w:sz w:val="32"/>
        </w:rPr>
        <w:t>potrafi wydajnie pracować i odpoczywać;</w:t>
      </w:r>
    </w:p>
    <w:p w:rsidR="0073582A" w:rsidRDefault="0073582A" w:rsidP="009213EC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32"/>
        </w:rPr>
      </w:pPr>
      <w:r>
        <w:rPr>
          <w:sz w:val="32"/>
        </w:rPr>
        <w:t>pl</w:t>
      </w:r>
      <w:r w:rsidR="00FA1B2C">
        <w:rPr>
          <w:sz w:val="32"/>
        </w:rPr>
        <w:t>anuje dalszą drogę edukacyjno-</w:t>
      </w:r>
      <w:r>
        <w:rPr>
          <w:sz w:val="32"/>
        </w:rPr>
        <w:t>zawodową;</w:t>
      </w:r>
    </w:p>
    <w:p w:rsidR="00D40DC5" w:rsidRPr="00E67F02" w:rsidRDefault="00D40DC5" w:rsidP="009213EC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32"/>
        </w:rPr>
      </w:pPr>
      <w:r>
        <w:rPr>
          <w:sz w:val="32"/>
        </w:rPr>
        <w:t>jest przygotowany do kolejnego etapu edukacyjnego;</w:t>
      </w:r>
    </w:p>
    <w:p w:rsidR="0073582A" w:rsidRDefault="0073582A" w:rsidP="009213EC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32"/>
        </w:rPr>
      </w:pPr>
      <w:r>
        <w:rPr>
          <w:sz w:val="32"/>
        </w:rPr>
        <w:t>prezentuje postawę proekologiczną.</w:t>
      </w:r>
    </w:p>
    <w:p w:rsidR="0073582A" w:rsidRDefault="0073582A" w:rsidP="009213EC">
      <w:pPr>
        <w:jc w:val="both"/>
        <w:rPr>
          <w:sz w:val="32"/>
        </w:rPr>
      </w:pPr>
    </w:p>
    <w:p w:rsidR="0073582A" w:rsidRDefault="0073582A" w:rsidP="009213EC">
      <w:pPr>
        <w:jc w:val="both"/>
        <w:rPr>
          <w:sz w:val="32"/>
        </w:rPr>
      </w:pPr>
    </w:p>
    <w:p w:rsidR="0073582A" w:rsidRDefault="0073582A" w:rsidP="009213EC">
      <w:pPr>
        <w:rPr>
          <w:sz w:val="32"/>
        </w:rPr>
      </w:pPr>
    </w:p>
    <w:p w:rsidR="0073582A" w:rsidRDefault="0073582A" w:rsidP="009213EC">
      <w:pPr>
        <w:rPr>
          <w:sz w:val="32"/>
        </w:rPr>
      </w:pPr>
    </w:p>
    <w:p w:rsidR="00C34F0B" w:rsidRDefault="00C34F0B" w:rsidP="009213EC">
      <w:pPr>
        <w:rPr>
          <w:sz w:val="32"/>
        </w:rPr>
      </w:pPr>
    </w:p>
    <w:p w:rsidR="00C34F0B" w:rsidRDefault="00C34F0B" w:rsidP="009213EC">
      <w:pPr>
        <w:rPr>
          <w:sz w:val="32"/>
        </w:rPr>
      </w:pPr>
    </w:p>
    <w:p w:rsidR="00316F30" w:rsidRDefault="00316F30" w:rsidP="009213EC">
      <w:pPr>
        <w:rPr>
          <w:sz w:val="32"/>
        </w:rPr>
      </w:pPr>
    </w:p>
    <w:p w:rsidR="0073582A" w:rsidRDefault="0073582A" w:rsidP="009213EC">
      <w:pPr>
        <w:rPr>
          <w:sz w:val="32"/>
        </w:rPr>
      </w:pPr>
    </w:p>
    <w:tbl>
      <w:tblPr>
        <w:tblStyle w:val="Tabela-Siatka"/>
        <w:tblpPr w:leftFromText="141" w:rightFromText="141" w:vertAnchor="text" w:horzAnchor="margin" w:tblpY="69"/>
        <w:tblW w:w="9493" w:type="dxa"/>
        <w:tblLook w:val="04A0" w:firstRow="1" w:lastRow="0" w:firstColumn="1" w:lastColumn="0" w:noHBand="0" w:noVBand="1"/>
      </w:tblPr>
      <w:tblGrid>
        <w:gridCol w:w="5711"/>
        <w:gridCol w:w="1683"/>
        <w:gridCol w:w="2099"/>
      </w:tblGrid>
      <w:tr w:rsidR="0073582A" w:rsidRPr="00006CFB" w:rsidTr="009213EC">
        <w:tc>
          <w:tcPr>
            <w:tcW w:w="9493" w:type="dxa"/>
            <w:gridSpan w:val="3"/>
          </w:tcPr>
          <w:p w:rsidR="0073582A" w:rsidRPr="00006CFB" w:rsidRDefault="0073582A" w:rsidP="00006CFB">
            <w:pPr>
              <w:tabs>
                <w:tab w:val="left" w:pos="4005"/>
              </w:tabs>
              <w:jc w:val="center"/>
              <w:rPr>
                <w:b/>
                <w:sz w:val="22"/>
                <w:szCs w:val="22"/>
              </w:rPr>
            </w:pPr>
            <w:r w:rsidRPr="00006CFB">
              <w:rPr>
                <w:b/>
                <w:sz w:val="22"/>
                <w:szCs w:val="22"/>
              </w:rPr>
              <w:lastRenderedPageBreak/>
              <w:t>Sfera psychiczna</w:t>
            </w:r>
          </w:p>
        </w:tc>
      </w:tr>
      <w:tr w:rsidR="0073582A" w:rsidRPr="00006CFB" w:rsidTr="009213EC">
        <w:tc>
          <w:tcPr>
            <w:tcW w:w="5711" w:type="dxa"/>
          </w:tcPr>
          <w:p w:rsidR="0073582A" w:rsidRPr="00006CFB" w:rsidRDefault="0073582A" w:rsidP="00006CFB">
            <w:pPr>
              <w:tabs>
                <w:tab w:val="left" w:pos="4005"/>
              </w:tabs>
              <w:jc w:val="center"/>
              <w:rPr>
                <w:b/>
                <w:sz w:val="22"/>
                <w:szCs w:val="22"/>
              </w:rPr>
            </w:pPr>
            <w:r w:rsidRPr="00006CFB">
              <w:rPr>
                <w:b/>
                <w:sz w:val="22"/>
                <w:szCs w:val="22"/>
              </w:rPr>
              <w:t>Zamierzenia wychowawcze dla klas</w:t>
            </w:r>
            <w:r w:rsidR="00C34F0B" w:rsidRPr="00006CFB">
              <w:rPr>
                <w:b/>
                <w:sz w:val="22"/>
                <w:szCs w:val="22"/>
              </w:rPr>
              <w:t>y</w:t>
            </w:r>
            <w:r w:rsidRPr="00006CF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83" w:type="dxa"/>
          </w:tcPr>
          <w:p w:rsidR="0073582A" w:rsidRPr="00006CFB" w:rsidRDefault="0073582A" w:rsidP="00006CFB">
            <w:pPr>
              <w:tabs>
                <w:tab w:val="left" w:pos="4005"/>
              </w:tabs>
              <w:jc w:val="center"/>
              <w:rPr>
                <w:b/>
                <w:sz w:val="22"/>
                <w:szCs w:val="22"/>
              </w:rPr>
            </w:pPr>
            <w:r w:rsidRPr="00006CFB">
              <w:rPr>
                <w:b/>
                <w:sz w:val="22"/>
                <w:szCs w:val="22"/>
              </w:rPr>
              <w:t>Termin realizacji</w:t>
            </w:r>
          </w:p>
        </w:tc>
        <w:tc>
          <w:tcPr>
            <w:tcW w:w="2099" w:type="dxa"/>
          </w:tcPr>
          <w:p w:rsidR="0073582A" w:rsidRPr="00006CFB" w:rsidRDefault="0073582A" w:rsidP="00006CFB">
            <w:pPr>
              <w:tabs>
                <w:tab w:val="left" w:pos="4005"/>
              </w:tabs>
              <w:jc w:val="center"/>
              <w:rPr>
                <w:b/>
                <w:sz w:val="22"/>
                <w:szCs w:val="22"/>
              </w:rPr>
            </w:pPr>
            <w:r w:rsidRPr="00006CFB">
              <w:rPr>
                <w:b/>
                <w:sz w:val="22"/>
                <w:szCs w:val="22"/>
              </w:rPr>
              <w:t>Odpowiedzialni</w:t>
            </w:r>
          </w:p>
        </w:tc>
      </w:tr>
      <w:tr w:rsidR="0073582A" w:rsidRPr="00006CFB" w:rsidTr="009213EC">
        <w:tc>
          <w:tcPr>
            <w:tcW w:w="5711" w:type="dxa"/>
          </w:tcPr>
          <w:p w:rsidR="0073582A" w:rsidRDefault="0073582A" w:rsidP="00006CFB">
            <w:pPr>
              <w:tabs>
                <w:tab w:val="left" w:pos="4005"/>
              </w:tabs>
              <w:rPr>
                <w:sz w:val="22"/>
                <w:szCs w:val="22"/>
              </w:rPr>
            </w:pPr>
            <w:r w:rsidRPr="00006CFB">
              <w:rPr>
                <w:sz w:val="22"/>
                <w:szCs w:val="22"/>
              </w:rPr>
              <w:t>Cztery zaję</w:t>
            </w:r>
            <w:r w:rsidR="00C34F0B" w:rsidRPr="00006CFB">
              <w:rPr>
                <w:sz w:val="22"/>
                <w:szCs w:val="22"/>
              </w:rPr>
              <w:t xml:space="preserve">cia z wychowawcą wprowadzające </w:t>
            </w:r>
            <w:r w:rsidR="00C34F0B" w:rsidRPr="00006CFB">
              <w:rPr>
                <w:b/>
                <w:sz w:val="22"/>
                <w:szCs w:val="22"/>
              </w:rPr>
              <w:t>Z</w:t>
            </w:r>
            <w:r w:rsidR="00006CFB">
              <w:rPr>
                <w:b/>
                <w:sz w:val="22"/>
                <w:szCs w:val="22"/>
              </w:rPr>
              <w:t>asadę</w:t>
            </w:r>
            <w:r w:rsidRPr="00006CFB">
              <w:rPr>
                <w:b/>
                <w:sz w:val="22"/>
                <w:szCs w:val="22"/>
              </w:rPr>
              <w:t xml:space="preserve"> </w:t>
            </w:r>
            <w:r w:rsidR="00C34F0B" w:rsidRPr="00006CFB">
              <w:rPr>
                <w:b/>
                <w:sz w:val="22"/>
                <w:szCs w:val="22"/>
              </w:rPr>
              <w:t xml:space="preserve">Samoregulacji </w:t>
            </w:r>
            <w:r w:rsidR="00C34F0B" w:rsidRPr="00006CFB">
              <w:rPr>
                <w:b/>
                <w:i/>
                <w:sz w:val="22"/>
                <w:szCs w:val="22"/>
              </w:rPr>
              <w:t>„</w:t>
            </w:r>
            <w:proofErr w:type="spellStart"/>
            <w:r w:rsidR="00C34F0B" w:rsidRPr="00006CFB">
              <w:rPr>
                <w:b/>
                <w:i/>
                <w:sz w:val="22"/>
                <w:szCs w:val="22"/>
              </w:rPr>
              <w:t>Self</w:t>
            </w:r>
            <w:proofErr w:type="spellEnd"/>
            <w:r w:rsidR="00006CFB">
              <w:rPr>
                <w:b/>
                <w:i/>
                <w:sz w:val="22"/>
                <w:szCs w:val="22"/>
              </w:rPr>
              <w:t>-</w:t>
            </w:r>
            <w:r w:rsidR="00C34F0B" w:rsidRPr="00006CFB">
              <w:rPr>
                <w:b/>
                <w:i/>
                <w:sz w:val="22"/>
                <w:szCs w:val="22"/>
              </w:rPr>
              <w:t>R</w:t>
            </w:r>
            <w:r w:rsidRPr="00006CFB">
              <w:rPr>
                <w:b/>
                <w:i/>
                <w:sz w:val="22"/>
                <w:szCs w:val="22"/>
              </w:rPr>
              <w:t>eg”</w:t>
            </w:r>
            <w:r w:rsidRPr="00006CFB">
              <w:rPr>
                <w:sz w:val="22"/>
                <w:szCs w:val="22"/>
              </w:rPr>
              <w:t>:</w:t>
            </w:r>
          </w:p>
          <w:p w:rsidR="0073582A" w:rsidRPr="00C0139A" w:rsidRDefault="0073582A" w:rsidP="00755971">
            <w:pPr>
              <w:pStyle w:val="Akapitzlist"/>
              <w:numPr>
                <w:ilvl w:val="0"/>
                <w:numId w:val="85"/>
              </w:numPr>
              <w:tabs>
                <w:tab w:val="left" w:pos="4005"/>
              </w:tabs>
              <w:rPr>
                <w:b/>
                <w:sz w:val="22"/>
                <w:szCs w:val="22"/>
              </w:rPr>
            </w:pPr>
            <w:r w:rsidRPr="00C0139A">
              <w:rPr>
                <w:sz w:val="22"/>
                <w:szCs w:val="22"/>
              </w:rPr>
              <w:t>Poznanie, nazywanie i rozpoznawanie swoich emocji.</w:t>
            </w:r>
          </w:p>
          <w:p w:rsidR="0073582A" w:rsidRPr="00C0139A" w:rsidRDefault="00C0139A" w:rsidP="00755971">
            <w:pPr>
              <w:pStyle w:val="Akapitzlist"/>
              <w:numPr>
                <w:ilvl w:val="0"/>
                <w:numId w:val="85"/>
              </w:numPr>
              <w:tabs>
                <w:tab w:val="left" w:pos="4005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Rozpozna</w:t>
            </w:r>
            <w:r w:rsidRPr="004578FF">
              <w:rPr>
                <w:sz w:val="22"/>
                <w:szCs w:val="22"/>
              </w:rPr>
              <w:t>wanie</w:t>
            </w:r>
            <w:r w:rsidR="0073582A" w:rsidRPr="004578FF">
              <w:rPr>
                <w:sz w:val="22"/>
                <w:szCs w:val="22"/>
              </w:rPr>
              <w:t xml:space="preserve"> </w:t>
            </w:r>
            <w:r w:rsidR="0073582A" w:rsidRPr="00C0139A">
              <w:rPr>
                <w:sz w:val="22"/>
                <w:szCs w:val="22"/>
              </w:rPr>
              <w:t>i nazyw</w:t>
            </w:r>
            <w:r w:rsidR="0073582A" w:rsidRPr="004578FF">
              <w:rPr>
                <w:sz w:val="22"/>
                <w:szCs w:val="22"/>
              </w:rPr>
              <w:t>a</w:t>
            </w:r>
            <w:r w:rsidRPr="004578FF">
              <w:rPr>
                <w:sz w:val="22"/>
                <w:szCs w:val="22"/>
              </w:rPr>
              <w:t>nie</w:t>
            </w:r>
            <w:r>
              <w:rPr>
                <w:sz w:val="22"/>
                <w:szCs w:val="22"/>
              </w:rPr>
              <w:t xml:space="preserve"> stresorów występujących</w:t>
            </w:r>
            <w:r w:rsidR="0073582A" w:rsidRPr="00C0139A">
              <w:rPr>
                <w:sz w:val="22"/>
                <w:szCs w:val="22"/>
              </w:rPr>
              <w:t xml:space="preserve"> </w:t>
            </w:r>
            <w:r w:rsidR="0073582A" w:rsidRPr="00C0139A">
              <w:rPr>
                <w:sz w:val="22"/>
                <w:szCs w:val="22"/>
              </w:rPr>
              <w:br/>
              <w:t>w szkole i domu. Dyskusja na temat</w:t>
            </w:r>
            <w:r>
              <w:rPr>
                <w:sz w:val="22"/>
                <w:szCs w:val="22"/>
              </w:rPr>
              <w:t>: J</w:t>
            </w:r>
            <w:r w:rsidR="0073582A" w:rsidRPr="00C0139A">
              <w:rPr>
                <w:sz w:val="22"/>
                <w:szCs w:val="22"/>
              </w:rPr>
              <w:t>ak z tym walczyć? Techniki radzenia sobie ze stresem.</w:t>
            </w:r>
          </w:p>
          <w:p w:rsidR="0073582A" w:rsidRPr="00C0139A" w:rsidRDefault="0073582A" w:rsidP="00755971">
            <w:pPr>
              <w:pStyle w:val="Akapitzlist"/>
              <w:numPr>
                <w:ilvl w:val="0"/>
                <w:numId w:val="85"/>
              </w:numPr>
              <w:tabs>
                <w:tab w:val="left" w:pos="4005"/>
              </w:tabs>
              <w:rPr>
                <w:b/>
                <w:sz w:val="22"/>
                <w:szCs w:val="22"/>
              </w:rPr>
            </w:pPr>
            <w:r w:rsidRPr="00C0139A">
              <w:rPr>
                <w:sz w:val="22"/>
                <w:szCs w:val="22"/>
              </w:rPr>
              <w:t>Poznanie pięciu</w:t>
            </w:r>
            <w:r w:rsidR="00C34F0B" w:rsidRPr="00C0139A">
              <w:rPr>
                <w:sz w:val="22"/>
                <w:szCs w:val="22"/>
              </w:rPr>
              <w:t xml:space="preserve"> obszarów samoregulacji zwanej Z</w:t>
            </w:r>
            <w:r w:rsidRPr="00C0139A">
              <w:rPr>
                <w:sz w:val="22"/>
                <w:szCs w:val="22"/>
              </w:rPr>
              <w:t xml:space="preserve">asadą </w:t>
            </w:r>
            <w:r w:rsidR="00C34F0B" w:rsidRPr="00C0139A">
              <w:rPr>
                <w:sz w:val="22"/>
                <w:szCs w:val="22"/>
              </w:rPr>
              <w:t xml:space="preserve">Samoregulacji </w:t>
            </w:r>
            <w:r w:rsidR="00C34F0B" w:rsidRPr="00C0139A">
              <w:rPr>
                <w:b/>
                <w:i/>
                <w:sz w:val="22"/>
                <w:szCs w:val="22"/>
              </w:rPr>
              <w:t>„</w:t>
            </w:r>
            <w:proofErr w:type="spellStart"/>
            <w:r w:rsidR="00C34F0B" w:rsidRPr="00C0139A">
              <w:rPr>
                <w:b/>
                <w:i/>
                <w:sz w:val="22"/>
                <w:szCs w:val="22"/>
              </w:rPr>
              <w:t>S</w:t>
            </w:r>
            <w:r w:rsidRPr="00C0139A">
              <w:rPr>
                <w:b/>
                <w:i/>
                <w:sz w:val="22"/>
                <w:szCs w:val="22"/>
              </w:rPr>
              <w:t>elf</w:t>
            </w:r>
            <w:proofErr w:type="spellEnd"/>
            <w:r w:rsidRPr="00C0139A">
              <w:rPr>
                <w:b/>
                <w:i/>
                <w:sz w:val="22"/>
                <w:szCs w:val="22"/>
              </w:rPr>
              <w:t>-</w:t>
            </w:r>
            <w:r w:rsidR="00C34F0B" w:rsidRPr="00C0139A">
              <w:rPr>
                <w:b/>
                <w:i/>
                <w:sz w:val="22"/>
                <w:szCs w:val="22"/>
              </w:rPr>
              <w:t>R</w:t>
            </w:r>
            <w:r w:rsidRPr="00C0139A">
              <w:rPr>
                <w:b/>
                <w:i/>
                <w:sz w:val="22"/>
                <w:szCs w:val="22"/>
              </w:rPr>
              <w:t>eg</w:t>
            </w:r>
            <w:r w:rsidR="00C34F0B" w:rsidRPr="00C0139A">
              <w:rPr>
                <w:b/>
                <w:i/>
                <w:sz w:val="22"/>
                <w:szCs w:val="22"/>
              </w:rPr>
              <w:t>”</w:t>
            </w:r>
            <w:r w:rsidRPr="00C0139A">
              <w:rPr>
                <w:sz w:val="22"/>
                <w:szCs w:val="22"/>
              </w:rPr>
              <w:t xml:space="preserve">. Stosowanie samoregulacji </w:t>
            </w:r>
            <w:r w:rsidRPr="00C0139A">
              <w:rPr>
                <w:sz w:val="22"/>
                <w:szCs w:val="22"/>
              </w:rPr>
              <w:br/>
              <w:t>w sytuacjach trudnych i konfliktowych.</w:t>
            </w:r>
          </w:p>
          <w:p w:rsidR="0073582A" w:rsidRPr="00C0139A" w:rsidRDefault="0073582A" w:rsidP="00755971">
            <w:pPr>
              <w:pStyle w:val="Akapitzlist"/>
              <w:numPr>
                <w:ilvl w:val="0"/>
                <w:numId w:val="85"/>
              </w:numPr>
              <w:tabs>
                <w:tab w:val="left" w:pos="4005"/>
              </w:tabs>
              <w:rPr>
                <w:b/>
                <w:sz w:val="22"/>
                <w:szCs w:val="22"/>
              </w:rPr>
            </w:pPr>
            <w:r w:rsidRPr="00C0139A">
              <w:rPr>
                <w:sz w:val="22"/>
                <w:szCs w:val="22"/>
              </w:rPr>
              <w:t>Ustalenie kontraktu klas</w:t>
            </w:r>
            <w:r w:rsidR="00C0139A">
              <w:rPr>
                <w:sz w:val="22"/>
                <w:szCs w:val="22"/>
              </w:rPr>
              <w:t xml:space="preserve">owego </w:t>
            </w:r>
            <w:r w:rsidR="00C34F0B" w:rsidRPr="00C0139A">
              <w:rPr>
                <w:sz w:val="22"/>
                <w:szCs w:val="22"/>
              </w:rPr>
              <w:t xml:space="preserve">z wykorzystaniem zasady </w:t>
            </w:r>
            <w:r w:rsidR="00C0139A" w:rsidRPr="00C0139A">
              <w:rPr>
                <w:b/>
                <w:i/>
                <w:sz w:val="22"/>
                <w:szCs w:val="22"/>
              </w:rPr>
              <w:t>„</w:t>
            </w:r>
            <w:proofErr w:type="spellStart"/>
            <w:r w:rsidR="00C0139A">
              <w:rPr>
                <w:b/>
                <w:i/>
                <w:sz w:val="22"/>
                <w:szCs w:val="22"/>
              </w:rPr>
              <w:t>Self</w:t>
            </w:r>
            <w:proofErr w:type="spellEnd"/>
            <w:r w:rsidR="00C0139A">
              <w:rPr>
                <w:b/>
                <w:i/>
                <w:sz w:val="22"/>
                <w:szCs w:val="22"/>
              </w:rPr>
              <w:t>-</w:t>
            </w:r>
            <w:r w:rsidR="00C34F0B" w:rsidRPr="00C0139A">
              <w:rPr>
                <w:b/>
                <w:i/>
                <w:sz w:val="22"/>
                <w:szCs w:val="22"/>
              </w:rPr>
              <w:t>R</w:t>
            </w:r>
            <w:r w:rsidRPr="00C0139A">
              <w:rPr>
                <w:b/>
                <w:i/>
                <w:sz w:val="22"/>
                <w:szCs w:val="22"/>
              </w:rPr>
              <w:t>eg</w:t>
            </w:r>
            <w:r w:rsidR="00C34F0B" w:rsidRPr="00C0139A">
              <w:rPr>
                <w:b/>
                <w:i/>
                <w:sz w:val="22"/>
                <w:szCs w:val="22"/>
              </w:rPr>
              <w:t>”</w:t>
            </w:r>
            <w:r w:rsidRPr="00C0139A">
              <w:rPr>
                <w:sz w:val="22"/>
                <w:szCs w:val="22"/>
              </w:rPr>
              <w:t>.</w:t>
            </w:r>
          </w:p>
        </w:tc>
        <w:tc>
          <w:tcPr>
            <w:tcW w:w="1683" w:type="dxa"/>
          </w:tcPr>
          <w:p w:rsidR="0073582A" w:rsidRPr="00006CFB" w:rsidRDefault="0073582A" w:rsidP="00006CFB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006CFB">
              <w:rPr>
                <w:sz w:val="22"/>
                <w:szCs w:val="22"/>
              </w:rPr>
              <w:t>IX-X 2023</w:t>
            </w:r>
            <w:r w:rsidR="00C0139A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2099" w:type="dxa"/>
          </w:tcPr>
          <w:p w:rsidR="0073582A" w:rsidRPr="00006CFB" w:rsidRDefault="00AA5EED" w:rsidP="00006CFB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006CFB">
              <w:rPr>
                <w:sz w:val="22"/>
                <w:szCs w:val="22"/>
              </w:rPr>
              <w:t>Wychowawc</w:t>
            </w:r>
            <w:r w:rsidR="00C34F0B" w:rsidRPr="00006CFB">
              <w:rPr>
                <w:sz w:val="22"/>
                <w:szCs w:val="22"/>
              </w:rPr>
              <w:t>a</w:t>
            </w:r>
            <w:r w:rsidRPr="00006CFB">
              <w:rPr>
                <w:sz w:val="22"/>
                <w:szCs w:val="22"/>
              </w:rPr>
              <w:t xml:space="preserve"> klas</w:t>
            </w:r>
            <w:r w:rsidR="00C34F0B" w:rsidRPr="00006CFB">
              <w:rPr>
                <w:sz w:val="22"/>
                <w:szCs w:val="22"/>
              </w:rPr>
              <w:t>y ósmej</w:t>
            </w:r>
          </w:p>
        </w:tc>
      </w:tr>
      <w:tr w:rsidR="0073582A" w:rsidRPr="00006CFB" w:rsidTr="009213EC">
        <w:tc>
          <w:tcPr>
            <w:tcW w:w="5711" w:type="dxa"/>
          </w:tcPr>
          <w:p w:rsidR="0073582A" w:rsidRDefault="0073582A" w:rsidP="00006CFB">
            <w:pPr>
              <w:tabs>
                <w:tab w:val="left" w:pos="4005"/>
              </w:tabs>
              <w:rPr>
                <w:sz w:val="22"/>
                <w:szCs w:val="22"/>
              </w:rPr>
            </w:pPr>
            <w:r w:rsidRPr="00006CFB">
              <w:rPr>
                <w:sz w:val="22"/>
                <w:szCs w:val="22"/>
              </w:rPr>
              <w:t>Praca warsztatowa na zajęciach z wychowawcą</w:t>
            </w:r>
            <w:r w:rsidR="00A90DE2" w:rsidRPr="00006CFB">
              <w:rPr>
                <w:sz w:val="22"/>
                <w:szCs w:val="22"/>
              </w:rPr>
              <w:t xml:space="preserve"> </w:t>
            </w:r>
            <w:r w:rsidR="004578FF">
              <w:rPr>
                <w:sz w:val="22"/>
                <w:szCs w:val="22"/>
              </w:rPr>
              <w:br/>
            </w:r>
            <w:r w:rsidR="00A90DE2" w:rsidRPr="00006CFB">
              <w:rPr>
                <w:sz w:val="22"/>
                <w:szCs w:val="22"/>
              </w:rPr>
              <w:t xml:space="preserve">z wykorzystaniem  </w:t>
            </w:r>
            <w:r w:rsidR="00A90DE2" w:rsidRPr="00A90DE2">
              <w:rPr>
                <w:sz w:val="22"/>
                <w:szCs w:val="22"/>
              </w:rPr>
              <w:t>scenariuszy</w:t>
            </w:r>
            <w:r w:rsidR="00A90DE2" w:rsidRPr="00006CFB">
              <w:rPr>
                <w:sz w:val="22"/>
                <w:szCs w:val="22"/>
              </w:rPr>
              <w:t xml:space="preserve"> z </w:t>
            </w:r>
            <w:r w:rsidR="00A90DE2">
              <w:rPr>
                <w:b/>
                <w:i/>
                <w:sz w:val="22"/>
                <w:szCs w:val="22"/>
              </w:rPr>
              <w:t>Vademecum wychowawcy „</w:t>
            </w:r>
            <w:r w:rsidR="00A90DE2" w:rsidRPr="00006CFB">
              <w:rPr>
                <w:b/>
                <w:i/>
                <w:sz w:val="22"/>
                <w:szCs w:val="22"/>
              </w:rPr>
              <w:t>Jak budować relacje z grupą</w:t>
            </w:r>
            <w:r w:rsidR="00A90DE2">
              <w:rPr>
                <w:b/>
                <w:i/>
                <w:sz w:val="22"/>
                <w:szCs w:val="22"/>
              </w:rPr>
              <w:t xml:space="preserve"> </w:t>
            </w:r>
            <w:r w:rsidR="00A90DE2" w:rsidRPr="00006CFB">
              <w:rPr>
                <w:b/>
                <w:i/>
                <w:sz w:val="22"/>
                <w:szCs w:val="22"/>
              </w:rPr>
              <w:t>i w grupie?”</w:t>
            </w:r>
            <w:r w:rsidR="00A90DE2">
              <w:rPr>
                <w:sz w:val="22"/>
                <w:szCs w:val="22"/>
              </w:rPr>
              <w:t>:</w:t>
            </w:r>
          </w:p>
          <w:p w:rsidR="0073582A" w:rsidRPr="00A90DE2" w:rsidRDefault="00AA5EED" w:rsidP="00755971">
            <w:pPr>
              <w:pStyle w:val="Akapitzlist"/>
              <w:numPr>
                <w:ilvl w:val="0"/>
                <w:numId w:val="86"/>
              </w:numPr>
              <w:tabs>
                <w:tab w:val="left" w:pos="4005"/>
              </w:tabs>
              <w:rPr>
                <w:sz w:val="22"/>
                <w:szCs w:val="22"/>
              </w:rPr>
            </w:pPr>
            <w:r w:rsidRPr="00A90DE2">
              <w:rPr>
                <w:sz w:val="22"/>
                <w:szCs w:val="22"/>
              </w:rPr>
              <w:t>Uczę się wybierać mądrze</w:t>
            </w:r>
            <w:r w:rsidR="0073582A" w:rsidRPr="00A90DE2">
              <w:rPr>
                <w:sz w:val="22"/>
                <w:szCs w:val="22"/>
              </w:rPr>
              <w:t xml:space="preserve"> </w:t>
            </w:r>
            <w:r w:rsidR="00A90DE2">
              <w:rPr>
                <w:sz w:val="22"/>
                <w:szCs w:val="22"/>
              </w:rPr>
              <w:t xml:space="preserve">– </w:t>
            </w:r>
            <w:r w:rsidRPr="00A90DE2">
              <w:rPr>
                <w:sz w:val="22"/>
                <w:szCs w:val="22"/>
              </w:rPr>
              <w:t xml:space="preserve"> </w:t>
            </w:r>
            <w:r w:rsidR="00A90DE2">
              <w:rPr>
                <w:b/>
                <w:i/>
                <w:sz w:val="22"/>
                <w:szCs w:val="22"/>
              </w:rPr>
              <w:t>„</w:t>
            </w:r>
            <w:r w:rsidRPr="00A90DE2">
              <w:rPr>
                <w:b/>
                <w:i/>
                <w:sz w:val="22"/>
                <w:szCs w:val="22"/>
              </w:rPr>
              <w:t>Używkom i środkom psychotropowym mówię NIE – stawiam na zdrowy styl życia</w:t>
            </w:r>
            <w:r w:rsidR="0073582A" w:rsidRPr="00A90DE2">
              <w:rPr>
                <w:b/>
                <w:i/>
                <w:sz w:val="22"/>
                <w:szCs w:val="22"/>
              </w:rPr>
              <w:t>”</w:t>
            </w:r>
            <w:r w:rsidR="005436EA">
              <w:rPr>
                <w:sz w:val="22"/>
                <w:szCs w:val="22"/>
              </w:rPr>
              <w:t>.</w:t>
            </w:r>
          </w:p>
        </w:tc>
        <w:tc>
          <w:tcPr>
            <w:tcW w:w="1683" w:type="dxa"/>
          </w:tcPr>
          <w:p w:rsidR="0073582A" w:rsidRPr="00006CFB" w:rsidRDefault="0073582A" w:rsidP="00006CFB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</w:p>
          <w:p w:rsidR="0073582A" w:rsidRPr="00006CFB" w:rsidRDefault="0073582A" w:rsidP="00006CFB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006CFB">
              <w:rPr>
                <w:sz w:val="22"/>
                <w:szCs w:val="22"/>
              </w:rPr>
              <w:t>X 2023</w:t>
            </w:r>
            <w:r w:rsidR="00A90DE2">
              <w:rPr>
                <w:sz w:val="22"/>
                <w:szCs w:val="22"/>
              </w:rPr>
              <w:t xml:space="preserve"> r.</w:t>
            </w:r>
          </w:p>
          <w:p w:rsidR="0073582A" w:rsidRPr="00006CFB" w:rsidRDefault="0073582A" w:rsidP="00006CFB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</w:p>
          <w:p w:rsidR="0073582A" w:rsidRPr="00006CFB" w:rsidRDefault="0073582A" w:rsidP="00006CFB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</w:p>
          <w:p w:rsidR="0073582A" w:rsidRPr="00006CFB" w:rsidRDefault="0073582A" w:rsidP="00006CFB">
            <w:pPr>
              <w:tabs>
                <w:tab w:val="left" w:pos="4005"/>
              </w:tabs>
              <w:rPr>
                <w:sz w:val="22"/>
                <w:szCs w:val="22"/>
              </w:rPr>
            </w:pPr>
          </w:p>
          <w:p w:rsidR="0073582A" w:rsidRPr="00006CFB" w:rsidRDefault="0073582A" w:rsidP="00006CFB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99" w:type="dxa"/>
          </w:tcPr>
          <w:p w:rsidR="0073582A" w:rsidRPr="00006CFB" w:rsidRDefault="00C34F0B" w:rsidP="00006CFB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006CFB">
              <w:rPr>
                <w:sz w:val="22"/>
                <w:szCs w:val="22"/>
              </w:rPr>
              <w:t>Wychowawca</w:t>
            </w:r>
            <w:r w:rsidR="0073582A" w:rsidRPr="00006CFB">
              <w:rPr>
                <w:sz w:val="22"/>
                <w:szCs w:val="22"/>
              </w:rPr>
              <w:t xml:space="preserve"> klas</w:t>
            </w:r>
            <w:r w:rsidRPr="00006CFB">
              <w:rPr>
                <w:sz w:val="22"/>
                <w:szCs w:val="22"/>
              </w:rPr>
              <w:t>y</w:t>
            </w:r>
            <w:r w:rsidR="0073582A" w:rsidRPr="00006CFB">
              <w:rPr>
                <w:sz w:val="22"/>
                <w:szCs w:val="22"/>
              </w:rPr>
              <w:t xml:space="preserve"> </w:t>
            </w:r>
            <w:r w:rsidRPr="00006CFB">
              <w:rPr>
                <w:sz w:val="22"/>
                <w:szCs w:val="22"/>
              </w:rPr>
              <w:t>ósmej</w:t>
            </w:r>
          </w:p>
        </w:tc>
      </w:tr>
      <w:tr w:rsidR="0073582A" w:rsidRPr="00006CFB" w:rsidTr="009213EC">
        <w:tc>
          <w:tcPr>
            <w:tcW w:w="5711" w:type="dxa"/>
          </w:tcPr>
          <w:p w:rsidR="0073582A" w:rsidRPr="00006CFB" w:rsidRDefault="00A75DCB" w:rsidP="004578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73582A" w:rsidRPr="00006CFB">
              <w:rPr>
                <w:sz w:val="22"/>
                <w:szCs w:val="22"/>
              </w:rPr>
              <w:t xml:space="preserve">mawianie zasad obowiązujących w szkole </w:t>
            </w:r>
            <w:r w:rsidR="0073582A" w:rsidRPr="00006CFB">
              <w:rPr>
                <w:sz w:val="22"/>
                <w:szCs w:val="22"/>
              </w:rPr>
              <w:br/>
              <w:t xml:space="preserve">i w życiu społecznym, wskazywanie </w:t>
            </w:r>
            <w:r w:rsidR="00A90DE2" w:rsidRPr="004578FF">
              <w:rPr>
                <w:sz w:val="22"/>
                <w:szCs w:val="22"/>
              </w:rPr>
              <w:t>przykładów</w:t>
            </w:r>
            <w:r w:rsidR="00A90DE2">
              <w:rPr>
                <w:sz w:val="22"/>
                <w:szCs w:val="22"/>
              </w:rPr>
              <w:t xml:space="preserve"> </w:t>
            </w:r>
            <w:r w:rsidR="0073582A" w:rsidRPr="00006CFB">
              <w:rPr>
                <w:sz w:val="22"/>
                <w:szCs w:val="22"/>
              </w:rPr>
              <w:t>asertywnego zachowania się, wyznaczania i prze</w:t>
            </w:r>
            <w:r w:rsidR="00A90DE2">
              <w:rPr>
                <w:sz w:val="22"/>
                <w:szCs w:val="22"/>
              </w:rPr>
              <w:t xml:space="preserve">strzegania granic w kontaktach </w:t>
            </w:r>
            <w:r w:rsidR="0073582A" w:rsidRPr="00006CFB">
              <w:rPr>
                <w:sz w:val="22"/>
                <w:szCs w:val="22"/>
              </w:rPr>
              <w:t xml:space="preserve">z innymi. Wspólne rozwiązywanie sytuacji </w:t>
            </w:r>
            <w:r w:rsidR="00A90DE2" w:rsidRPr="00006CFB">
              <w:rPr>
                <w:sz w:val="22"/>
                <w:szCs w:val="22"/>
              </w:rPr>
              <w:t xml:space="preserve"> konfliktowych</w:t>
            </w:r>
            <w:r w:rsidR="00A90DE2">
              <w:rPr>
                <w:sz w:val="22"/>
                <w:szCs w:val="22"/>
              </w:rPr>
              <w:t>,</w:t>
            </w:r>
            <w:r w:rsidR="00A90DE2" w:rsidRPr="00006CFB">
              <w:rPr>
                <w:sz w:val="22"/>
                <w:szCs w:val="22"/>
              </w:rPr>
              <w:t xml:space="preserve"> </w:t>
            </w:r>
            <w:r w:rsidR="00A90DE2">
              <w:rPr>
                <w:sz w:val="22"/>
                <w:szCs w:val="22"/>
              </w:rPr>
              <w:t>stresujących</w:t>
            </w:r>
            <w:r w:rsidR="0073582A" w:rsidRPr="00006CFB">
              <w:rPr>
                <w:sz w:val="22"/>
                <w:szCs w:val="22"/>
              </w:rPr>
              <w:t xml:space="preserve"> w oparciu o konkretne doświadczenia</w:t>
            </w:r>
            <w:r w:rsidR="0073582A" w:rsidRPr="004578FF">
              <w:rPr>
                <w:sz w:val="22"/>
                <w:szCs w:val="22"/>
              </w:rPr>
              <w:t xml:space="preserve">, </w:t>
            </w:r>
            <w:r w:rsidR="0073582A" w:rsidRPr="00006CFB">
              <w:rPr>
                <w:sz w:val="22"/>
                <w:szCs w:val="22"/>
              </w:rPr>
              <w:t>szkolne i domowe.</w:t>
            </w:r>
          </w:p>
        </w:tc>
        <w:tc>
          <w:tcPr>
            <w:tcW w:w="1683" w:type="dxa"/>
          </w:tcPr>
          <w:p w:rsidR="00A75DCB" w:rsidRDefault="00A90DE2" w:rsidP="00006CFB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IX-</w:t>
            </w:r>
            <w:r w:rsidR="0073582A" w:rsidRPr="00006CFB">
              <w:rPr>
                <w:sz w:val="22"/>
                <w:szCs w:val="22"/>
              </w:rPr>
              <w:t>VI 2023/2024</w:t>
            </w:r>
          </w:p>
          <w:p w:rsidR="0073582A" w:rsidRPr="00A75DCB" w:rsidRDefault="0073582A" w:rsidP="00006CFB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A75DCB">
              <w:rPr>
                <w:sz w:val="22"/>
                <w:szCs w:val="22"/>
              </w:rPr>
              <w:t xml:space="preserve"> oraz podczas zebrań </w:t>
            </w:r>
            <w:r w:rsidRPr="00A75DCB">
              <w:rPr>
                <w:sz w:val="22"/>
                <w:szCs w:val="22"/>
              </w:rPr>
              <w:br/>
              <w:t>z rodzicami</w:t>
            </w:r>
          </w:p>
        </w:tc>
        <w:tc>
          <w:tcPr>
            <w:tcW w:w="2099" w:type="dxa"/>
          </w:tcPr>
          <w:p w:rsidR="0073582A" w:rsidRPr="00006CFB" w:rsidRDefault="00C34F0B" w:rsidP="00006CFB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006CFB">
              <w:rPr>
                <w:sz w:val="22"/>
                <w:szCs w:val="22"/>
              </w:rPr>
              <w:t>Wychowawca</w:t>
            </w:r>
            <w:r w:rsidR="0073582A" w:rsidRPr="00006CFB">
              <w:rPr>
                <w:sz w:val="22"/>
                <w:szCs w:val="22"/>
              </w:rPr>
              <w:t xml:space="preserve"> klas</w:t>
            </w:r>
            <w:r w:rsidRPr="00006CFB">
              <w:rPr>
                <w:sz w:val="22"/>
                <w:szCs w:val="22"/>
              </w:rPr>
              <w:t>y</w:t>
            </w:r>
            <w:r w:rsidR="0073582A" w:rsidRPr="00006CFB">
              <w:rPr>
                <w:sz w:val="22"/>
                <w:szCs w:val="22"/>
              </w:rPr>
              <w:t xml:space="preserve"> </w:t>
            </w:r>
            <w:r w:rsidRPr="00006CFB">
              <w:rPr>
                <w:sz w:val="22"/>
                <w:szCs w:val="22"/>
              </w:rPr>
              <w:t>ósmej</w:t>
            </w:r>
          </w:p>
        </w:tc>
      </w:tr>
      <w:tr w:rsidR="0073582A" w:rsidRPr="00006CFB" w:rsidTr="009213EC">
        <w:tc>
          <w:tcPr>
            <w:tcW w:w="5711" w:type="dxa"/>
          </w:tcPr>
          <w:p w:rsidR="0073582A" w:rsidRPr="00006CFB" w:rsidRDefault="0073582A" w:rsidP="004578FF">
            <w:pPr>
              <w:rPr>
                <w:sz w:val="22"/>
                <w:szCs w:val="22"/>
              </w:rPr>
            </w:pPr>
            <w:r w:rsidRPr="00006CFB">
              <w:rPr>
                <w:sz w:val="22"/>
                <w:szCs w:val="22"/>
              </w:rPr>
              <w:t xml:space="preserve">Współpraca z </w:t>
            </w:r>
            <w:r w:rsidR="00A90DE2" w:rsidRPr="004578FF">
              <w:rPr>
                <w:sz w:val="22"/>
                <w:szCs w:val="22"/>
              </w:rPr>
              <w:t xml:space="preserve">Zespołem Poradni Psychologiczno-Pedagogicznych </w:t>
            </w:r>
            <w:r w:rsidRPr="004578FF">
              <w:rPr>
                <w:sz w:val="22"/>
                <w:szCs w:val="22"/>
              </w:rPr>
              <w:t xml:space="preserve">w Częstochowie w </w:t>
            </w:r>
            <w:r w:rsidR="00A90DE2" w:rsidRPr="004578FF">
              <w:rPr>
                <w:sz w:val="22"/>
                <w:szCs w:val="22"/>
              </w:rPr>
              <w:t xml:space="preserve">zakresie </w:t>
            </w:r>
            <w:r w:rsidRPr="004578FF">
              <w:rPr>
                <w:sz w:val="22"/>
                <w:szCs w:val="22"/>
              </w:rPr>
              <w:t xml:space="preserve">diagnozowania </w:t>
            </w:r>
            <w:r w:rsidR="004578FF">
              <w:rPr>
                <w:sz w:val="22"/>
                <w:szCs w:val="22"/>
              </w:rPr>
              <w:br/>
            </w:r>
            <w:r w:rsidRPr="004578FF">
              <w:rPr>
                <w:sz w:val="22"/>
                <w:szCs w:val="22"/>
              </w:rPr>
              <w:t>i terapii specjalistycznej. Rozmowy in</w:t>
            </w:r>
            <w:r w:rsidR="00A90DE2" w:rsidRPr="004578FF">
              <w:rPr>
                <w:sz w:val="22"/>
                <w:szCs w:val="22"/>
              </w:rPr>
              <w:t xml:space="preserve">dywidualne podczas konsultacji </w:t>
            </w:r>
            <w:r w:rsidRPr="004578FF">
              <w:rPr>
                <w:sz w:val="22"/>
                <w:szCs w:val="22"/>
              </w:rPr>
              <w:t>z rodzicami i uczniami</w:t>
            </w:r>
            <w:r w:rsidR="00A90DE2" w:rsidRPr="004578FF">
              <w:rPr>
                <w:sz w:val="22"/>
                <w:szCs w:val="22"/>
              </w:rPr>
              <w:t xml:space="preserve"> prowadzone przez pracowników ZPP-P.</w:t>
            </w:r>
          </w:p>
        </w:tc>
        <w:tc>
          <w:tcPr>
            <w:tcW w:w="1683" w:type="dxa"/>
          </w:tcPr>
          <w:p w:rsidR="0073582A" w:rsidRPr="00006CFB" w:rsidRDefault="0073582A" w:rsidP="00006CFB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006CFB">
              <w:rPr>
                <w:sz w:val="22"/>
                <w:szCs w:val="22"/>
              </w:rPr>
              <w:t>Według potrzeb</w:t>
            </w:r>
          </w:p>
        </w:tc>
        <w:tc>
          <w:tcPr>
            <w:tcW w:w="2099" w:type="dxa"/>
          </w:tcPr>
          <w:p w:rsidR="0073582A" w:rsidRPr="00006CFB" w:rsidRDefault="00C34F0B" w:rsidP="00006CFB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006CFB">
              <w:rPr>
                <w:sz w:val="22"/>
                <w:szCs w:val="22"/>
              </w:rPr>
              <w:t>Wychowawca</w:t>
            </w:r>
            <w:r w:rsidR="0073582A" w:rsidRPr="00006CFB">
              <w:rPr>
                <w:sz w:val="22"/>
                <w:szCs w:val="22"/>
              </w:rPr>
              <w:t xml:space="preserve"> klas</w:t>
            </w:r>
            <w:r w:rsidRPr="00006CFB">
              <w:rPr>
                <w:sz w:val="22"/>
                <w:szCs w:val="22"/>
              </w:rPr>
              <w:t>y ósmej</w:t>
            </w:r>
            <w:r w:rsidR="0073582A" w:rsidRPr="00006CFB">
              <w:rPr>
                <w:sz w:val="22"/>
                <w:szCs w:val="22"/>
              </w:rPr>
              <w:t>, pedagog specjalny</w:t>
            </w:r>
          </w:p>
        </w:tc>
      </w:tr>
      <w:tr w:rsidR="0073582A" w:rsidRPr="00006CFB" w:rsidTr="009213EC">
        <w:tc>
          <w:tcPr>
            <w:tcW w:w="5711" w:type="dxa"/>
          </w:tcPr>
          <w:p w:rsidR="0073582A" w:rsidRPr="00006CFB" w:rsidRDefault="0073582A" w:rsidP="004578FF">
            <w:pPr>
              <w:rPr>
                <w:sz w:val="22"/>
                <w:szCs w:val="22"/>
              </w:rPr>
            </w:pPr>
            <w:r w:rsidRPr="00006CFB">
              <w:rPr>
                <w:sz w:val="22"/>
                <w:szCs w:val="22"/>
              </w:rPr>
              <w:t>Stwarzanie każdemu uczniowi możliwości do autoprezenta</w:t>
            </w:r>
            <w:r w:rsidR="003E5F21">
              <w:rPr>
                <w:sz w:val="22"/>
                <w:szCs w:val="22"/>
              </w:rPr>
              <w:t xml:space="preserve">cji, pokonywania nieśmiałości, </w:t>
            </w:r>
            <w:r w:rsidRPr="00006CFB">
              <w:rPr>
                <w:sz w:val="22"/>
                <w:szCs w:val="22"/>
              </w:rPr>
              <w:t xml:space="preserve">budowania poczucia własnej wartości i godności (praca na lekcji, prezentacja pracy domowej, udział w akademiach, konkursach, przeglądach </w:t>
            </w:r>
            <w:r w:rsidR="004578FF">
              <w:rPr>
                <w:sz w:val="22"/>
                <w:szCs w:val="22"/>
              </w:rPr>
              <w:br/>
            </w:r>
            <w:r w:rsidRPr="00006CFB">
              <w:rPr>
                <w:sz w:val="22"/>
                <w:szCs w:val="22"/>
              </w:rPr>
              <w:t>i innych imprezach szkolnych i pozaszkolnych).</w:t>
            </w:r>
          </w:p>
        </w:tc>
        <w:tc>
          <w:tcPr>
            <w:tcW w:w="1683" w:type="dxa"/>
          </w:tcPr>
          <w:p w:rsidR="0073582A" w:rsidRPr="00006CFB" w:rsidRDefault="003E5F21" w:rsidP="00006CFB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IX-</w:t>
            </w:r>
            <w:r w:rsidR="0073582A" w:rsidRPr="00006CFB">
              <w:rPr>
                <w:sz w:val="22"/>
                <w:szCs w:val="22"/>
              </w:rPr>
              <w:t>VI 2023/2024</w:t>
            </w:r>
          </w:p>
        </w:tc>
        <w:tc>
          <w:tcPr>
            <w:tcW w:w="2099" w:type="dxa"/>
          </w:tcPr>
          <w:p w:rsidR="0073582A" w:rsidRPr="00006CFB" w:rsidRDefault="00C34F0B" w:rsidP="00006CFB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006CFB">
              <w:rPr>
                <w:sz w:val="22"/>
                <w:szCs w:val="22"/>
              </w:rPr>
              <w:t>Wychowawca</w:t>
            </w:r>
            <w:r w:rsidR="0073582A" w:rsidRPr="00006CFB">
              <w:rPr>
                <w:sz w:val="22"/>
                <w:szCs w:val="22"/>
              </w:rPr>
              <w:t xml:space="preserve"> klas</w:t>
            </w:r>
            <w:r w:rsidRPr="00006CFB">
              <w:rPr>
                <w:sz w:val="22"/>
                <w:szCs w:val="22"/>
              </w:rPr>
              <w:t>y</w:t>
            </w:r>
            <w:r w:rsidR="0073582A" w:rsidRPr="00006CFB">
              <w:rPr>
                <w:sz w:val="22"/>
                <w:szCs w:val="22"/>
              </w:rPr>
              <w:t xml:space="preserve"> </w:t>
            </w:r>
            <w:r w:rsidRPr="00006CFB">
              <w:rPr>
                <w:sz w:val="22"/>
                <w:szCs w:val="22"/>
              </w:rPr>
              <w:t>ósmej</w:t>
            </w:r>
          </w:p>
        </w:tc>
      </w:tr>
      <w:tr w:rsidR="0073582A" w:rsidRPr="00006CFB" w:rsidTr="009213EC">
        <w:tc>
          <w:tcPr>
            <w:tcW w:w="5711" w:type="dxa"/>
          </w:tcPr>
          <w:p w:rsidR="0073582A" w:rsidRPr="00006CFB" w:rsidRDefault="003E5F21" w:rsidP="004578FF">
            <w:pPr>
              <w:rPr>
                <w:sz w:val="22"/>
                <w:szCs w:val="22"/>
              </w:rPr>
            </w:pPr>
            <w:r w:rsidRPr="004578FF">
              <w:rPr>
                <w:sz w:val="22"/>
                <w:szCs w:val="22"/>
              </w:rPr>
              <w:t>Świadoma, dokonana na podstawie rozpoznania swoich zdolności i zainteresowań, prezentacja własnych talentów czy umiejętności rodzicom i innym członkom społeczności szkolnej</w:t>
            </w:r>
            <w:r w:rsidR="004578FF">
              <w:rPr>
                <w:sz w:val="22"/>
                <w:szCs w:val="22"/>
              </w:rPr>
              <w:t>.</w:t>
            </w:r>
            <w:r w:rsidR="0073582A" w:rsidRPr="004578F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83" w:type="dxa"/>
          </w:tcPr>
          <w:p w:rsidR="0073582A" w:rsidRPr="00006CFB" w:rsidRDefault="003E5F21" w:rsidP="00006CFB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IX-</w:t>
            </w:r>
            <w:r w:rsidR="0073582A" w:rsidRPr="00006CFB">
              <w:rPr>
                <w:sz w:val="22"/>
                <w:szCs w:val="22"/>
              </w:rPr>
              <w:t>VI 2023/2024</w:t>
            </w:r>
          </w:p>
        </w:tc>
        <w:tc>
          <w:tcPr>
            <w:tcW w:w="2099" w:type="dxa"/>
          </w:tcPr>
          <w:p w:rsidR="0073582A" w:rsidRPr="00006CFB" w:rsidRDefault="00C34F0B" w:rsidP="00006CFB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006CFB">
              <w:rPr>
                <w:sz w:val="22"/>
                <w:szCs w:val="22"/>
              </w:rPr>
              <w:t>Wychowawca klasy ósmej</w:t>
            </w:r>
          </w:p>
        </w:tc>
      </w:tr>
      <w:tr w:rsidR="0073582A" w:rsidRPr="00006CFB" w:rsidTr="009213EC">
        <w:tc>
          <w:tcPr>
            <w:tcW w:w="5711" w:type="dxa"/>
          </w:tcPr>
          <w:p w:rsidR="003E5F21" w:rsidRPr="00C377C7" w:rsidRDefault="003E5F21" w:rsidP="003E5F21">
            <w:pPr>
              <w:rPr>
                <w:sz w:val="22"/>
                <w:szCs w:val="22"/>
              </w:rPr>
            </w:pPr>
            <w:r w:rsidRPr="00C377C7">
              <w:rPr>
                <w:sz w:val="22"/>
                <w:szCs w:val="22"/>
              </w:rPr>
              <w:t xml:space="preserve">Uczenie się technik samodzielnej nauki poprzez </w:t>
            </w:r>
            <w:r w:rsidRPr="004578FF">
              <w:rPr>
                <w:sz w:val="22"/>
                <w:szCs w:val="22"/>
              </w:rPr>
              <w:t xml:space="preserve">uczestnictwo w projekcie </w:t>
            </w:r>
            <w:r w:rsidRPr="004578FF">
              <w:rPr>
                <w:b/>
                <w:i/>
                <w:sz w:val="22"/>
                <w:szCs w:val="22"/>
              </w:rPr>
              <w:t>„Listopad miesiącem technik pamięciowych”</w:t>
            </w:r>
            <w:r w:rsidRPr="004578FF">
              <w:rPr>
                <w:sz w:val="22"/>
                <w:szCs w:val="22"/>
              </w:rPr>
              <w:t xml:space="preserve">. </w:t>
            </w:r>
          </w:p>
          <w:p w:rsidR="0073582A" w:rsidRPr="00006CFB" w:rsidRDefault="0073582A" w:rsidP="00006CFB">
            <w:pPr>
              <w:rPr>
                <w:sz w:val="22"/>
                <w:szCs w:val="22"/>
              </w:rPr>
            </w:pPr>
            <w:r w:rsidRPr="00006CFB">
              <w:rPr>
                <w:sz w:val="22"/>
                <w:szCs w:val="22"/>
              </w:rPr>
              <w:t>Warsztatowe zajęcia z wychowawcą</w:t>
            </w:r>
            <w:r w:rsidR="003E5F21">
              <w:rPr>
                <w:sz w:val="22"/>
                <w:szCs w:val="22"/>
              </w:rPr>
              <w:t>:</w:t>
            </w:r>
            <w:r w:rsidRPr="00006CFB">
              <w:rPr>
                <w:sz w:val="22"/>
                <w:szCs w:val="22"/>
              </w:rPr>
              <w:t xml:space="preserve"> </w:t>
            </w:r>
            <w:r w:rsidRPr="00006CFB">
              <w:rPr>
                <w:b/>
                <w:i/>
                <w:sz w:val="22"/>
                <w:szCs w:val="22"/>
              </w:rPr>
              <w:t>„</w:t>
            </w:r>
            <w:r w:rsidR="009246F7" w:rsidRPr="00006CFB">
              <w:rPr>
                <w:b/>
                <w:i/>
                <w:sz w:val="22"/>
                <w:szCs w:val="22"/>
              </w:rPr>
              <w:t>Przygotowując się do egzaminów</w:t>
            </w:r>
            <w:r w:rsidR="003E5F21">
              <w:rPr>
                <w:b/>
                <w:i/>
                <w:sz w:val="22"/>
                <w:szCs w:val="22"/>
              </w:rPr>
              <w:t>,</w:t>
            </w:r>
            <w:r w:rsidR="009246F7" w:rsidRPr="00006CFB">
              <w:rPr>
                <w:b/>
                <w:i/>
                <w:sz w:val="22"/>
                <w:szCs w:val="22"/>
              </w:rPr>
              <w:t xml:space="preserve"> korzystam z technik pamięciowych – wymiana doświadczeń</w:t>
            </w:r>
            <w:r w:rsidRPr="00006CFB">
              <w:rPr>
                <w:b/>
                <w:i/>
                <w:sz w:val="22"/>
                <w:szCs w:val="22"/>
              </w:rPr>
              <w:t>”</w:t>
            </w:r>
            <w:r w:rsidRPr="003E5F21">
              <w:rPr>
                <w:sz w:val="22"/>
                <w:szCs w:val="22"/>
              </w:rPr>
              <w:t>.</w:t>
            </w:r>
          </w:p>
        </w:tc>
        <w:tc>
          <w:tcPr>
            <w:tcW w:w="1683" w:type="dxa"/>
          </w:tcPr>
          <w:p w:rsidR="0073582A" w:rsidRPr="00006CFB" w:rsidRDefault="0073582A" w:rsidP="00006CFB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006CFB">
              <w:rPr>
                <w:sz w:val="22"/>
                <w:szCs w:val="22"/>
              </w:rPr>
              <w:t>XI 2023</w:t>
            </w:r>
            <w:r w:rsidR="003E5F21">
              <w:rPr>
                <w:sz w:val="22"/>
                <w:szCs w:val="22"/>
              </w:rPr>
              <w:t xml:space="preserve"> r.</w:t>
            </w:r>
          </w:p>
          <w:p w:rsidR="0073582A" w:rsidRPr="00006CFB" w:rsidRDefault="0073582A" w:rsidP="00006CFB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</w:p>
          <w:p w:rsidR="0073582A" w:rsidRPr="00006CFB" w:rsidRDefault="0073582A" w:rsidP="00006CFB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</w:p>
          <w:p w:rsidR="0073582A" w:rsidRPr="00006CFB" w:rsidRDefault="0073582A" w:rsidP="00006CFB">
            <w:pPr>
              <w:tabs>
                <w:tab w:val="left" w:pos="4005"/>
              </w:tabs>
              <w:rPr>
                <w:sz w:val="22"/>
                <w:szCs w:val="22"/>
              </w:rPr>
            </w:pPr>
          </w:p>
          <w:p w:rsidR="0073582A" w:rsidRPr="003E5F21" w:rsidRDefault="0073582A" w:rsidP="00006CFB">
            <w:pPr>
              <w:tabs>
                <w:tab w:val="left" w:pos="4005"/>
              </w:tabs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2099" w:type="dxa"/>
          </w:tcPr>
          <w:p w:rsidR="0073582A" w:rsidRPr="00006CFB" w:rsidRDefault="0073582A" w:rsidP="00006CFB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006CFB">
              <w:rPr>
                <w:sz w:val="22"/>
                <w:szCs w:val="22"/>
              </w:rPr>
              <w:t>Pedagog szkolny, logopeda s</w:t>
            </w:r>
            <w:r w:rsidR="009246F7" w:rsidRPr="00006CFB">
              <w:rPr>
                <w:sz w:val="22"/>
                <w:szCs w:val="22"/>
              </w:rPr>
              <w:t xml:space="preserve">zkolny, </w:t>
            </w:r>
            <w:r w:rsidR="00C34F0B" w:rsidRPr="00006CFB">
              <w:rPr>
                <w:sz w:val="22"/>
                <w:szCs w:val="22"/>
              </w:rPr>
              <w:t xml:space="preserve"> wychowawca klasy ósmej</w:t>
            </w:r>
          </w:p>
          <w:p w:rsidR="0073582A" w:rsidRPr="003E5F21" w:rsidRDefault="0073582A" w:rsidP="004578FF">
            <w:pPr>
              <w:tabs>
                <w:tab w:val="left" w:pos="4005"/>
              </w:tabs>
              <w:rPr>
                <w:strike/>
                <w:sz w:val="22"/>
                <w:szCs w:val="22"/>
              </w:rPr>
            </w:pPr>
          </w:p>
        </w:tc>
      </w:tr>
      <w:tr w:rsidR="003E5F21" w:rsidRPr="00006CFB" w:rsidTr="009213EC">
        <w:tc>
          <w:tcPr>
            <w:tcW w:w="5711" w:type="dxa"/>
          </w:tcPr>
          <w:p w:rsidR="003E5F21" w:rsidRPr="00881A55" w:rsidRDefault="003E5F21" w:rsidP="004578FF">
            <w:pPr>
              <w:rPr>
                <w:sz w:val="22"/>
                <w:szCs w:val="22"/>
              </w:rPr>
            </w:pPr>
            <w:r w:rsidRPr="008B51B6">
              <w:rPr>
                <w:sz w:val="22"/>
                <w:szCs w:val="22"/>
              </w:rPr>
              <w:t>Poznanie różnych</w:t>
            </w:r>
            <w:r w:rsidRPr="004578FF">
              <w:rPr>
                <w:sz w:val="22"/>
                <w:szCs w:val="22"/>
              </w:rPr>
              <w:t xml:space="preserve"> możliwości </w:t>
            </w:r>
            <w:r w:rsidRPr="008B51B6">
              <w:rPr>
                <w:sz w:val="22"/>
                <w:szCs w:val="22"/>
              </w:rPr>
              <w:t xml:space="preserve">zagospodarowania czasu wolnego – udział uczniów w </w:t>
            </w:r>
            <w:r w:rsidRPr="004578FF">
              <w:rPr>
                <w:b/>
                <w:i/>
                <w:sz w:val="22"/>
                <w:szCs w:val="22"/>
              </w:rPr>
              <w:t>„Giełdzie sposobów spędzania czasu wolnego”</w:t>
            </w:r>
            <w:r w:rsidRPr="004578FF">
              <w:rPr>
                <w:sz w:val="22"/>
                <w:szCs w:val="22"/>
              </w:rPr>
              <w:t>.</w:t>
            </w:r>
          </w:p>
        </w:tc>
        <w:tc>
          <w:tcPr>
            <w:tcW w:w="1683" w:type="dxa"/>
          </w:tcPr>
          <w:p w:rsidR="003E5F21" w:rsidRPr="00006CFB" w:rsidRDefault="003E5F21" w:rsidP="003E5F21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006CFB">
              <w:rPr>
                <w:sz w:val="22"/>
                <w:szCs w:val="22"/>
              </w:rPr>
              <w:t>I 2024</w:t>
            </w:r>
            <w:r>
              <w:rPr>
                <w:sz w:val="22"/>
                <w:szCs w:val="22"/>
              </w:rPr>
              <w:t xml:space="preserve"> r.</w:t>
            </w:r>
          </w:p>
        </w:tc>
        <w:tc>
          <w:tcPr>
            <w:tcW w:w="2099" w:type="dxa"/>
          </w:tcPr>
          <w:p w:rsidR="003E5F21" w:rsidRPr="00006CFB" w:rsidRDefault="003E5F21" w:rsidP="003E5F21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006CFB">
              <w:rPr>
                <w:sz w:val="22"/>
                <w:szCs w:val="22"/>
              </w:rPr>
              <w:t>Wychowawca kla</w:t>
            </w:r>
            <w:r>
              <w:rPr>
                <w:sz w:val="22"/>
                <w:szCs w:val="22"/>
              </w:rPr>
              <w:t>sy ósmej</w:t>
            </w:r>
            <w:r w:rsidRPr="00006CFB">
              <w:rPr>
                <w:sz w:val="22"/>
                <w:szCs w:val="22"/>
              </w:rPr>
              <w:t>, peda</w:t>
            </w:r>
            <w:r>
              <w:rPr>
                <w:sz w:val="22"/>
                <w:szCs w:val="22"/>
              </w:rPr>
              <w:t>gog szkolny, logopeda szkolny, D</w:t>
            </w:r>
            <w:r w:rsidRPr="00006CFB">
              <w:rPr>
                <w:sz w:val="22"/>
                <w:szCs w:val="22"/>
              </w:rPr>
              <w:t>yrektor</w:t>
            </w:r>
          </w:p>
        </w:tc>
      </w:tr>
      <w:tr w:rsidR="003E5F21" w:rsidRPr="00006CFB" w:rsidTr="009213EC">
        <w:tc>
          <w:tcPr>
            <w:tcW w:w="5711" w:type="dxa"/>
          </w:tcPr>
          <w:p w:rsidR="003E5F21" w:rsidRPr="00006CFB" w:rsidRDefault="003E5F21" w:rsidP="005A09A9">
            <w:pPr>
              <w:rPr>
                <w:sz w:val="22"/>
                <w:szCs w:val="22"/>
              </w:rPr>
            </w:pPr>
            <w:r w:rsidRPr="00006CFB">
              <w:rPr>
                <w:rFonts w:eastAsiaTheme="minorEastAsia"/>
                <w:sz w:val="22"/>
                <w:szCs w:val="22"/>
              </w:rPr>
              <w:t>Rozbudz</w:t>
            </w:r>
            <w:r w:rsidR="001A491F">
              <w:rPr>
                <w:rFonts w:eastAsiaTheme="minorEastAsia"/>
                <w:sz w:val="22"/>
                <w:szCs w:val="22"/>
              </w:rPr>
              <w:t xml:space="preserve">anie ciekawości, zainteresowań </w:t>
            </w:r>
            <w:r w:rsidRPr="00006CFB">
              <w:rPr>
                <w:rFonts w:eastAsiaTheme="minorEastAsia"/>
                <w:sz w:val="22"/>
                <w:szCs w:val="22"/>
              </w:rPr>
              <w:t>i motywacji dzieci do zdoby</w:t>
            </w:r>
            <w:r w:rsidR="001A491F">
              <w:rPr>
                <w:rFonts w:eastAsiaTheme="minorEastAsia"/>
                <w:sz w:val="22"/>
                <w:szCs w:val="22"/>
              </w:rPr>
              <w:t xml:space="preserve">wania wiedzy poprzez spotkania </w:t>
            </w:r>
            <w:r w:rsidRPr="00006CFB">
              <w:rPr>
                <w:rFonts w:eastAsiaTheme="minorEastAsia"/>
                <w:sz w:val="22"/>
                <w:szCs w:val="22"/>
              </w:rPr>
              <w:t>z</w:t>
            </w:r>
            <w:r w:rsidRPr="005A09A9">
              <w:rPr>
                <w:rFonts w:eastAsiaTheme="minorEastAsia"/>
                <w:sz w:val="22"/>
                <w:szCs w:val="22"/>
              </w:rPr>
              <w:t xml:space="preserve"> interesującymi </w:t>
            </w:r>
            <w:r w:rsidRPr="00006CFB">
              <w:rPr>
                <w:rFonts w:eastAsiaTheme="minorEastAsia"/>
                <w:sz w:val="22"/>
                <w:szCs w:val="22"/>
              </w:rPr>
              <w:t xml:space="preserve">osobami w ramach projektu </w:t>
            </w:r>
            <w:r>
              <w:rPr>
                <w:rFonts w:eastAsiaTheme="minorEastAsia"/>
                <w:b/>
                <w:i/>
                <w:sz w:val="22"/>
                <w:szCs w:val="22"/>
              </w:rPr>
              <w:t>„</w:t>
            </w:r>
            <w:r w:rsidRPr="00006CFB">
              <w:rPr>
                <w:rFonts w:eastAsiaTheme="minorEastAsia"/>
                <w:b/>
                <w:i/>
                <w:sz w:val="22"/>
                <w:szCs w:val="22"/>
              </w:rPr>
              <w:t>Rodzic z pasją”</w:t>
            </w:r>
            <w:r w:rsidRPr="003E5F21">
              <w:rPr>
                <w:rFonts w:eastAsiaTheme="minorEastAsia"/>
                <w:sz w:val="22"/>
                <w:szCs w:val="22"/>
              </w:rPr>
              <w:t>.</w:t>
            </w:r>
          </w:p>
        </w:tc>
        <w:tc>
          <w:tcPr>
            <w:tcW w:w="1683" w:type="dxa"/>
          </w:tcPr>
          <w:p w:rsidR="003E5F21" w:rsidRDefault="003E5F21" w:rsidP="003E5F21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006CFB">
              <w:rPr>
                <w:sz w:val="22"/>
                <w:szCs w:val="22"/>
              </w:rPr>
              <w:t xml:space="preserve">Co najmniej </w:t>
            </w:r>
            <w:r w:rsidR="005A09A9">
              <w:rPr>
                <w:sz w:val="22"/>
                <w:szCs w:val="22"/>
              </w:rPr>
              <w:br/>
            </w:r>
            <w:r w:rsidRPr="00006CFB">
              <w:rPr>
                <w:sz w:val="22"/>
                <w:szCs w:val="22"/>
              </w:rPr>
              <w:t>raz w roku szkolnym 2023/2024</w:t>
            </w:r>
          </w:p>
          <w:p w:rsidR="005A09A9" w:rsidRDefault="005A09A9" w:rsidP="003E5F21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</w:p>
          <w:p w:rsidR="005A09A9" w:rsidRDefault="005A09A9" w:rsidP="003E5F21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</w:p>
          <w:p w:rsidR="005A09A9" w:rsidRDefault="005A09A9" w:rsidP="003E5F21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</w:p>
          <w:p w:rsidR="005A09A9" w:rsidRDefault="005A09A9" w:rsidP="003E5F21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</w:p>
          <w:p w:rsidR="005A09A9" w:rsidRPr="00006CFB" w:rsidRDefault="005A09A9" w:rsidP="003E5F21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99" w:type="dxa"/>
          </w:tcPr>
          <w:p w:rsidR="003E5F21" w:rsidRPr="00006CFB" w:rsidRDefault="003E5F21" w:rsidP="003E5F21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006CFB">
              <w:rPr>
                <w:sz w:val="22"/>
                <w:szCs w:val="22"/>
              </w:rPr>
              <w:t>Wychowawca klasy ósmej</w:t>
            </w:r>
          </w:p>
        </w:tc>
      </w:tr>
      <w:tr w:rsidR="003E5F21" w:rsidRPr="00006CFB" w:rsidTr="009213EC">
        <w:tc>
          <w:tcPr>
            <w:tcW w:w="9493" w:type="dxa"/>
            <w:gridSpan w:val="3"/>
          </w:tcPr>
          <w:p w:rsidR="003E5F21" w:rsidRPr="00006CFB" w:rsidRDefault="003E5F21" w:rsidP="003E5F21">
            <w:pPr>
              <w:tabs>
                <w:tab w:val="left" w:pos="4005"/>
              </w:tabs>
              <w:jc w:val="center"/>
              <w:rPr>
                <w:b/>
                <w:sz w:val="22"/>
                <w:szCs w:val="22"/>
              </w:rPr>
            </w:pPr>
            <w:r w:rsidRPr="00006CFB">
              <w:rPr>
                <w:b/>
                <w:sz w:val="22"/>
                <w:szCs w:val="22"/>
              </w:rPr>
              <w:lastRenderedPageBreak/>
              <w:t>Sfera społeczna</w:t>
            </w:r>
          </w:p>
        </w:tc>
      </w:tr>
      <w:tr w:rsidR="003E5F21" w:rsidRPr="00006CFB" w:rsidTr="009213EC">
        <w:tc>
          <w:tcPr>
            <w:tcW w:w="5711" w:type="dxa"/>
          </w:tcPr>
          <w:p w:rsidR="003E5F21" w:rsidRPr="00006CFB" w:rsidRDefault="003E5F21" w:rsidP="003E5F21">
            <w:pPr>
              <w:tabs>
                <w:tab w:val="left" w:pos="4005"/>
              </w:tabs>
              <w:jc w:val="center"/>
              <w:rPr>
                <w:b/>
                <w:sz w:val="22"/>
                <w:szCs w:val="22"/>
              </w:rPr>
            </w:pPr>
            <w:r w:rsidRPr="00006CFB">
              <w:rPr>
                <w:b/>
                <w:sz w:val="22"/>
                <w:szCs w:val="22"/>
              </w:rPr>
              <w:t xml:space="preserve">Zamierzenia wychowawcze dla klasy </w:t>
            </w:r>
          </w:p>
        </w:tc>
        <w:tc>
          <w:tcPr>
            <w:tcW w:w="1683" w:type="dxa"/>
          </w:tcPr>
          <w:p w:rsidR="003E5F21" w:rsidRPr="00006CFB" w:rsidRDefault="003E5F21" w:rsidP="003E5F21">
            <w:pPr>
              <w:tabs>
                <w:tab w:val="left" w:pos="4005"/>
              </w:tabs>
              <w:jc w:val="center"/>
              <w:rPr>
                <w:b/>
                <w:sz w:val="22"/>
                <w:szCs w:val="22"/>
              </w:rPr>
            </w:pPr>
            <w:r w:rsidRPr="00006CFB">
              <w:rPr>
                <w:b/>
                <w:sz w:val="22"/>
                <w:szCs w:val="22"/>
              </w:rPr>
              <w:t>Termin realizacji</w:t>
            </w:r>
          </w:p>
        </w:tc>
        <w:tc>
          <w:tcPr>
            <w:tcW w:w="2099" w:type="dxa"/>
          </w:tcPr>
          <w:p w:rsidR="003E5F21" w:rsidRPr="00006CFB" w:rsidRDefault="003E5F21" w:rsidP="003E5F21">
            <w:pPr>
              <w:tabs>
                <w:tab w:val="left" w:pos="4005"/>
              </w:tabs>
              <w:jc w:val="center"/>
              <w:rPr>
                <w:b/>
                <w:sz w:val="22"/>
                <w:szCs w:val="22"/>
              </w:rPr>
            </w:pPr>
            <w:r w:rsidRPr="00006CFB">
              <w:rPr>
                <w:b/>
                <w:sz w:val="22"/>
                <w:szCs w:val="22"/>
              </w:rPr>
              <w:t>Odpowiedzialni</w:t>
            </w:r>
          </w:p>
        </w:tc>
      </w:tr>
      <w:tr w:rsidR="003E5F21" w:rsidRPr="00006CFB" w:rsidTr="009213EC">
        <w:tc>
          <w:tcPr>
            <w:tcW w:w="5711" w:type="dxa"/>
          </w:tcPr>
          <w:p w:rsidR="003E5F21" w:rsidRDefault="003E5F21" w:rsidP="003E5F21">
            <w:pPr>
              <w:tabs>
                <w:tab w:val="left" w:pos="4005"/>
              </w:tabs>
              <w:rPr>
                <w:sz w:val="22"/>
                <w:szCs w:val="22"/>
              </w:rPr>
            </w:pPr>
            <w:r w:rsidRPr="00006CFB">
              <w:rPr>
                <w:sz w:val="22"/>
                <w:szCs w:val="22"/>
              </w:rPr>
              <w:t>Praca warsztatowa</w:t>
            </w:r>
            <w:r w:rsidRPr="003E5F21">
              <w:rPr>
                <w:color w:val="FF0000"/>
                <w:sz w:val="22"/>
                <w:szCs w:val="22"/>
              </w:rPr>
              <w:t xml:space="preserve"> </w:t>
            </w:r>
            <w:r w:rsidRPr="00006CFB">
              <w:rPr>
                <w:sz w:val="22"/>
                <w:szCs w:val="22"/>
              </w:rPr>
              <w:t xml:space="preserve">na zajęciach z wychowawcą </w:t>
            </w:r>
            <w:r w:rsidR="005A09A9">
              <w:rPr>
                <w:sz w:val="22"/>
                <w:szCs w:val="22"/>
              </w:rPr>
              <w:br/>
            </w:r>
            <w:r w:rsidRPr="00006CFB">
              <w:rPr>
                <w:sz w:val="22"/>
                <w:szCs w:val="22"/>
              </w:rPr>
              <w:t xml:space="preserve">z wykorzystaniem  scenariuszy z </w:t>
            </w:r>
            <w:r>
              <w:rPr>
                <w:b/>
                <w:i/>
                <w:sz w:val="22"/>
                <w:szCs w:val="22"/>
              </w:rPr>
              <w:t>Vademecum wychowawcy „</w:t>
            </w:r>
            <w:r w:rsidRPr="00006CFB">
              <w:rPr>
                <w:b/>
                <w:i/>
                <w:sz w:val="22"/>
                <w:szCs w:val="22"/>
              </w:rPr>
              <w:t>Jak budować relacje z grupą i w grupie?”</w:t>
            </w:r>
            <w:r>
              <w:rPr>
                <w:sz w:val="22"/>
                <w:szCs w:val="22"/>
              </w:rPr>
              <w:t>:</w:t>
            </w:r>
          </w:p>
          <w:p w:rsidR="003E5F21" w:rsidRPr="003E5F21" w:rsidRDefault="003E5F21" w:rsidP="00BE0BFD">
            <w:pPr>
              <w:pStyle w:val="Akapitzlist"/>
              <w:numPr>
                <w:ilvl w:val="0"/>
                <w:numId w:val="86"/>
              </w:numPr>
              <w:tabs>
                <w:tab w:val="left" w:pos="4005"/>
              </w:tabs>
              <w:rPr>
                <w:sz w:val="22"/>
                <w:szCs w:val="22"/>
              </w:rPr>
            </w:pPr>
            <w:r w:rsidRPr="003E5F21">
              <w:rPr>
                <w:sz w:val="22"/>
                <w:szCs w:val="22"/>
              </w:rPr>
              <w:t xml:space="preserve">Przygotowuję się do dalszej edukacji – </w:t>
            </w:r>
            <w:r w:rsidRPr="003E5F21">
              <w:rPr>
                <w:b/>
                <w:i/>
                <w:sz w:val="22"/>
                <w:szCs w:val="22"/>
              </w:rPr>
              <w:t>„Moje mocne stron</w:t>
            </w:r>
            <w:r>
              <w:rPr>
                <w:b/>
                <w:i/>
                <w:sz w:val="22"/>
                <w:szCs w:val="22"/>
              </w:rPr>
              <w:t xml:space="preserve">y i </w:t>
            </w:r>
            <w:r w:rsidRPr="001444F5">
              <w:rPr>
                <w:b/>
                <w:i/>
                <w:sz w:val="22"/>
                <w:szCs w:val="22"/>
              </w:rPr>
              <w:t xml:space="preserve">zainteresowania </w:t>
            </w:r>
            <w:r w:rsidR="00BE0BFD" w:rsidRPr="001444F5">
              <w:rPr>
                <w:b/>
                <w:i/>
                <w:sz w:val="22"/>
                <w:szCs w:val="22"/>
              </w:rPr>
              <w:t>a wybór</w:t>
            </w:r>
            <w:r w:rsidRPr="001444F5">
              <w:rPr>
                <w:b/>
                <w:i/>
                <w:sz w:val="22"/>
                <w:szCs w:val="22"/>
              </w:rPr>
              <w:t xml:space="preserve"> przyszłej szkoły </w:t>
            </w:r>
            <w:r w:rsidR="00BE0BFD" w:rsidRPr="001444F5">
              <w:rPr>
                <w:b/>
                <w:i/>
                <w:sz w:val="22"/>
                <w:szCs w:val="22"/>
              </w:rPr>
              <w:br/>
            </w:r>
            <w:r w:rsidRPr="001444F5">
              <w:rPr>
                <w:b/>
                <w:i/>
                <w:sz w:val="22"/>
                <w:szCs w:val="22"/>
              </w:rPr>
              <w:t>i zawodu”</w:t>
            </w:r>
            <w:r w:rsidRPr="001444F5">
              <w:rPr>
                <w:sz w:val="22"/>
                <w:szCs w:val="22"/>
              </w:rPr>
              <w:t>.</w:t>
            </w:r>
          </w:p>
        </w:tc>
        <w:tc>
          <w:tcPr>
            <w:tcW w:w="1683" w:type="dxa"/>
          </w:tcPr>
          <w:p w:rsidR="003E5F21" w:rsidRPr="00006CFB" w:rsidRDefault="003E5F21" w:rsidP="003E5F21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006CFB">
              <w:rPr>
                <w:sz w:val="22"/>
                <w:szCs w:val="22"/>
              </w:rPr>
              <w:t>X 2023</w:t>
            </w:r>
            <w:r>
              <w:rPr>
                <w:sz w:val="22"/>
                <w:szCs w:val="22"/>
              </w:rPr>
              <w:t xml:space="preserve"> r.</w:t>
            </w:r>
          </w:p>
        </w:tc>
        <w:tc>
          <w:tcPr>
            <w:tcW w:w="2099" w:type="dxa"/>
          </w:tcPr>
          <w:p w:rsidR="003E5F21" w:rsidRPr="00006CFB" w:rsidRDefault="003E5F21" w:rsidP="003E5F21">
            <w:pPr>
              <w:jc w:val="center"/>
              <w:rPr>
                <w:sz w:val="22"/>
                <w:szCs w:val="22"/>
              </w:rPr>
            </w:pPr>
            <w:r w:rsidRPr="00006CFB">
              <w:rPr>
                <w:sz w:val="22"/>
                <w:szCs w:val="22"/>
              </w:rPr>
              <w:t>Wychowawca klasy ósmej</w:t>
            </w:r>
          </w:p>
        </w:tc>
      </w:tr>
      <w:tr w:rsidR="003E5F21" w:rsidRPr="00006CFB" w:rsidTr="009213EC">
        <w:tc>
          <w:tcPr>
            <w:tcW w:w="5711" w:type="dxa"/>
          </w:tcPr>
          <w:p w:rsidR="003E5F21" w:rsidRDefault="003E5F21" w:rsidP="003E5F21">
            <w:pPr>
              <w:rPr>
                <w:sz w:val="22"/>
                <w:szCs w:val="22"/>
              </w:rPr>
            </w:pPr>
            <w:r w:rsidRPr="00006CFB">
              <w:rPr>
                <w:sz w:val="22"/>
                <w:szCs w:val="22"/>
              </w:rPr>
              <w:t>Praca warsztatowa na zaj</w:t>
            </w:r>
            <w:r>
              <w:rPr>
                <w:sz w:val="22"/>
                <w:szCs w:val="22"/>
              </w:rPr>
              <w:t>ęciach z wychowawcą – realizacja programów profilaktycznych:</w:t>
            </w:r>
            <w:r w:rsidRPr="00006CFB">
              <w:rPr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„</w:t>
            </w:r>
            <w:r w:rsidR="0093138A">
              <w:rPr>
                <w:b/>
                <w:i/>
                <w:sz w:val="22"/>
                <w:szCs w:val="22"/>
              </w:rPr>
              <w:t>Smak życia, czyli debata o </w:t>
            </w:r>
            <w:r w:rsidRPr="00006CFB">
              <w:rPr>
                <w:b/>
                <w:i/>
                <w:sz w:val="22"/>
                <w:szCs w:val="22"/>
              </w:rPr>
              <w:t>dopalaczach”</w:t>
            </w:r>
            <w:r w:rsidRPr="00006CFB">
              <w:rPr>
                <w:sz w:val="22"/>
                <w:szCs w:val="22"/>
              </w:rPr>
              <w:t xml:space="preserve">, </w:t>
            </w:r>
            <w:r w:rsidRPr="00006CFB">
              <w:rPr>
                <w:b/>
                <w:i/>
                <w:sz w:val="22"/>
                <w:szCs w:val="22"/>
              </w:rPr>
              <w:t>„Unplugged”</w:t>
            </w:r>
            <w:r w:rsidRPr="003E5F21">
              <w:rPr>
                <w:sz w:val="22"/>
                <w:szCs w:val="22"/>
              </w:rPr>
              <w:t>:</w:t>
            </w:r>
          </w:p>
          <w:p w:rsidR="003E5F21" w:rsidRPr="003E5F21" w:rsidRDefault="003E5F21" w:rsidP="00755971">
            <w:pPr>
              <w:pStyle w:val="Akapitzlist"/>
              <w:numPr>
                <w:ilvl w:val="0"/>
                <w:numId w:val="86"/>
              </w:numPr>
              <w:rPr>
                <w:b/>
                <w:i/>
                <w:sz w:val="22"/>
                <w:szCs w:val="22"/>
              </w:rPr>
            </w:pPr>
            <w:r w:rsidRPr="003E5F21">
              <w:rPr>
                <w:b/>
                <w:i/>
                <w:sz w:val="22"/>
                <w:szCs w:val="22"/>
              </w:rPr>
              <w:t>„Rodzina źródłem szczęścia. Mo</w:t>
            </w:r>
            <w:r>
              <w:rPr>
                <w:b/>
                <w:i/>
                <w:sz w:val="22"/>
                <w:szCs w:val="22"/>
              </w:rPr>
              <w:t>je prawa i obowiązki w rodzinie</w:t>
            </w:r>
            <w:r w:rsidRPr="003E5F21">
              <w:rPr>
                <w:b/>
                <w:i/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>;</w:t>
            </w:r>
          </w:p>
          <w:p w:rsidR="003E5F21" w:rsidRPr="003E5F21" w:rsidRDefault="003E5F21" w:rsidP="00755971">
            <w:pPr>
              <w:pStyle w:val="Akapitzlist"/>
              <w:numPr>
                <w:ilvl w:val="0"/>
                <w:numId w:val="86"/>
              </w:numPr>
              <w:rPr>
                <w:b/>
                <w:i/>
                <w:sz w:val="22"/>
                <w:szCs w:val="22"/>
              </w:rPr>
            </w:pPr>
            <w:r w:rsidRPr="003E5F21">
              <w:rPr>
                <w:b/>
                <w:i/>
                <w:sz w:val="22"/>
                <w:szCs w:val="22"/>
              </w:rPr>
              <w:t>„Złudne szczęście, czyli pułapka, którą jest narkotyk</w:t>
            </w:r>
            <w:r>
              <w:rPr>
                <w:b/>
                <w:i/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>;</w:t>
            </w:r>
          </w:p>
          <w:p w:rsidR="003E5F21" w:rsidRPr="003E5F21" w:rsidRDefault="003E5F21" w:rsidP="00755971">
            <w:pPr>
              <w:pStyle w:val="Akapitzlist"/>
              <w:numPr>
                <w:ilvl w:val="0"/>
                <w:numId w:val="86"/>
              </w:numPr>
              <w:rPr>
                <w:b/>
                <w:i/>
                <w:sz w:val="22"/>
                <w:szCs w:val="22"/>
              </w:rPr>
            </w:pPr>
            <w:r w:rsidRPr="003E5F21">
              <w:rPr>
                <w:b/>
                <w:i/>
                <w:sz w:val="22"/>
                <w:szCs w:val="22"/>
              </w:rPr>
              <w:t>„Zmiana, stały element życia</w:t>
            </w:r>
            <w:r>
              <w:rPr>
                <w:b/>
                <w:i/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>;</w:t>
            </w:r>
          </w:p>
          <w:p w:rsidR="003E5F21" w:rsidRPr="001444F5" w:rsidRDefault="003E5F21" w:rsidP="00755971">
            <w:pPr>
              <w:pStyle w:val="Akapitzlist"/>
              <w:numPr>
                <w:ilvl w:val="0"/>
                <w:numId w:val="86"/>
              </w:numPr>
              <w:rPr>
                <w:b/>
                <w:i/>
                <w:sz w:val="22"/>
                <w:szCs w:val="22"/>
              </w:rPr>
            </w:pPr>
            <w:r w:rsidRPr="001444F5">
              <w:rPr>
                <w:b/>
                <w:i/>
                <w:sz w:val="22"/>
                <w:szCs w:val="22"/>
              </w:rPr>
              <w:t>„</w:t>
            </w:r>
            <w:r w:rsidR="001444F5" w:rsidRPr="001444F5">
              <w:rPr>
                <w:b/>
                <w:i/>
                <w:sz w:val="22"/>
                <w:szCs w:val="22"/>
              </w:rPr>
              <w:t>Jacy jesteśmy?</w:t>
            </w:r>
            <w:r w:rsidRPr="001444F5">
              <w:rPr>
                <w:b/>
                <w:i/>
                <w:sz w:val="22"/>
                <w:szCs w:val="22"/>
              </w:rPr>
              <w:t xml:space="preserve"> Oto jest pytanie? Mocne i słabe strony</w:t>
            </w:r>
            <w:r w:rsidR="001444F5" w:rsidRPr="001444F5">
              <w:rPr>
                <w:b/>
                <w:i/>
                <w:sz w:val="22"/>
                <w:szCs w:val="22"/>
              </w:rPr>
              <w:t xml:space="preserve"> każdego z nas</w:t>
            </w:r>
            <w:r w:rsidRPr="001444F5">
              <w:rPr>
                <w:b/>
                <w:i/>
                <w:sz w:val="22"/>
                <w:szCs w:val="22"/>
              </w:rPr>
              <w:t>”</w:t>
            </w:r>
            <w:r w:rsidR="001444F5" w:rsidRPr="001444F5">
              <w:rPr>
                <w:b/>
                <w:i/>
                <w:sz w:val="22"/>
                <w:szCs w:val="22"/>
              </w:rPr>
              <w:t>;</w:t>
            </w:r>
            <w:r w:rsidRPr="001444F5">
              <w:rPr>
                <w:b/>
                <w:i/>
                <w:sz w:val="22"/>
                <w:szCs w:val="22"/>
              </w:rPr>
              <w:t xml:space="preserve"> </w:t>
            </w:r>
          </w:p>
          <w:p w:rsidR="003E5F21" w:rsidRPr="003E5F21" w:rsidRDefault="003E5F21" w:rsidP="00755971">
            <w:pPr>
              <w:pStyle w:val="Akapitzlist"/>
              <w:numPr>
                <w:ilvl w:val="0"/>
                <w:numId w:val="86"/>
              </w:numPr>
              <w:rPr>
                <w:b/>
                <w:i/>
                <w:sz w:val="22"/>
                <w:szCs w:val="22"/>
              </w:rPr>
            </w:pPr>
            <w:r w:rsidRPr="003E5F21">
              <w:rPr>
                <w:b/>
                <w:i/>
                <w:sz w:val="22"/>
                <w:szCs w:val="22"/>
              </w:rPr>
              <w:t>„Rozwijam skrzydła. Podsumowanie wiedzy</w:t>
            </w:r>
            <w:r w:rsidRPr="003E5F21">
              <w:rPr>
                <w:b/>
                <w:i/>
                <w:sz w:val="22"/>
                <w:szCs w:val="22"/>
              </w:rPr>
              <w:br/>
              <w:t xml:space="preserve"> o sobie”</w:t>
            </w:r>
            <w:r>
              <w:rPr>
                <w:sz w:val="22"/>
                <w:szCs w:val="22"/>
              </w:rPr>
              <w:t>;</w:t>
            </w:r>
          </w:p>
          <w:p w:rsidR="003E5F21" w:rsidRPr="003E5F21" w:rsidRDefault="003E5F21" w:rsidP="00755971">
            <w:pPr>
              <w:pStyle w:val="Akapitzlist"/>
              <w:numPr>
                <w:ilvl w:val="0"/>
                <w:numId w:val="86"/>
              </w:numPr>
              <w:rPr>
                <w:b/>
                <w:i/>
                <w:sz w:val="22"/>
                <w:szCs w:val="22"/>
              </w:rPr>
            </w:pPr>
            <w:r w:rsidRPr="003E5F21">
              <w:rPr>
                <w:b/>
                <w:i/>
                <w:sz w:val="22"/>
                <w:szCs w:val="22"/>
              </w:rPr>
              <w:t xml:space="preserve"> „Mam marzenia, o moi</w:t>
            </w:r>
            <w:r>
              <w:rPr>
                <w:b/>
                <w:i/>
                <w:sz w:val="22"/>
                <w:szCs w:val="22"/>
              </w:rPr>
              <w:t>ch planach na przyszłość. Cel i </w:t>
            </w:r>
            <w:r w:rsidRPr="003E5F21">
              <w:rPr>
                <w:b/>
                <w:i/>
                <w:sz w:val="22"/>
                <w:szCs w:val="22"/>
              </w:rPr>
              <w:t>motywacja”</w:t>
            </w:r>
            <w:r>
              <w:rPr>
                <w:sz w:val="22"/>
                <w:szCs w:val="22"/>
              </w:rPr>
              <w:t>;</w:t>
            </w:r>
          </w:p>
          <w:p w:rsidR="003E5F21" w:rsidRPr="003E5F21" w:rsidRDefault="003E5F21" w:rsidP="00755971">
            <w:pPr>
              <w:pStyle w:val="Akapitzlist"/>
              <w:numPr>
                <w:ilvl w:val="0"/>
                <w:numId w:val="86"/>
              </w:numPr>
              <w:rPr>
                <w:b/>
                <w:i/>
                <w:sz w:val="22"/>
                <w:szCs w:val="22"/>
              </w:rPr>
            </w:pPr>
            <w:r w:rsidRPr="003E5F21">
              <w:rPr>
                <w:b/>
                <w:i/>
                <w:sz w:val="22"/>
                <w:szCs w:val="22"/>
              </w:rPr>
              <w:t>„Krok za krokiem, czyli nie od razu Kraków zbudowano</w:t>
            </w:r>
            <w:r>
              <w:rPr>
                <w:b/>
                <w:i/>
                <w:sz w:val="22"/>
                <w:szCs w:val="22"/>
              </w:rPr>
              <w:t xml:space="preserve">. </w:t>
            </w:r>
            <w:r w:rsidRPr="003E5F21">
              <w:rPr>
                <w:b/>
                <w:i/>
                <w:sz w:val="22"/>
                <w:szCs w:val="22"/>
              </w:rPr>
              <w:t xml:space="preserve">O celach i planach </w:t>
            </w:r>
            <w:r>
              <w:rPr>
                <w:b/>
                <w:i/>
                <w:sz w:val="22"/>
                <w:szCs w:val="22"/>
              </w:rPr>
              <w:t>edukacyjno-</w:t>
            </w:r>
            <w:r w:rsidRPr="003E5F21">
              <w:rPr>
                <w:b/>
                <w:i/>
                <w:sz w:val="22"/>
                <w:szCs w:val="22"/>
              </w:rPr>
              <w:t>zawodowych”</w:t>
            </w:r>
            <w:r w:rsidRPr="003E5F21">
              <w:rPr>
                <w:sz w:val="22"/>
                <w:szCs w:val="22"/>
              </w:rPr>
              <w:t>.</w:t>
            </w:r>
          </w:p>
        </w:tc>
        <w:tc>
          <w:tcPr>
            <w:tcW w:w="1683" w:type="dxa"/>
          </w:tcPr>
          <w:p w:rsidR="003E5F21" w:rsidRPr="00006CFB" w:rsidRDefault="003E5F21" w:rsidP="003E5F21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</w:p>
          <w:p w:rsidR="003E5F21" w:rsidRPr="00006CFB" w:rsidRDefault="003E5F21" w:rsidP="003E5F21">
            <w:pPr>
              <w:rPr>
                <w:sz w:val="22"/>
                <w:szCs w:val="22"/>
              </w:rPr>
            </w:pPr>
          </w:p>
          <w:p w:rsidR="00ED5CC0" w:rsidRDefault="00ED5CC0" w:rsidP="003E5F21">
            <w:pPr>
              <w:jc w:val="center"/>
              <w:rPr>
                <w:sz w:val="22"/>
                <w:szCs w:val="22"/>
              </w:rPr>
            </w:pPr>
          </w:p>
          <w:p w:rsidR="003E5F21" w:rsidRPr="00006CFB" w:rsidRDefault="003E5F21" w:rsidP="003E5F21">
            <w:pPr>
              <w:jc w:val="center"/>
              <w:rPr>
                <w:sz w:val="22"/>
                <w:szCs w:val="22"/>
              </w:rPr>
            </w:pPr>
            <w:r w:rsidRPr="00006CFB">
              <w:rPr>
                <w:sz w:val="22"/>
                <w:szCs w:val="22"/>
              </w:rPr>
              <w:t>XI 2023</w:t>
            </w:r>
            <w:r w:rsidR="00ED5CC0">
              <w:rPr>
                <w:sz w:val="22"/>
                <w:szCs w:val="22"/>
              </w:rPr>
              <w:t xml:space="preserve"> r.</w:t>
            </w:r>
          </w:p>
          <w:p w:rsidR="003E5F21" w:rsidRPr="00006CFB" w:rsidRDefault="003E5F21" w:rsidP="003E5F21">
            <w:pPr>
              <w:jc w:val="center"/>
              <w:rPr>
                <w:sz w:val="22"/>
                <w:szCs w:val="22"/>
              </w:rPr>
            </w:pPr>
            <w:r w:rsidRPr="00006CFB">
              <w:rPr>
                <w:sz w:val="22"/>
                <w:szCs w:val="22"/>
              </w:rPr>
              <w:t>XII 2023</w:t>
            </w:r>
            <w:r w:rsidR="00ED5CC0">
              <w:rPr>
                <w:sz w:val="22"/>
                <w:szCs w:val="22"/>
              </w:rPr>
              <w:t xml:space="preserve"> r.</w:t>
            </w:r>
          </w:p>
          <w:p w:rsidR="003E5F21" w:rsidRPr="00006CFB" w:rsidRDefault="003E5F21" w:rsidP="003E5F21">
            <w:pPr>
              <w:jc w:val="center"/>
              <w:rPr>
                <w:sz w:val="22"/>
                <w:szCs w:val="22"/>
              </w:rPr>
            </w:pPr>
          </w:p>
          <w:p w:rsidR="003E5F21" w:rsidRPr="00006CFB" w:rsidRDefault="003E5F21" w:rsidP="003E5F21">
            <w:pPr>
              <w:jc w:val="center"/>
              <w:rPr>
                <w:sz w:val="22"/>
                <w:szCs w:val="22"/>
              </w:rPr>
            </w:pPr>
            <w:r w:rsidRPr="00006CFB">
              <w:rPr>
                <w:sz w:val="22"/>
                <w:szCs w:val="22"/>
              </w:rPr>
              <w:t>I 2024</w:t>
            </w:r>
            <w:r w:rsidR="00ED5CC0">
              <w:rPr>
                <w:sz w:val="22"/>
                <w:szCs w:val="22"/>
              </w:rPr>
              <w:t xml:space="preserve"> r.</w:t>
            </w:r>
          </w:p>
          <w:p w:rsidR="003E5F21" w:rsidRPr="00006CFB" w:rsidRDefault="003E5F21" w:rsidP="003E5F21">
            <w:pPr>
              <w:jc w:val="center"/>
              <w:rPr>
                <w:sz w:val="22"/>
                <w:szCs w:val="22"/>
              </w:rPr>
            </w:pPr>
          </w:p>
          <w:p w:rsidR="003E5F21" w:rsidRPr="00006CFB" w:rsidRDefault="003E5F21" w:rsidP="003E5F21">
            <w:pPr>
              <w:jc w:val="center"/>
              <w:rPr>
                <w:sz w:val="22"/>
                <w:szCs w:val="22"/>
              </w:rPr>
            </w:pPr>
            <w:r w:rsidRPr="00006CFB">
              <w:rPr>
                <w:sz w:val="22"/>
                <w:szCs w:val="22"/>
              </w:rPr>
              <w:t>II 2024</w:t>
            </w:r>
            <w:r w:rsidR="00ED5CC0">
              <w:rPr>
                <w:sz w:val="22"/>
                <w:szCs w:val="22"/>
              </w:rPr>
              <w:t xml:space="preserve"> r.</w:t>
            </w:r>
          </w:p>
          <w:p w:rsidR="00ED5CC0" w:rsidRDefault="00ED5CC0" w:rsidP="003E5F21">
            <w:pPr>
              <w:jc w:val="center"/>
              <w:rPr>
                <w:sz w:val="22"/>
                <w:szCs w:val="22"/>
              </w:rPr>
            </w:pPr>
          </w:p>
          <w:p w:rsidR="00ED5CC0" w:rsidRDefault="00ED5CC0" w:rsidP="003E5F21">
            <w:pPr>
              <w:jc w:val="center"/>
              <w:rPr>
                <w:sz w:val="22"/>
                <w:szCs w:val="22"/>
              </w:rPr>
            </w:pPr>
          </w:p>
          <w:p w:rsidR="003E5F21" w:rsidRPr="00006CFB" w:rsidRDefault="003E5F21" w:rsidP="003E5F21">
            <w:pPr>
              <w:jc w:val="center"/>
              <w:rPr>
                <w:sz w:val="22"/>
                <w:szCs w:val="22"/>
              </w:rPr>
            </w:pPr>
            <w:r w:rsidRPr="00006CFB">
              <w:rPr>
                <w:sz w:val="22"/>
                <w:szCs w:val="22"/>
              </w:rPr>
              <w:t>III 2024</w:t>
            </w:r>
            <w:r w:rsidR="00ED5CC0">
              <w:rPr>
                <w:sz w:val="22"/>
                <w:szCs w:val="22"/>
              </w:rPr>
              <w:t xml:space="preserve"> r.</w:t>
            </w:r>
          </w:p>
          <w:p w:rsidR="003E5F21" w:rsidRPr="00006CFB" w:rsidRDefault="003E5F21" w:rsidP="003E5F21">
            <w:pPr>
              <w:jc w:val="center"/>
              <w:rPr>
                <w:sz w:val="22"/>
                <w:szCs w:val="22"/>
              </w:rPr>
            </w:pPr>
          </w:p>
          <w:p w:rsidR="003E5F21" w:rsidRPr="00006CFB" w:rsidRDefault="003E5F21" w:rsidP="003E5F21">
            <w:pPr>
              <w:jc w:val="center"/>
              <w:rPr>
                <w:sz w:val="22"/>
                <w:szCs w:val="22"/>
              </w:rPr>
            </w:pPr>
          </w:p>
          <w:p w:rsidR="003E5F21" w:rsidRPr="00006CFB" w:rsidRDefault="003E5F21" w:rsidP="003E5F21">
            <w:pPr>
              <w:jc w:val="center"/>
              <w:rPr>
                <w:sz w:val="22"/>
                <w:szCs w:val="22"/>
              </w:rPr>
            </w:pPr>
            <w:r w:rsidRPr="00006CFB">
              <w:rPr>
                <w:sz w:val="22"/>
                <w:szCs w:val="22"/>
              </w:rPr>
              <w:t>IV 2024</w:t>
            </w:r>
            <w:r w:rsidR="00ED5CC0">
              <w:rPr>
                <w:sz w:val="22"/>
                <w:szCs w:val="22"/>
              </w:rPr>
              <w:t xml:space="preserve"> r.</w:t>
            </w:r>
          </w:p>
          <w:p w:rsidR="003E5F21" w:rsidRPr="00006CFB" w:rsidRDefault="003E5F21" w:rsidP="003E5F21">
            <w:pPr>
              <w:jc w:val="center"/>
              <w:rPr>
                <w:sz w:val="22"/>
                <w:szCs w:val="22"/>
              </w:rPr>
            </w:pPr>
            <w:r w:rsidRPr="00006CFB">
              <w:rPr>
                <w:sz w:val="22"/>
                <w:szCs w:val="22"/>
              </w:rPr>
              <w:t>V 2024</w:t>
            </w:r>
            <w:r w:rsidR="00ED5CC0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2099" w:type="dxa"/>
          </w:tcPr>
          <w:p w:rsidR="003E5F21" w:rsidRPr="00006CFB" w:rsidRDefault="003E5F21" w:rsidP="003E5F21">
            <w:pPr>
              <w:jc w:val="center"/>
              <w:rPr>
                <w:sz w:val="22"/>
                <w:szCs w:val="22"/>
              </w:rPr>
            </w:pPr>
            <w:r w:rsidRPr="00006CFB">
              <w:rPr>
                <w:sz w:val="22"/>
                <w:szCs w:val="22"/>
              </w:rPr>
              <w:t>Wychowawca klasy ósmej</w:t>
            </w:r>
          </w:p>
        </w:tc>
      </w:tr>
      <w:tr w:rsidR="003E5F21" w:rsidRPr="00006CFB" w:rsidTr="009213EC">
        <w:tc>
          <w:tcPr>
            <w:tcW w:w="5711" w:type="dxa"/>
          </w:tcPr>
          <w:p w:rsidR="003E5F21" w:rsidRPr="007E3377" w:rsidRDefault="003E5F21" w:rsidP="007E3377">
            <w:pPr>
              <w:tabs>
                <w:tab w:val="left" w:pos="4005"/>
              </w:tabs>
              <w:rPr>
                <w:sz w:val="22"/>
                <w:szCs w:val="22"/>
              </w:rPr>
            </w:pPr>
            <w:r w:rsidRPr="00006CFB">
              <w:rPr>
                <w:sz w:val="22"/>
                <w:szCs w:val="22"/>
              </w:rPr>
              <w:t>Stosowanie zasad panujących w klasie pozwalających na samoregulację uczniów i</w:t>
            </w:r>
            <w:r w:rsidRPr="005A09A9">
              <w:rPr>
                <w:sz w:val="22"/>
                <w:szCs w:val="22"/>
              </w:rPr>
              <w:t xml:space="preserve"> </w:t>
            </w:r>
            <w:r w:rsidR="007C5DAC" w:rsidRPr="005A09A9">
              <w:rPr>
                <w:sz w:val="22"/>
                <w:szCs w:val="22"/>
              </w:rPr>
              <w:t xml:space="preserve">rozwijanie </w:t>
            </w:r>
            <w:r w:rsidR="007C5DAC">
              <w:rPr>
                <w:sz w:val="22"/>
                <w:szCs w:val="22"/>
              </w:rPr>
              <w:t>ich samodzielności życiowej</w:t>
            </w:r>
            <w:r w:rsidRPr="00006CFB">
              <w:rPr>
                <w:sz w:val="22"/>
                <w:szCs w:val="22"/>
              </w:rPr>
              <w:t xml:space="preserve"> </w:t>
            </w:r>
            <w:r w:rsidR="007E3377">
              <w:rPr>
                <w:sz w:val="22"/>
                <w:szCs w:val="22"/>
              </w:rPr>
              <w:t>–</w:t>
            </w:r>
            <w:r w:rsidRPr="00006CFB">
              <w:rPr>
                <w:sz w:val="22"/>
                <w:szCs w:val="22"/>
              </w:rPr>
              <w:t xml:space="preserve"> kontrakt klasowy.</w:t>
            </w:r>
          </w:p>
        </w:tc>
        <w:tc>
          <w:tcPr>
            <w:tcW w:w="1683" w:type="dxa"/>
          </w:tcPr>
          <w:p w:rsidR="003E5F21" w:rsidRPr="00006CFB" w:rsidRDefault="007E3377" w:rsidP="003E5F21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IX-</w:t>
            </w:r>
            <w:r w:rsidR="003E5F21" w:rsidRPr="00006CFB">
              <w:rPr>
                <w:sz w:val="22"/>
                <w:szCs w:val="22"/>
              </w:rPr>
              <w:t>X 2023</w:t>
            </w:r>
            <w:r>
              <w:rPr>
                <w:sz w:val="22"/>
                <w:szCs w:val="22"/>
              </w:rPr>
              <w:t xml:space="preserve"> r.</w:t>
            </w:r>
          </w:p>
        </w:tc>
        <w:tc>
          <w:tcPr>
            <w:tcW w:w="2099" w:type="dxa"/>
          </w:tcPr>
          <w:p w:rsidR="003E5F21" w:rsidRPr="00006CFB" w:rsidRDefault="003E5F21" w:rsidP="003E5F21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006CFB">
              <w:rPr>
                <w:sz w:val="22"/>
                <w:szCs w:val="22"/>
              </w:rPr>
              <w:t>Wychowawca klasy ósmej</w:t>
            </w:r>
          </w:p>
        </w:tc>
      </w:tr>
      <w:tr w:rsidR="003E5F21" w:rsidRPr="00006CFB" w:rsidTr="009213EC">
        <w:tc>
          <w:tcPr>
            <w:tcW w:w="5711" w:type="dxa"/>
          </w:tcPr>
          <w:p w:rsidR="003E5F21" w:rsidRDefault="007E3377" w:rsidP="003E5F21">
            <w:pPr>
              <w:tabs>
                <w:tab w:val="left" w:pos="40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Warsztaty ze specjalistą</w:t>
            </w:r>
            <w:r w:rsidR="003E5F21" w:rsidRPr="00006CFB">
              <w:rPr>
                <w:sz w:val="22"/>
                <w:szCs w:val="22"/>
              </w:rPr>
              <w:t>:</w:t>
            </w:r>
          </w:p>
          <w:p w:rsidR="003E5F21" w:rsidRDefault="003E5F21" w:rsidP="00755971">
            <w:pPr>
              <w:pStyle w:val="Akapitzlist"/>
              <w:numPr>
                <w:ilvl w:val="0"/>
                <w:numId w:val="87"/>
              </w:numPr>
              <w:tabs>
                <w:tab w:val="left" w:pos="4005"/>
              </w:tabs>
              <w:rPr>
                <w:sz w:val="22"/>
                <w:szCs w:val="22"/>
              </w:rPr>
            </w:pPr>
            <w:r w:rsidRPr="007E3377">
              <w:rPr>
                <w:b/>
                <w:i/>
                <w:sz w:val="22"/>
                <w:szCs w:val="22"/>
              </w:rPr>
              <w:t>„Kompleksy – jak z nimi wygrać?”</w:t>
            </w:r>
            <w:r w:rsidR="007E3377">
              <w:rPr>
                <w:sz w:val="22"/>
                <w:szCs w:val="22"/>
              </w:rPr>
              <w:t>;</w:t>
            </w:r>
          </w:p>
          <w:p w:rsidR="003E5F21" w:rsidRPr="007E3377" w:rsidRDefault="003E5F21" w:rsidP="00755971">
            <w:pPr>
              <w:pStyle w:val="Akapitzlist"/>
              <w:numPr>
                <w:ilvl w:val="0"/>
                <w:numId w:val="87"/>
              </w:numPr>
              <w:tabs>
                <w:tab w:val="left" w:pos="4005"/>
              </w:tabs>
              <w:rPr>
                <w:sz w:val="22"/>
                <w:szCs w:val="22"/>
              </w:rPr>
            </w:pPr>
            <w:r w:rsidRPr="007E3377">
              <w:rPr>
                <w:b/>
                <w:i/>
                <w:sz w:val="22"/>
                <w:szCs w:val="22"/>
              </w:rPr>
              <w:t>„Szkodliwość zażywania substancji psychoaktywnych”</w:t>
            </w:r>
            <w:r w:rsidR="007E3377">
              <w:rPr>
                <w:sz w:val="22"/>
                <w:szCs w:val="22"/>
              </w:rPr>
              <w:t>.</w:t>
            </w:r>
          </w:p>
        </w:tc>
        <w:tc>
          <w:tcPr>
            <w:tcW w:w="1683" w:type="dxa"/>
          </w:tcPr>
          <w:p w:rsidR="003E5F21" w:rsidRPr="00006CFB" w:rsidRDefault="003E5F21" w:rsidP="003E5F21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</w:p>
          <w:p w:rsidR="003E5F21" w:rsidRPr="00006CFB" w:rsidRDefault="008F6BDA" w:rsidP="008F6BDA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  <w:r w:rsidR="003E5F21" w:rsidRPr="00006CFB">
              <w:rPr>
                <w:sz w:val="22"/>
                <w:szCs w:val="22"/>
              </w:rPr>
              <w:t xml:space="preserve"> 2024</w:t>
            </w:r>
            <w:r>
              <w:rPr>
                <w:sz w:val="22"/>
                <w:szCs w:val="22"/>
              </w:rPr>
              <w:t xml:space="preserve"> r.</w:t>
            </w:r>
          </w:p>
          <w:p w:rsidR="003E5F21" w:rsidRPr="00006CFB" w:rsidRDefault="003E5F21" w:rsidP="003E5F21">
            <w:pPr>
              <w:jc w:val="center"/>
              <w:rPr>
                <w:sz w:val="22"/>
                <w:szCs w:val="22"/>
              </w:rPr>
            </w:pPr>
            <w:r w:rsidRPr="00006CFB">
              <w:rPr>
                <w:sz w:val="22"/>
                <w:szCs w:val="22"/>
              </w:rPr>
              <w:t>II</w:t>
            </w:r>
            <w:r w:rsidR="008F6BDA">
              <w:rPr>
                <w:sz w:val="22"/>
                <w:szCs w:val="22"/>
              </w:rPr>
              <w:t>I</w:t>
            </w:r>
            <w:r w:rsidRPr="00006CFB">
              <w:rPr>
                <w:sz w:val="22"/>
                <w:szCs w:val="22"/>
              </w:rPr>
              <w:t xml:space="preserve"> 2024</w:t>
            </w:r>
            <w:r w:rsidR="008F6BDA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2099" w:type="dxa"/>
          </w:tcPr>
          <w:p w:rsidR="003E5F21" w:rsidRPr="00006CFB" w:rsidRDefault="003E5F21" w:rsidP="008F6BDA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006CFB">
              <w:rPr>
                <w:sz w:val="22"/>
                <w:szCs w:val="22"/>
              </w:rPr>
              <w:t>Psycholog szkolny/pedagog szkolny</w:t>
            </w:r>
          </w:p>
        </w:tc>
      </w:tr>
      <w:tr w:rsidR="003E5F21" w:rsidRPr="00006CFB" w:rsidTr="009213EC">
        <w:tc>
          <w:tcPr>
            <w:tcW w:w="5711" w:type="dxa"/>
          </w:tcPr>
          <w:p w:rsidR="003E5F21" w:rsidRPr="00006CFB" w:rsidRDefault="003E5F21" w:rsidP="003E5F21">
            <w:pPr>
              <w:tabs>
                <w:tab w:val="left" w:pos="4005"/>
              </w:tabs>
              <w:rPr>
                <w:sz w:val="22"/>
                <w:szCs w:val="22"/>
              </w:rPr>
            </w:pPr>
            <w:r w:rsidRPr="00006CFB">
              <w:rPr>
                <w:sz w:val="22"/>
                <w:szCs w:val="22"/>
              </w:rPr>
              <w:t>Omawianie z uczniami</w:t>
            </w:r>
            <w:r w:rsidR="00E002ED">
              <w:rPr>
                <w:sz w:val="22"/>
                <w:szCs w:val="22"/>
              </w:rPr>
              <w:t xml:space="preserve"> </w:t>
            </w:r>
            <w:r w:rsidRPr="00006CFB">
              <w:rPr>
                <w:sz w:val="22"/>
                <w:szCs w:val="22"/>
              </w:rPr>
              <w:t xml:space="preserve">regulaminów, </w:t>
            </w:r>
            <w:r w:rsidR="00E002ED" w:rsidRPr="00006CFB">
              <w:rPr>
                <w:sz w:val="22"/>
                <w:szCs w:val="22"/>
              </w:rPr>
              <w:t>dokumentów</w:t>
            </w:r>
            <w:r w:rsidR="00E002ED">
              <w:rPr>
                <w:sz w:val="22"/>
                <w:szCs w:val="22"/>
              </w:rPr>
              <w:t>,</w:t>
            </w:r>
            <w:r w:rsidR="00E002ED" w:rsidRPr="00006CFB">
              <w:rPr>
                <w:sz w:val="22"/>
                <w:szCs w:val="22"/>
              </w:rPr>
              <w:t xml:space="preserve"> </w:t>
            </w:r>
            <w:r w:rsidRPr="00006CFB">
              <w:rPr>
                <w:sz w:val="22"/>
                <w:szCs w:val="22"/>
              </w:rPr>
              <w:t xml:space="preserve">zasad obowiązujących w szkole. </w:t>
            </w:r>
          </w:p>
          <w:p w:rsidR="003E5F21" w:rsidRPr="00006CFB" w:rsidRDefault="003E5F21" w:rsidP="003E5F21">
            <w:pPr>
              <w:tabs>
                <w:tab w:val="left" w:pos="4005"/>
              </w:tabs>
              <w:rPr>
                <w:sz w:val="22"/>
                <w:szCs w:val="22"/>
              </w:rPr>
            </w:pPr>
            <w:r w:rsidRPr="00006CFB">
              <w:rPr>
                <w:sz w:val="22"/>
                <w:szCs w:val="22"/>
              </w:rPr>
              <w:t>Rozmo</w:t>
            </w:r>
            <w:r w:rsidRPr="005A09A9">
              <w:rPr>
                <w:sz w:val="22"/>
                <w:szCs w:val="22"/>
              </w:rPr>
              <w:t>w</w:t>
            </w:r>
            <w:r w:rsidR="005B22E1" w:rsidRPr="005A09A9">
              <w:rPr>
                <w:sz w:val="22"/>
                <w:szCs w:val="22"/>
              </w:rPr>
              <w:t>y</w:t>
            </w:r>
            <w:r w:rsidRPr="00006CFB">
              <w:rPr>
                <w:sz w:val="22"/>
                <w:szCs w:val="22"/>
              </w:rPr>
              <w:t xml:space="preserve"> na temat ich przestrzegania </w:t>
            </w:r>
            <w:r w:rsidR="00E002ED" w:rsidRPr="005A09A9">
              <w:rPr>
                <w:sz w:val="22"/>
                <w:szCs w:val="22"/>
              </w:rPr>
              <w:t xml:space="preserve">podczas </w:t>
            </w:r>
            <w:r w:rsidR="00E002ED">
              <w:rPr>
                <w:sz w:val="22"/>
                <w:szCs w:val="22"/>
              </w:rPr>
              <w:t>zajęć</w:t>
            </w:r>
            <w:r w:rsidRPr="00006CFB">
              <w:rPr>
                <w:sz w:val="22"/>
                <w:szCs w:val="22"/>
              </w:rPr>
              <w:t xml:space="preserve"> </w:t>
            </w:r>
            <w:r w:rsidRPr="00006CFB">
              <w:rPr>
                <w:sz w:val="22"/>
                <w:szCs w:val="22"/>
              </w:rPr>
              <w:br/>
              <w:t xml:space="preserve">z wychowawcą. </w:t>
            </w:r>
          </w:p>
        </w:tc>
        <w:tc>
          <w:tcPr>
            <w:tcW w:w="1683" w:type="dxa"/>
          </w:tcPr>
          <w:p w:rsidR="003E5F21" w:rsidRPr="00006CFB" w:rsidRDefault="003E5F21" w:rsidP="003E5F21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006CFB">
              <w:rPr>
                <w:sz w:val="22"/>
                <w:szCs w:val="22"/>
              </w:rPr>
              <w:t>IX 2023</w:t>
            </w:r>
            <w:r w:rsidR="00E002ED">
              <w:rPr>
                <w:sz w:val="22"/>
                <w:szCs w:val="22"/>
              </w:rPr>
              <w:t xml:space="preserve"> r.</w:t>
            </w:r>
          </w:p>
          <w:p w:rsidR="003E5F21" w:rsidRPr="00006CFB" w:rsidRDefault="003E5F21" w:rsidP="003E5F21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</w:p>
          <w:p w:rsidR="003E5F21" w:rsidRPr="00006CFB" w:rsidRDefault="003E5F21" w:rsidP="003E5F21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99" w:type="dxa"/>
          </w:tcPr>
          <w:p w:rsidR="003E5F21" w:rsidRPr="00006CFB" w:rsidRDefault="003E5F21" w:rsidP="003E5F21">
            <w:pPr>
              <w:jc w:val="center"/>
              <w:rPr>
                <w:sz w:val="22"/>
                <w:szCs w:val="22"/>
              </w:rPr>
            </w:pPr>
            <w:r w:rsidRPr="00006CFB">
              <w:rPr>
                <w:sz w:val="22"/>
                <w:szCs w:val="22"/>
              </w:rPr>
              <w:t>Wychowawca klasy ósmej</w:t>
            </w:r>
          </w:p>
        </w:tc>
      </w:tr>
      <w:tr w:rsidR="003E5F21" w:rsidRPr="00006CFB" w:rsidTr="009213EC">
        <w:tc>
          <w:tcPr>
            <w:tcW w:w="5711" w:type="dxa"/>
          </w:tcPr>
          <w:p w:rsidR="003E5F21" w:rsidRPr="00006CFB" w:rsidRDefault="003E5F21" w:rsidP="003E5F21">
            <w:pPr>
              <w:tabs>
                <w:tab w:val="left" w:pos="4005"/>
              </w:tabs>
              <w:rPr>
                <w:sz w:val="22"/>
                <w:szCs w:val="22"/>
              </w:rPr>
            </w:pPr>
            <w:r w:rsidRPr="00006CFB">
              <w:rPr>
                <w:sz w:val="22"/>
                <w:szCs w:val="22"/>
              </w:rPr>
              <w:t xml:space="preserve">Integracja z grupą rówieśniczą poprzez organizację wspólnych zabaw, wyjść edukacyjnych, przerw międzylekcyjnych, wycieczek. </w:t>
            </w:r>
          </w:p>
          <w:p w:rsidR="003E5F21" w:rsidRPr="00006CFB" w:rsidRDefault="003E5F21" w:rsidP="005A09A9">
            <w:pPr>
              <w:tabs>
                <w:tab w:val="left" w:pos="4005"/>
              </w:tabs>
              <w:rPr>
                <w:sz w:val="22"/>
                <w:szCs w:val="22"/>
              </w:rPr>
            </w:pPr>
            <w:r w:rsidRPr="00006CFB">
              <w:rPr>
                <w:sz w:val="22"/>
                <w:szCs w:val="22"/>
              </w:rPr>
              <w:t xml:space="preserve">Pogłębianie ciekawości świata i ludzi, motywowanie do samodzielnych działań. </w:t>
            </w:r>
          </w:p>
        </w:tc>
        <w:tc>
          <w:tcPr>
            <w:tcW w:w="1683" w:type="dxa"/>
          </w:tcPr>
          <w:p w:rsidR="003E5F21" w:rsidRPr="00006CFB" w:rsidRDefault="006D3D7B" w:rsidP="003E5F21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IX-</w:t>
            </w:r>
            <w:r w:rsidR="003E5F21" w:rsidRPr="00006CFB">
              <w:rPr>
                <w:sz w:val="22"/>
                <w:szCs w:val="22"/>
              </w:rPr>
              <w:t>VI 2023/2024</w:t>
            </w:r>
          </w:p>
        </w:tc>
        <w:tc>
          <w:tcPr>
            <w:tcW w:w="2099" w:type="dxa"/>
          </w:tcPr>
          <w:p w:rsidR="003E5F21" w:rsidRPr="00006CFB" w:rsidRDefault="003E5F21" w:rsidP="003E5F21">
            <w:pPr>
              <w:jc w:val="center"/>
              <w:rPr>
                <w:sz w:val="22"/>
                <w:szCs w:val="22"/>
              </w:rPr>
            </w:pPr>
            <w:r w:rsidRPr="00006CFB">
              <w:rPr>
                <w:sz w:val="22"/>
                <w:szCs w:val="22"/>
              </w:rPr>
              <w:t>Wychowawca klasy ósmej</w:t>
            </w:r>
          </w:p>
        </w:tc>
      </w:tr>
      <w:tr w:rsidR="003E5F21" w:rsidRPr="00006CFB" w:rsidTr="009213EC">
        <w:tc>
          <w:tcPr>
            <w:tcW w:w="5711" w:type="dxa"/>
          </w:tcPr>
          <w:p w:rsidR="006D3D7B" w:rsidRDefault="006D3D7B" w:rsidP="006D3D7B">
            <w:pPr>
              <w:rPr>
                <w:sz w:val="22"/>
                <w:szCs w:val="22"/>
              </w:rPr>
            </w:pPr>
            <w:r w:rsidRPr="005A09A9">
              <w:rPr>
                <w:sz w:val="22"/>
                <w:szCs w:val="22"/>
              </w:rPr>
              <w:t xml:space="preserve">Wykazanie się </w:t>
            </w:r>
            <w:r w:rsidRPr="008B51B6">
              <w:rPr>
                <w:sz w:val="22"/>
                <w:szCs w:val="22"/>
              </w:rPr>
              <w:t>samodzielności</w:t>
            </w:r>
            <w:r>
              <w:rPr>
                <w:sz w:val="22"/>
                <w:szCs w:val="22"/>
              </w:rPr>
              <w:t xml:space="preserve">ą życiową </w:t>
            </w:r>
            <w:r w:rsidRPr="009E0015">
              <w:rPr>
                <w:sz w:val="22"/>
                <w:szCs w:val="22"/>
              </w:rPr>
              <w:t>w zakresie</w:t>
            </w:r>
            <w:r w:rsidRPr="008B51B6">
              <w:rPr>
                <w:sz w:val="22"/>
                <w:szCs w:val="22"/>
              </w:rPr>
              <w:t>:</w:t>
            </w:r>
          </w:p>
          <w:p w:rsidR="003E5F21" w:rsidRDefault="006D3D7B" w:rsidP="00755971">
            <w:pPr>
              <w:pStyle w:val="Akapitzlist"/>
              <w:numPr>
                <w:ilvl w:val="0"/>
                <w:numId w:val="8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systematycznej nauki</w:t>
            </w:r>
            <w:r w:rsidR="003E5F21" w:rsidRPr="006D3D7B">
              <w:rPr>
                <w:sz w:val="22"/>
                <w:szCs w:val="22"/>
              </w:rPr>
              <w:t>;</w:t>
            </w:r>
          </w:p>
          <w:p w:rsidR="003E5F21" w:rsidRDefault="006D3D7B" w:rsidP="00755971">
            <w:pPr>
              <w:pStyle w:val="Akapitzlist"/>
              <w:numPr>
                <w:ilvl w:val="0"/>
                <w:numId w:val="8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wykonywania</w:t>
            </w:r>
            <w:r w:rsidR="003E5F21" w:rsidRPr="006D3D7B">
              <w:rPr>
                <w:sz w:val="22"/>
                <w:szCs w:val="22"/>
              </w:rPr>
              <w:t xml:space="preserve"> obowiązków</w:t>
            </w:r>
            <w:r>
              <w:rPr>
                <w:sz w:val="22"/>
                <w:szCs w:val="22"/>
              </w:rPr>
              <w:t xml:space="preserve"> </w:t>
            </w:r>
            <w:r w:rsidRPr="006D3D7B">
              <w:rPr>
                <w:sz w:val="22"/>
                <w:szCs w:val="22"/>
              </w:rPr>
              <w:t>domowyc</w:t>
            </w:r>
            <w:r>
              <w:rPr>
                <w:sz w:val="22"/>
                <w:szCs w:val="22"/>
              </w:rPr>
              <w:t>h</w:t>
            </w:r>
            <w:r w:rsidR="003E5F21" w:rsidRPr="006D3D7B">
              <w:rPr>
                <w:sz w:val="22"/>
                <w:szCs w:val="22"/>
              </w:rPr>
              <w:t>;</w:t>
            </w:r>
          </w:p>
          <w:p w:rsidR="003E5F21" w:rsidRDefault="006D3D7B" w:rsidP="00755971">
            <w:pPr>
              <w:pStyle w:val="Akapitzlist"/>
              <w:numPr>
                <w:ilvl w:val="0"/>
                <w:numId w:val="8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świadomego wyboru</w:t>
            </w:r>
            <w:r w:rsidR="003E5F21" w:rsidRPr="006D3D7B">
              <w:rPr>
                <w:sz w:val="22"/>
                <w:szCs w:val="22"/>
              </w:rPr>
              <w:t xml:space="preserve"> i </w:t>
            </w:r>
            <w:r w:rsidRPr="009E0015">
              <w:rPr>
                <w:sz w:val="22"/>
                <w:szCs w:val="22"/>
              </w:rPr>
              <w:t xml:space="preserve">regularnego uczestnictwa </w:t>
            </w:r>
            <w:r w:rsidR="009E0015">
              <w:rPr>
                <w:sz w:val="22"/>
                <w:szCs w:val="22"/>
              </w:rPr>
              <w:br/>
            </w:r>
            <w:r w:rsidR="003E5F21" w:rsidRPr="006D3D7B">
              <w:rPr>
                <w:sz w:val="22"/>
                <w:szCs w:val="22"/>
              </w:rPr>
              <w:t>w zajęciach dodatkowych;</w:t>
            </w:r>
          </w:p>
          <w:p w:rsidR="003E5F21" w:rsidRDefault="006D3D7B" w:rsidP="00755971">
            <w:pPr>
              <w:pStyle w:val="Akapitzlist"/>
              <w:numPr>
                <w:ilvl w:val="0"/>
                <w:numId w:val="8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dbania</w:t>
            </w:r>
            <w:r w:rsidR="003E5F21" w:rsidRPr="006D3D7B">
              <w:rPr>
                <w:sz w:val="22"/>
                <w:szCs w:val="22"/>
              </w:rPr>
              <w:t xml:space="preserve"> o higienę osobistą;</w:t>
            </w:r>
          </w:p>
          <w:p w:rsidR="003E5F21" w:rsidRDefault="006D3D7B" w:rsidP="00755971">
            <w:pPr>
              <w:pStyle w:val="Akapitzlist"/>
              <w:numPr>
                <w:ilvl w:val="0"/>
                <w:numId w:val="8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wywiązywania</w:t>
            </w:r>
            <w:r w:rsidR="003E5F21" w:rsidRPr="006D3D7B">
              <w:rPr>
                <w:sz w:val="22"/>
                <w:szCs w:val="22"/>
              </w:rPr>
              <w:t xml:space="preserve"> się z przydzielonych ról i funkcji </w:t>
            </w:r>
            <w:r w:rsidR="003E5F21" w:rsidRPr="006D3D7B">
              <w:rPr>
                <w:sz w:val="22"/>
                <w:szCs w:val="22"/>
              </w:rPr>
              <w:br/>
              <w:t>w klasie i w szkole</w:t>
            </w:r>
            <w:r>
              <w:rPr>
                <w:sz w:val="22"/>
                <w:szCs w:val="22"/>
              </w:rPr>
              <w:t>;</w:t>
            </w:r>
          </w:p>
          <w:p w:rsidR="003E5F21" w:rsidRDefault="003E5F21" w:rsidP="00755971">
            <w:pPr>
              <w:pStyle w:val="Akapitzlist"/>
              <w:numPr>
                <w:ilvl w:val="0"/>
                <w:numId w:val="88"/>
              </w:numPr>
              <w:rPr>
                <w:sz w:val="22"/>
                <w:szCs w:val="22"/>
              </w:rPr>
            </w:pPr>
            <w:r w:rsidRPr="006D3D7B">
              <w:rPr>
                <w:sz w:val="22"/>
                <w:szCs w:val="22"/>
              </w:rPr>
              <w:t>podejmowanie decyzji dotyczących własnego życia;</w:t>
            </w:r>
          </w:p>
          <w:p w:rsidR="006D3D7B" w:rsidRPr="006D3D7B" w:rsidRDefault="006D3D7B" w:rsidP="00755971">
            <w:pPr>
              <w:pStyle w:val="Akapitzlist"/>
              <w:numPr>
                <w:ilvl w:val="0"/>
                <w:numId w:val="88"/>
              </w:numPr>
              <w:rPr>
                <w:sz w:val="22"/>
                <w:szCs w:val="22"/>
              </w:rPr>
            </w:pPr>
            <w:r w:rsidRPr="00F41A9E">
              <w:rPr>
                <w:sz w:val="22"/>
                <w:szCs w:val="22"/>
              </w:rPr>
              <w:t>udział</w:t>
            </w:r>
            <w:r>
              <w:rPr>
                <w:sz w:val="22"/>
                <w:szCs w:val="22"/>
              </w:rPr>
              <w:t xml:space="preserve">u </w:t>
            </w:r>
            <w:r w:rsidRPr="009E0015">
              <w:rPr>
                <w:sz w:val="22"/>
                <w:szCs w:val="22"/>
              </w:rPr>
              <w:t>w szkolnym wolontariacie czy akcjach charytatywnych;</w:t>
            </w:r>
          </w:p>
          <w:p w:rsidR="003E5F21" w:rsidRPr="006D3D7B" w:rsidRDefault="003E5F21" w:rsidP="00755971">
            <w:pPr>
              <w:pStyle w:val="Akapitzlist"/>
              <w:numPr>
                <w:ilvl w:val="0"/>
                <w:numId w:val="88"/>
              </w:numPr>
              <w:rPr>
                <w:sz w:val="22"/>
                <w:szCs w:val="22"/>
              </w:rPr>
            </w:pPr>
            <w:r w:rsidRPr="006D3D7B">
              <w:rPr>
                <w:sz w:val="22"/>
                <w:szCs w:val="22"/>
              </w:rPr>
              <w:t>r</w:t>
            </w:r>
            <w:r w:rsidR="006D3D7B">
              <w:rPr>
                <w:sz w:val="22"/>
                <w:szCs w:val="22"/>
              </w:rPr>
              <w:t>ozwiązywania</w:t>
            </w:r>
            <w:r w:rsidRPr="006D3D7B">
              <w:rPr>
                <w:sz w:val="22"/>
                <w:szCs w:val="22"/>
              </w:rPr>
              <w:t xml:space="preserve"> konfliktów.</w:t>
            </w:r>
          </w:p>
        </w:tc>
        <w:tc>
          <w:tcPr>
            <w:tcW w:w="1683" w:type="dxa"/>
          </w:tcPr>
          <w:p w:rsidR="003E5F21" w:rsidRPr="00006CFB" w:rsidRDefault="006D3D7B" w:rsidP="003E5F21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IX-</w:t>
            </w:r>
            <w:r w:rsidR="003E5F21" w:rsidRPr="00006CFB">
              <w:rPr>
                <w:sz w:val="22"/>
                <w:szCs w:val="22"/>
              </w:rPr>
              <w:t>VI 2023/2024</w:t>
            </w:r>
          </w:p>
        </w:tc>
        <w:tc>
          <w:tcPr>
            <w:tcW w:w="2099" w:type="dxa"/>
          </w:tcPr>
          <w:p w:rsidR="003E5F21" w:rsidRPr="00006CFB" w:rsidRDefault="003E5F21" w:rsidP="003E5F21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006CFB">
              <w:rPr>
                <w:sz w:val="22"/>
                <w:szCs w:val="22"/>
              </w:rPr>
              <w:t>Wychowawca klasy ósmej</w:t>
            </w:r>
          </w:p>
        </w:tc>
      </w:tr>
      <w:tr w:rsidR="003E5F21" w:rsidRPr="00006CFB" w:rsidTr="009213EC">
        <w:tc>
          <w:tcPr>
            <w:tcW w:w="5711" w:type="dxa"/>
          </w:tcPr>
          <w:p w:rsidR="003E5F21" w:rsidRPr="00006CFB" w:rsidRDefault="003E5F21" w:rsidP="009E0015">
            <w:pPr>
              <w:tabs>
                <w:tab w:val="left" w:pos="4005"/>
              </w:tabs>
              <w:rPr>
                <w:sz w:val="22"/>
                <w:szCs w:val="22"/>
              </w:rPr>
            </w:pPr>
            <w:r w:rsidRPr="00006CFB">
              <w:rPr>
                <w:sz w:val="22"/>
                <w:szCs w:val="22"/>
              </w:rPr>
              <w:t xml:space="preserve">Egzekwowanie na co dzień właściwego zachowania się wobec innych, wyznaczania i przestrzegania granic </w:t>
            </w:r>
            <w:r w:rsidR="009E0015">
              <w:rPr>
                <w:sz w:val="22"/>
                <w:szCs w:val="22"/>
              </w:rPr>
              <w:br/>
            </w:r>
            <w:r w:rsidRPr="00006CFB">
              <w:rPr>
                <w:sz w:val="22"/>
                <w:szCs w:val="22"/>
              </w:rPr>
              <w:t xml:space="preserve">w kontaktach z dorosłymi i rówieśnikami.  Stosowanie </w:t>
            </w:r>
            <w:r w:rsidR="003B434B" w:rsidRPr="009E0015">
              <w:rPr>
                <w:sz w:val="22"/>
                <w:szCs w:val="22"/>
              </w:rPr>
              <w:t xml:space="preserve">zasad </w:t>
            </w:r>
            <w:r w:rsidRPr="00006CFB">
              <w:rPr>
                <w:sz w:val="22"/>
                <w:szCs w:val="22"/>
              </w:rPr>
              <w:t xml:space="preserve">prawidłowej komunikacji </w:t>
            </w:r>
            <w:r w:rsidR="003B434B">
              <w:rPr>
                <w:sz w:val="22"/>
                <w:szCs w:val="22"/>
              </w:rPr>
              <w:t xml:space="preserve">interpersonalnej </w:t>
            </w:r>
            <w:r w:rsidRPr="00006CFB">
              <w:rPr>
                <w:sz w:val="22"/>
                <w:szCs w:val="22"/>
              </w:rPr>
              <w:t>w codziennym życiu</w:t>
            </w:r>
            <w:r w:rsidR="003B434B">
              <w:rPr>
                <w:sz w:val="22"/>
                <w:szCs w:val="22"/>
              </w:rPr>
              <w:t>.</w:t>
            </w:r>
            <w:r w:rsidRPr="00006C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83" w:type="dxa"/>
          </w:tcPr>
          <w:p w:rsidR="003E5F21" w:rsidRPr="00006CFB" w:rsidRDefault="003B434B" w:rsidP="003E5F21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IX-</w:t>
            </w:r>
            <w:r w:rsidR="003E5F21" w:rsidRPr="00006CFB">
              <w:rPr>
                <w:sz w:val="22"/>
                <w:szCs w:val="22"/>
              </w:rPr>
              <w:t>VI</w:t>
            </w:r>
          </w:p>
          <w:p w:rsidR="003E5F21" w:rsidRPr="00006CFB" w:rsidRDefault="003E5F21" w:rsidP="003E5F21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006CFB">
              <w:rPr>
                <w:sz w:val="22"/>
                <w:szCs w:val="22"/>
              </w:rPr>
              <w:t xml:space="preserve"> 2023/2024</w:t>
            </w:r>
          </w:p>
        </w:tc>
        <w:tc>
          <w:tcPr>
            <w:tcW w:w="2099" w:type="dxa"/>
          </w:tcPr>
          <w:p w:rsidR="003E5F21" w:rsidRPr="00006CFB" w:rsidRDefault="003B434B" w:rsidP="003B434B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Wszyscy nauczyciele i </w:t>
            </w:r>
            <w:r w:rsidR="003E5F21" w:rsidRPr="00006CFB">
              <w:rPr>
                <w:sz w:val="22"/>
                <w:szCs w:val="22"/>
              </w:rPr>
              <w:t>pracownicy szkoły</w:t>
            </w:r>
          </w:p>
        </w:tc>
      </w:tr>
      <w:tr w:rsidR="003E5F21" w:rsidRPr="00006CFB" w:rsidTr="009213EC">
        <w:tc>
          <w:tcPr>
            <w:tcW w:w="5711" w:type="dxa"/>
          </w:tcPr>
          <w:p w:rsidR="003E5F21" w:rsidRPr="003B434B" w:rsidRDefault="003E5F21" w:rsidP="009E0015">
            <w:pPr>
              <w:tabs>
                <w:tab w:val="left" w:pos="4005"/>
              </w:tabs>
              <w:rPr>
                <w:sz w:val="22"/>
                <w:szCs w:val="22"/>
              </w:rPr>
            </w:pPr>
            <w:r w:rsidRPr="00006CFB">
              <w:rPr>
                <w:sz w:val="22"/>
                <w:szCs w:val="22"/>
              </w:rPr>
              <w:lastRenderedPageBreak/>
              <w:t xml:space="preserve">Tworzenie pozytywnej atmosfery współpracy pomiędzy rodzicami a środowiskiem szkolnym przez realizację działań </w:t>
            </w:r>
            <w:r w:rsidR="003B434B">
              <w:rPr>
                <w:sz w:val="22"/>
                <w:szCs w:val="22"/>
              </w:rPr>
              <w:t>innowacyjnych</w:t>
            </w:r>
            <w:r w:rsidRPr="00006CFB">
              <w:rPr>
                <w:sz w:val="22"/>
                <w:szCs w:val="22"/>
              </w:rPr>
              <w:t xml:space="preserve"> </w:t>
            </w:r>
            <w:r w:rsidRPr="00006CFB">
              <w:rPr>
                <w:b/>
                <w:i/>
                <w:sz w:val="22"/>
                <w:szCs w:val="22"/>
              </w:rPr>
              <w:t>„Rodzic</w:t>
            </w:r>
            <w:r w:rsidR="003B434B">
              <w:rPr>
                <w:b/>
                <w:i/>
                <w:sz w:val="22"/>
                <w:szCs w:val="22"/>
              </w:rPr>
              <w:t xml:space="preserve"> – </w:t>
            </w:r>
            <w:r w:rsidRPr="00006CFB">
              <w:rPr>
                <w:b/>
                <w:i/>
                <w:sz w:val="22"/>
                <w:szCs w:val="22"/>
              </w:rPr>
              <w:t>Nauczyciel</w:t>
            </w:r>
            <w:r w:rsidR="003B434B">
              <w:rPr>
                <w:b/>
                <w:i/>
                <w:sz w:val="22"/>
                <w:szCs w:val="22"/>
              </w:rPr>
              <w:t xml:space="preserve"> – </w:t>
            </w:r>
            <w:r w:rsidRPr="00006CFB">
              <w:rPr>
                <w:b/>
                <w:i/>
                <w:sz w:val="22"/>
                <w:szCs w:val="22"/>
              </w:rPr>
              <w:t>Uczeń – tworzenie pozytywnej atmosfery współpracy”</w:t>
            </w:r>
            <w:r w:rsidR="003B434B">
              <w:rPr>
                <w:sz w:val="22"/>
                <w:szCs w:val="22"/>
              </w:rPr>
              <w:t>.</w:t>
            </w:r>
          </w:p>
        </w:tc>
        <w:tc>
          <w:tcPr>
            <w:tcW w:w="1683" w:type="dxa"/>
          </w:tcPr>
          <w:p w:rsidR="003E5F21" w:rsidRPr="00006CFB" w:rsidRDefault="003E5F21" w:rsidP="003E5F21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006CFB">
              <w:rPr>
                <w:sz w:val="22"/>
                <w:szCs w:val="22"/>
              </w:rPr>
              <w:t>Według harmonogramu innowacji</w:t>
            </w:r>
          </w:p>
        </w:tc>
        <w:tc>
          <w:tcPr>
            <w:tcW w:w="2099" w:type="dxa"/>
          </w:tcPr>
          <w:p w:rsidR="003E5F21" w:rsidRPr="00006CFB" w:rsidRDefault="003E5F21" w:rsidP="003E5F21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006CFB">
              <w:rPr>
                <w:sz w:val="22"/>
                <w:szCs w:val="22"/>
              </w:rPr>
              <w:t>Peda</w:t>
            </w:r>
            <w:r w:rsidR="003B434B">
              <w:rPr>
                <w:sz w:val="22"/>
                <w:szCs w:val="22"/>
              </w:rPr>
              <w:t>gog szkolny, logopeda szkolny, D</w:t>
            </w:r>
            <w:r w:rsidRPr="00006CFB">
              <w:rPr>
                <w:sz w:val="22"/>
                <w:szCs w:val="22"/>
              </w:rPr>
              <w:t>yrektor, wychowawca klasy ósmej</w:t>
            </w:r>
          </w:p>
        </w:tc>
      </w:tr>
      <w:tr w:rsidR="003E5F21" w:rsidRPr="00006CFB" w:rsidTr="009213EC">
        <w:tc>
          <w:tcPr>
            <w:tcW w:w="9493" w:type="dxa"/>
            <w:gridSpan w:val="3"/>
          </w:tcPr>
          <w:p w:rsidR="003E5F21" w:rsidRPr="00006CFB" w:rsidRDefault="003E5F21" w:rsidP="003E5F21">
            <w:pPr>
              <w:tabs>
                <w:tab w:val="left" w:pos="4005"/>
              </w:tabs>
              <w:jc w:val="center"/>
              <w:rPr>
                <w:b/>
                <w:sz w:val="22"/>
                <w:szCs w:val="22"/>
              </w:rPr>
            </w:pPr>
            <w:r w:rsidRPr="00006CFB">
              <w:rPr>
                <w:b/>
                <w:sz w:val="22"/>
                <w:szCs w:val="22"/>
              </w:rPr>
              <w:t>Sfera aksjologiczna</w:t>
            </w:r>
          </w:p>
        </w:tc>
      </w:tr>
      <w:tr w:rsidR="003E5F21" w:rsidRPr="00006CFB" w:rsidTr="009213EC">
        <w:tc>
          <w:tcPr>
            <w:tcW w:w="5711" w:type="dxa"/>
          </w:tcPr>
          <w:p w:rsidR="003E5F21" w:rsidRPr="00006CFB" w:rsidRDefault="003E5F21" w:rsidP="003E5F21">
            <w:pPr>
              <w:tabs>
                <w:tab w:val="left" w:pos="4005"/>
              </w:tabs>
              <w:jc w:val="center"/>
              <w:rPr>
                <w:b/>
                <w:sz w:val="22"/>
                <w:szCs w:val="22"/>
              </w:rPr>
            </w:pPr>
            <w:r w:rsidRPr="00006CFB">
              <w:rPr>
                <w:b/>
                <w:sz w:val="22"/>
                <w:szCs w:val="22"/>
              </w:rPr>
              <w:t xml:space="preserve">Zamierzenia wychowawcze dla klasy </w:t>
            </w:r>
          </w:p>
        </w:tc>
        <w:tc>
          <w:tcPr>
            <w:tcW w:w="1683" w:type="dxa"/>
          </w:tcPr>
          <w:p w:rsidR="003E5F21" w:rsidRPr="00006CFB" w:rsidRDefault="003E5F21" w:rsidP="003E5F21">
            <w:pPr>
              <w:tabs>
                <w:tab w:val="left" w:pos="4005"/>
              </w:tabs>
              <w:jc w:val="center"/>
              <w:rPr>
                <w:b/>
                <w:sz w:val="22"/>
                <w:szCs w:val="22"/>
              </w:rPr>
            </w:pPr>
            <w:r w:rsidRPr="00006CFB">
              <w:rPr>
                <w:b/>
                <w:sz w:val="22"/>
                <w:szCs w:val="22"/>
              </w:rPr>
              <w:t>Termin realizacji</w:t>
            </w:r>
          </w:p>
        </w:tc>
        <w:tc>
          <w:tcPr>
            <w:tcW w:w="2099" w:type="dxa"/>
          </w:tcPr>
          <w:p w:rsidR="003E5F21" w:rsidRPr="00006CFB" w:rsidRDefault="003E5F21" w:rsidP="003B434B">
            <w:pPr>
              <w:tabs>
                <w:tab w:val="left" w:pos="4005"/>
              </w:tabs>
              <w:jc w:val="center"/>
              <w:rPr>
                <w:b/>
                <w:sz w:val="22"/>
                <w:szCs w:val="22"/>
              </w:rPr>
            </w:pPr>
            <w:r w:rsidRPr="00006CFB">
              <w:rPr>
                <w:b/>
                <w:sz w:val="22"/>
                <w:szCs w:val="22"/>
              </w:rPr>
              <w:t>Odpowiedzialni</w:t>
            </w:r>
          </w:p>
        </w:tc>
      </w:tr>
      <w:tr w:rsidR="003E5F21" w:rsidRPr="00006CFB" w:rsidTr="009213EC">
        <w:tc>
          <w:tcPr>
            <w:tcW w:w="5711" w:type="dxa"/>
          </w:tcPr>
          <w:p w:rsidR="00F63D6C" w:rsidRDefault="00F63D6C" w:rsidP="00F63D6C">
            <w:pPr>
              <w:tabs>
                <w:tab w:val="left" w:pos="4005"/>
              </w:tabs>
              <w:rPr>
                <w:sz w:val="22"/>
                <w:szCs w:val="22"/>
              </w:rPr>
            </w:pPr>
            <w:r w:rsidRPr="00EA39B8">
              <w:rPr>
                <w:sz w:val="22"/>
                <w:szCs w:val="22"/>
              </w:rPr>
              <w:t xml:space="preserve">Udział </w:t>
            </w:r>
            <w:r w:rsidRPr="009E0015">
              <w:rPr>
                <w:sz w:val="22"/>
                <w:szCs w:val="22"/>
              </w:rPr>
              <w:t xml:space="preserve">w uroczystościach, imprezach </w:t>
            </w:r>
            <w:r w:rsidRPr="00EA39B8">
              <w:rPr>
                <w:sz w:val="22"/>
                <w:szCs w:val="22"/>
              </w:rPr>
              <w:t>wynikających z tradycji szkolnych powiązanych z tradycjami rodzinnymi, religijnymi, środowiskowymi i narodowymi</w:t>
            </w:r>
            <w:r>
              <w:rPr>
                <w:sz w:val="22"/>
                <w:szCs w:val="22"/>
              </w:rPr>
              <w:t xml:space="preserve"> </w:t>
            </w:r>
            <w:r w:rsidRPr="009E0015">
              <w:rPr>
                <w:sz w:val="22"/>
                <w:szCs w:val="22"/>
              </w:rPr>
              <w:t>(zgodnie z planem pracy szkoły) oraz inicjowanie przedsięwzięć, akcji itp.</w:t>
            </w:r>
          </w:p>
          <w:p w:rsidR="003E5F21" w:rsidRPr="00006CFB" w:rsidRDefault="003E5F21" w:rsidP="003E5F21">
            <w:pPr>
              <w:tabs>
                <w:tab w:val="left" w:pos="4005"/>
              </w:tabs>
              <w:rPr>
                <w:sz w:val="22"/>
                <w:szCs w:val="22"/>
              </w:rPr>
            </w:pPr>
            <w:r w:rsidRPr="00006CFB">
              <w:rPr>
                <w:sz w:val="22"/>
                <w:szCs w:val="22"/>
              </w:rPr>
              <w:t>Prezentowanie postawy patriotycznej.</w:t>
            </w:r>
          </w:p>
        </w:tc>
        <w:tc>
          <w:tcPr>
            <w:tcW w:w="1683" w:type="dxa"/>
          </w:tcPr>
          <w:p w:rsidR="003E5F21" w:rsidRPr="00006CFB" w:rsidRDefault="003E5F21" w:rsidP="003E5F21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006CFB">
              <w:rPr>
                <w:sz w:val="22"/>
                <w:szCs w:val="22"/>
              </w:rPr>
              <w:t>Według planu pracy szkoły</w:t>
            </w:r>
          </w:p>
        </w:tc>
        <w:tc>
          <w:tcPr>
            <w:tcW w:w="2099" w:type="dxa"/>
          </w:tcPr>
          <w:p w:rsidR="003E5F21" w:rsidRPr="00006CFB" w:rsidRDefault="003E5F21" w:rsidP="003E5F21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006CFB">
              <w:rPr>
                <w:sz w:val="22"/>
                <w:szCs w:val="22"/>
              </w:rPr>
              <w:t>Wychowawca klasy ósmej</w:t>
            </w:r>
          </w:p>
        </w:tc>
      </w:tr>
      <w:tr w:rsidR="003E5F21" w:rsidRPr="00006CFB" w:rsidTr="009213EC">
        <w:tc>
          <w:tcPr>
            <w:tcW w:w="5711" w:type="dxa"/>
          </w:tcPr>
          <w:p w:rsidR="003E5F21" w:rsidRPr="00006CFB" w:rsidRDefault="003E5F21" w:rsidP="009E0015">
            <w:pPr>
              <w:tabs>
                <w:tab w:val="left" w:pos="4005"/>
              </w:tabs>
              <w:rPr>
                <w:sz w:val="22"/>
                <w:szCs w:val="22"/>
              </w:rPr>
            </w:pPr>
            <w:r w:rsidRPr="00006CFB">
              <w:rPr>
                <w:sz w:val="22"/>
                <w:szCs w:val="22"/>
              </w:rPr>
              <w:t>Stosowanie zasad tolerancji i empatii wobec innych</w:t>
            </w:r>
            <w:r w:rsidR="00CE5522">
              <w:rPr>
                <w:sz w:val="22"/>
                <w:szCs w:val="22"/>
              </w:rPr>
              <w:t>,</w:t>
            </w:r>
            <w:r w:rsidRPr="00006CFB">
              <w:rPr>
                <w:sz w:val="22"/>
                <w:szCs w:val="22"/>
              </w:rPr>
              <w:t xml:space="preserve"> pokazywanie różnic i podobieństw mię</w:t>
            </w:r>
            <w:r w:rsidR="00CE5522">
              <w:rPr>
                <w:sz w:val="22"/>
                <w:szCs w:val="22"/>
              </w:rPr>
              <w:t xml:space="preserve">dzy ludźmi </w:t>
            </w:r>
            <w:r w:rsidRPr="00006CFB">
              <w:rPr>
                <w:sz w:val="22"/>
                <w:szCs w:val="22"/>
              </w:rPr>
              <w:t>(po</w:t>
            </w:r>
            <w:r w:rsidR="00CE5522">
              <w:rPr>
                <w:sz w:val="22"/>
                <w:szCs w:val="22"/>
              </w:rPr>
              <w:t>gadanki, rozmowy, podawanie przy</w:t>
            </w:r>
            <w:r w:rsidR="009F6A48">
              <w:rPr>
                <w:sz w:val="22"/>
                <w:szCs w:val="22"/>
              </w:rPr>
              <w:t xml:space="preserve">kładów </w:t>
            </w:r>
            <w:r w:rsidR="00CE5522">
              <w:rPr>
                <w:sz w:val="22"/>
                <w:szCs w:val="22"/>
              </w:rPr>
              <w:t xml:space="preserve">z życia </w:t>
            </w:r>
            <w:r w:rsidRPr="00006CFB">
              <w:rPr>
                <w:sz w:val="22"/>
                <w:szCs w:val="22"/>
              </w:rPr>
              <w:t xml:space="preserve">lub wykorzystanie materiału dydaktycznego, wybór </w:t>
            </w:r>
            <w:r w:rsidRPr="00006CFB">
              <w:rPr>
                <w:b/>
                <w:i/>
                <w:sz w:val="22"/>
                <w:szCs w:val="22"/>
              </w:rPr>
              <w:t>Klasowego Ambasadora Kultury</w:t>
            </w:r>
            <w:r w:rsidRPr="009F6A48">
              <w:rPr>
                <w:sz w:val="22"/>
                <w:szCs w:val="22"/>
              </w:rPr>
              <w:t>)</w:t>
            </w:r>
            <w:r w:rsidR="009F6A48">
              <w:rPr>
                <w:sz w:val="22"/>
                <w:szCs w:val="22"/>
              </w:rPr>
              <w:t>.</w:t>
            </w:r>
          </w:p>
        </w:tc>
        <w:tc>
          <w:tcPr>
            <w:tcW w:w="1683" w:type="dxa"/>
          </w:tcPr>
          <w:p w:rsidR="009F6A48" w:rsidRDefault="009F6A48" w:rsidP="003E5F21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IX-</w:t>
            </w:r>
            <w:r w:rsidR="003E5F21" w:rsidRPr="00006CFB">
              <w:rPr>
                <w:sz w:val="22"/>
                <w:szCs w:val="22"/>
              </w:rPr>
              <w:t xml:space="preserve">VI </w:t>
            </w:r>
          </w:p>
          <w:p w:rsidR="003E5F21" w:rsidRPr="00006CFB" w:rsidRDefault="009F6A48" w:rsidP="003E5F21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2023/</w:t>
            </w:r>
            <w:r w:rsidR="003E5F21" w:rsidRPr="00006CFB">
              <w:rPr>
                <w:sz w:val="22"/>
                <w:szCs w:val="22"/>
              </w:rPr>
              <w:t>2024</w:t>
            </w:r>
          </w:p>
          <w:p w:rsidR="003E5F21" w:rsidRPr="00006CFB" w:rsidRDefault="003E5F21" w:rsidP="003E5F21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</w:p>
          <w:p w:rsidR="003E5F21" w:rsidRPr="00006CFB" w:rsidRDefault="003E5F21" w:rsidP="003E5F21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</w:p>
          <w:p w:rsidR="003E5F21" w:rsidRPr="00006CFB" w:rsidRDefault="003E5F21" w:rsidP="003E5F21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006CFB">
              <w:rPr>
                <w:sz w:val="22"/>
                <w:szCs w:val="22"/>
              </w:rPr>
              <w:t>II 2024</w:t>
            </w:r>
          </w:p>
        </w:tc>
        <w:tc>
          <w:tcPr>
            <w:tcW w:w="2099" w:type="dxa"/>
          </w:tcPr>
          <w:p w:rsidR="003E5F21" w:rsidRPr="00006CFB" w:rsidRDefault="009F6A48" w:rsidP="003E5F21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Wychowawca klasy ósmej, pedagog</w:t>
            </w:r>
            <w:r w:rsidR="00855562">
              <w:rPr>
                <w:sz w:val="22"/>
                <w:szCs w:val="22"/>
              </w:rPr>
              <w:t xml:space="preserve"> szkolny</w:t>
            </w:r>
            <w:r w:rsidR="003E5F21" w:rsidRPr="00006CFB">
              <w:rPr>
                <w:sz w:val="22"/>
                <w:szCs w:val="22"/>
              </w:rPr>
              <w:t>, opiekunowie SSU</w:t>
            </w:r>
          </w:p>
        </w:tc>
      </w:tr>
      <w:tr w:rsidR="00855562" w:rsidRPr="00006CFB" w:rsidTr="009213EC">
        <w:tc>
          <w:tcPr>
            <w:tcW w:w="5711" w:type="dxa"/>
          </w:tcPr>
          <w:p w:rsidR="00855562" w:rsidRPr="00881A55" w:rsidRDefault="00855562" w:rsidP="009E0015">
            <w:pPr>
              <w:tabs>
                <w:tab w:val="left" w:pos="4005"/>
              </w:tabs>
              <w:rPr>
                <w:sz w:val="22"/>
                <w:szCs w:val="22"/>
              </w:rPr>
            </w:pPr>
            <w:r w:rsidRPr="009E0015">
              <w:rPr>
                <w:sz w:val="22"/>
                <w:szCs w:val="22"/>
              </w:rPr>
              <w:t xml:space="preserve">Przeciwdziałanie </w:t>
            </w:r>
            <w:r>
              <w:rPr>
                <w:sz w:val="22"/>
                <w:szCs w:val="22"/>
              </w:rPr>
              <w:t>zachowaniom agresywnym,</w:t>
            </w:r>
            <w:r w:rsidRPr="00EA3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dbanie o piękno języka polskiego</w:t>
            </w:r>
            <w:r w:rsidRPr="00EA39B8">
              <w:rPr>
                <w:sz w:val="22"/>
                <w:szCs w:val="22"/>
              </w:rPr>
              <w:t xml:space="preserve"> poprzez udział w </w:t>
            </w:r>
            <w:r w:rsidRPr="009E0015">
              <w:rPr>
                <w:b/>
                <w:i/>
                <w:sz w:val="22"/>
                <w:szCs w:val="22"/>
              </w:rPr>
              <w:t>Dniu bez Przekleństw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683" w:type="dxa"/>
          </w:tcPr>
          <w:p w:rsidR="00855562" w:rsidRPr="00006CFB" w:rsidRDefault="00855562" w:rsidP="00855562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006CFB">
              <w:rPr>
                <w:sz w:val="22"/>
                <w:szCs w:val="22"/>
              </w:rPr>
              <w:t>18 XII 2023</w:t>
            </w:r>
            <w:r>
              <w:rPr>
                <w:sz w:val="22"/>
                <w:szCs w:val="22"/>
              </w:rPr>
              <w:t xml:space="preserve"> r.</w:t>
            </w:r>
          </w:p>
        </w:tc>
        <w:tc>
          <w:tcPr>
            <w:tcW w:w="2099" w:type="dxa"/>
          </w:tcPr>
          <w:p w:rsidR="00855562" w:rsidRPr="00006CFB" w:rsidRDefault="00855562" w:rsidP="00855562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006CFB">
              <w:rPr>
                <w:sz w:val="22"/>
                <w:szCs w:val="22"/>
              </w:rPr>
              <w:t>Wychowawca klasy ósmej</w:t>
            </w:r>
          </w:p>
        </w:tc>
      </w:tr>
      <w:tr w:rsidR="00855562" w:rsidRPr="00006CFB" w:rsidTr="009213EC">
        <w:tc>
          <w:tcPr>
            <w:tcW w:w="5711" w:type="dxa"/>
          </w:tcPr>
          <w:p w:rsidR="00855562" w:rsidRPr="00006CFB" w:rsidRDefault="00855562" w:rsidP="00855562">
            <w:pPr>
              <w:tabs>
                <w:tab w:val="left" w:pos="4005"/>
              </w:tabs>
              <w:rPr>
                <w:sz w:val="22"/>
                <w:szCs w:val="22"/>
              </w:rPr>
            </w:pPr>
            <w:r w:rsidRPr="00006CFB">
              <w:rPr>
                <w:sz w:val="22"/>
                <w:szCs w:val="22"/>
              </w:rPr>
              <w:t>Uczenie odróżniania dobra od zła poprzez wykorzystanie materiału dydakt</w:t>
            </w:r>
            <w:r w:rsidR="00DB644C">
              <w:rPr>
                <w:sz w:val="22"/>
                <w:szCs w:val="22"/>
              </w:rPr>
              <w:t>ycznego i lektur wynikających z </w:t>
            </w:r>
            <w:r w:rsidRPr="00006CFB">
              <w:rPr>
                <w:sz w:val="22"/>
                <w:szCs w:val="22"/>
              </w:rPr>
              <w:t>realizowanych programów nauczania (pogada</w:t>
            </w:r>
            <w:r>
              <w:rPr>
                <w:sz w:val="22"/>
                <w:szCs w:val="22"/>
              </w:rPr>
              <w:t>nki, rozmowy, prace plastyczno-techniczne</w:t>
            </w:r>
            <w:r w:rsidRPr="00006CFB">
              <w:rPr>
                <w:sz w:val="22"/>
                <w:szCs w:val="22"/>
              </w:rPr>
              <w:t xml:space="preserve"> itp.).</w:t>
            </w:r>
          </w:p>
        </w:tc>
        <w:tc>
          <w:tcPr>
            <w:tcW w:w="1683" w:type="dxa"/>
          </w:tcPr>
          <w:p w:rsidR="00855562" w:rsidRPr="00006CFB" w:rsidRDefault="00855562" w:rsidP="00855562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IX-</w:t>
            </w:r>
            <w:r w:rsidRPr="00006CFB">
              <w:rPr>
                <w:sz w:val="22"/>
                <w:szCs w:val="22"/>
              </w:rPr>
              <w:t>VI 2023/2024</w:t>
            </w:r>
          </w:p>
        </w:tc>
        <w:tc>
          <w:tcPr>
            <w:tcW w:w="2099" w:type="dxa"/>
          </w:tcPr>
          <w:p w:rsidR="00855562" w:rsidRPr="00006CFB" w:rsidRDefault="00855562" w:rsidP="00855562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006CFB">
              <w:rPr>
                <w:sz w:val="22"/>
                <w:szCs w:val="22"/>
              </w:rPr>
              <w:t>Wszyscy nauczyciele przedmiotów</w:t>
            </w:r>
          </w:p>
        </w:tc>
      </w:tr>
      <w:tr w:rsidR="00855562" w:rsidRPr="00006CFB" w:rsidTr="009213EC">
        <w:tc>
          <w:tcPr>
            <w:tcW w:w="9493" w:type="dxa"/>
            <w:gridSpan w:val="3"/>
          </w:tcPr>
          <w:p w:rsidR="00855562" w:rsidRPr="00006CFB" w:rsidRDefault="00855562" w:rsidP="0007375B">
            <w:pPr>
              <w:tabs>
                <w:tab w:val="left" w:pos="4005"/>
              </w:tabs>
              <w:jc w:val="center"/>
              <w:rPr>
                <w:b/>
                <w:sz w:val="22"/>
                <w:szCs w:val="22"/>
              </w:rPr>
            </w:pPr>
            <w:r w:rsidRPr="00006CFB">
              <w:rPr>
                <w:b/>
                <w:sz w:val="22"/>
                <w:szCs w:val="22"/>
              </w:rPr>
              <w:t>Sfera fizyczna</w:t>
            </w:r>
          </w:p>
        </w:tc>
      </w:tr>
      <w:tr w:rsidR="00855562" w:rsidRPr="00006CFB" w:rsidTr="009213EC">
        <w:tc>
          <w:tcPr>
            <w:tcW w:w="5711" w:type="dxa"/>
          </w:tcPr>
          <w:p w:rsidR="00855562" w:rsidRPr="00006CFB" w:rsidRDefault="00855562" w:rsidP="00855562">
            <w:pPr>
              <w:tabs>
                <w:tab w:val="left" w:pos="4005"/>
              </w:tabs>
              <w:jc w:val="center"/>
              <w:rPr>
                <w:b/>
                <w:sz w:val="22"/>
                <w:szCs w:val="22"/>
              </w:rPr>
            </w:pPr>
            <w:r w:rsidRPr="00006CFB">
              <w:rPr>
                <w:b/>
                <w:sz w:val="22"/>
                <w:szCs w:val="22"/>
              </w:rPr>
              <w:t xml:space="preserve">Zamierzenia wychowawcze dla klasy </w:t>
            </w:r>
          </w:p>
        </w:tc>
        <w:tc>
          <w:tcPr>
            <w:tcW w:w="1683" w:type="dxa"/>
          </w:tcPr>
          <w:p w:rsidR="00855562" w:rsidRPr="00006CFB" w:rsidRDefault="00855562" w:rsidP="00855562">
            <w:pPr>
              <w:tabs>
                <w:tab w:val="left" w:pos="4005"/>
              </w:tabs>
              <w:jc w:val="center"/>
              <w:rPr>
                <w:b/>
                <w:sz w:val="22"/>
                <w:szCs w:val="22"/>
              </w:rPr>
            </w:pPr>
            <w:r w:rsidRPr="00006CFB">
              <w:rPr>
                <w:b/>
                <w:sz w:val="22"/>
                <w:szCs w:val="22"/>
              </w:rPr>
              <w:t>Termin realizacji</w:t>
            </w:r>
          </w:p>
        </w:tc>
        <w:tc>
          <w:tcPr>
            <w:tcW w:w="2099" w:type="dxa"/>
          </w:tcPr>
          <w:p w:rsidR="00855562" w:rsidRPr="00006CFB" w:rsidRDefault="00855562" w:rsidP="00855562">
            <w:pPr>
              <w:tabs>
                <w:tab w:val="left" w:pos="4005"/>
              </w:tabs>
              <w:jc w:val="center"/>
              <w:rPr>
                <w:b/>
                <w:sz w:val="22"/>
                <w:szCs w:val="22"/>
              </w:rPr>
            </w:pPr>
            <w:r w:rsidRPr="00006CFB">
              <w:rPr>
                <w:b/>
                <w:sz w:val="22"/>
                <w:szCs w:val="22"/>
              </w:rPr>
              <w:t>Odpowiedzialni</w:t>
            </w:r>
          </w:p>
        </w:tc>
      </w:tr>
      <w:tr w:rsidR="00855562" w:rsidRPr="00006CFB" w:rsidTr="009213EC">
        <w:tc>
          <w:tcPr>
            <w:tcW w:w="5711" w:type="dxa"/>
          </w:tcPr>
          <w:p w:rsidR="00855562" w:rsidRDefault="00855562" w:rsidP="00855562">
            <w:pPr>
              <w:rPr>
                <w:sz w:val="22"/>
                <w:szCs w:val="22"/>
              </w:rPr>
            </w:pPr>
            <w:r w:rsidRPr="00006CFB">
              <w:rPr>
                <w:sz w:val="22"/>
                <w:szCs w:val="22"/>
              </w:rPr>
              <w:t>Wdrażanie uczniów do  zdrowego stylu życia</w:t>
            </w:r>
            <w:r w:rsidR="0007375B">
              <w:rPr>
                <w:sz w:val="22"/>
                <w:szCs w:val="22"/>
              </w:rPr>
              <w:t xml:space="preserve"> poprzez</w:t>
            </w:r>
            <w:r w:rsidRPr="00006CFB">
              <w:rPr>
                <w:sz w:val="22"/>
                <w:szCs w:val="22"/>
              </w:rPr>
              <w:t>:</w:t>
            </w:r>
          </w:p>
          <w:p w:rsidR="00855562" w:rsidRDefault="00855562" w:rsidP="00755971">
            <w:pPr>
              <w:pStyle w:val="Akapitzlist"/>
              <w:numPr>
                <w:ilvl w:val="0"/>
                <w:numId w:val="89"/>
              </w:numPr>
              <w:rPr>
                <w:sz w:val="22"/>
                <w:szCs w:val="22"/>
              </w:rPr>
            </w:pPr>
            <w:r w:rsidRPr="00D17A4A">
              <w:rPr>
                <w:sz w:val="22"/>
                <w:szCs w:val="22"/>
              </w:rPr>
              <w:t>realizację programów profilaktycznych</w:t>
            </w:r>
            <w:r w:rsidR="00F074A4">
              <w:rPr>
                <w:sz w:val="22"/>
                <w:szCs w:val="22"/>
              </w:rPr>
              <w:t>,</w:t>
            </w:r>
            <w:r w:rsidRPr="00D17A4A">
              <w:rPr>
                <w:sz w:val="22"/>
                <w:szCs w:val="22"/>
              </w:rPr>
              <w:t xml:space="preserve"> tj.</w:t>
            </w:r>
            <w:r w:rsidR="00F074A4">
              <w:rPr>
                <w:sz w:val="22"/>
                <w:szCs w:val="22"/>
              </w:rPr>
              <w:t>:</w:t>
            </w:r>
            <w:r w:rsidRPr="00D17A4A">
              <w:rPr>
                <w:sz w:val="22"/>
                <w:szCs w:val="22"/>
              </w:rPr>
              <w:t xml:space="preserve"> </w:t>
            </w:r>
            <w:r w:rsidR="0053034E">
              <w:rPr>
                <w:b/>
                <w:i/>
                <w:sz w:val="22"/>
                <w:szCs w:val="22"/>
              </w:rPr>
              <w:t>„</w:t>
            </w:r>
            <w:r w:rsidRPr="00D17A4A">
              <w:rPr>
                <w:b/>
                <w:i/>
                <w:sz w:val="22"/>
                <w:szCs w:val="22"/>
              </w:rPr>
              <w:t>Trzymaj formę”</w:t>
            </w:r>
            <w:r w:rsidRPr="0053034E">
              <w:rPr>
                <w:sz w:val="22"/>
                <w:szCs w:val="22"/>
              </w:rPr>
              <w:t>,</w:t>
            </w:r>
            <w:r w:rsidR="0053034E">
              <w:rPr>
                <w:b/>
                <w:i/>
                <w:sz w:val="22"/>
                <w:szCs w:val="22"/>
              </w:rPr>
              <w:t xml:space="preserve"> „</w:t>
            </w:r>
            <w:r w:rsidRPr="00D17A4A">
              <w:rPr>
                <w:b/>
                <w:i/>
                <w:sz w:val="22"/>
                <w:szCs w:val="22"/>
              </w:rPr>
              <w:t>Bieg po zdrowie”</w:t>
            </w:r>
            <w:r w:rsidRPr="0053034E">
              <w:rPr>
                <w:sz w:val="22"/>
                <w:szCs w:val="22"/>
              </w:rPr>
              <w:t>,</w:t>
            </w:r>
            <w:r w:rsidRPr="00D17A4A">
              <w:rPr>
                <w:b/>
                <w:i/>
                <w:sz w:val="22"/>
                <w:szCs w:val="22"/>
              </w:rPr>
              <w:t xml:space="preserve"> „Mleko w szkole”</w:t>
            </w:r>
            <w:r w:rsidRPr="0053034E">
              <w:rPr>
                <w:sz w:val="22"/>
                <w:szCs w:val="22"/>
              </w:rPr>
              <w:t>,</w:t>
            </w:r>
            <w:r w:rsidRPr="00D17A4A">
              <w:rPr>
                <w:b/>
                <w:i/>
                <w:sz w:val="22"/>
                <w:szCs w:val="22"/>
              </w:rPr>
              <w:t xml:space="preserve"> </w:t>
            </w:r>
            <w:r w:rsidR="0053034E">
              <w:rPr>
                <w:b/>
                <w:i/>
                <w:sz w:val="22"/>
                <w:szCs w:val="22"/>
              </w:rPr>
              <w:t>„</w:t>
            </w:r>
            <w:r w:rsidRPr="00D17A4A">
              <w:rPr>
                <w:b/>
                <w:i/>
                <w:sz w:val="22"/>
                <w:szCs w:val="22"/>
              </w:rPr>
              <w:t>Smak życia, czyli debata o dopalaczach”</w:t>
            </w:r>
            <w:r w:rsidRPr="0053034E">
              <w:rPr>
                <w:sz w:val="22"/>
                <w:szCs w:val="22"/>
              </w:rPr>
              <w:t>,</w:t>
            </w:r>
            <w:r w:rsidRPr="00D17A4A">
              <w:rPr>
                <w:b/>
                <w:i/>
                <w:sz w:val="22"/>
                <w:szCs w:val="22"/>
              </w:rPr>
              <w:t xml:space="preserve"> „Unplugged”</w:t>
            </w:r>
            <w:r w:rsidR="0053034E">
              <w:rPr>
                <w:sz w:val="22"/>
                <w:szCs w:val="22"/>
              </w:rPr>
              <w:t>;</w:t>
            </w:r>
          </w:p>
          <w:p w:rsidR="00855562" w:rsidRDefault="00855562" w:rsidP="00755971">
            <w:pPr>
              <w:pStyle w:val="Akapitzlist"/>
              <w:numPr>
                <w:ilvl w:val="0"/>
                <w:numId w:val="89"/>
              </w:numPr>
              <w:rPr>
                <w:sz w:val="22"/>
                <w:szCs w:val="22"/>
              </w:rPr>
            </w:pPr>
            <w:r w:rsidRPr="0053034E">
              <w:rPr>
                <w:sz w:val="22"/>
                <w:szCs w:val="22"/>
              </w:rPr>
              <w:t>zachęcanie do aktywności fizycznej;</w:t>
            </w:r>
          </w:p>
          <w:p w:rsidR="00855562" w:rsidRDefault="00855562" w:rsidP="00755971">
            <w:pPr>
              <w:pStyle w:val="Akapitzlist"/>
              <w:numPr>
                <w:ilvl w:val="0"/>
                <w:numId w:val="89"/>
              </w:numPr>
              <w:rPr>
                <w:sz w:val="22"/>
                <w:szCs w:val="22"/>
              </w:rPr>
            </w:pPr>
            <w:r w:rsidRPr="0053034E">
              <w:rPr>
                <w:sz w:val="22"/>
                <w:szCs w:val="22"/>
              </w:rPr>
              <w:t>wpajanie zasad higieny;</w:t>
            </w:r>
          </w:p>
          <w:p w:rsidR="00855562" w:rsidRPr="001444F5" w:rsidRDefault="001444F5" w:rsidP="00755971">
            <w:pPr>
              <w:pStyle w:val="Akapitzlist"/>
              <w:numPr>
                <w:ilvl w:val="0"/>
                <w:numId w:val="89"/>
              </w:numPr>
              <w:rPr>
                <w:sz w:val="22"/>
                <w:szCs w:val="22"/>
              </w:rPr>
            </w:pPr>
            <w:r w:rsidRPr="001444F5">
              <w:rPr>
                <w:sz w:val="22"/>
                <w:szCs w:val="22"/>
              </w:rPr>
              <w:t>piramida</w:t>
            </w:r>
            <w:r w:rsidR="00855562" w:rsidRPr="001444F5">
              <w:rPr>
                <w:sz w:val="22"/>
                <w:szCs w:val="22"/>
              </w:rPr>
              <w:t xml:space="preserve"> zdrowia;</w:t>
            </w:r>
          </w:p>
          <w:p w:rsidR="00855562" w:rsidRDefault="00855562" w:rsidP="00755971">
            <w:pPr>
              <w:pStyle w:val="Akapitzlist"/>
              <w:numPr>
                <w:ilvl w:val="0"/>
                <w:numId w:val="89"/>
              </w:numPr>
              <w:rPr>
                <w:sz w:val="22"/>
                <w:szCs w:val="22"/>
              </w:rPr>
            </w:pPr>
            <w:r w:rsidRPr="0053034E">
              <w:rPr>
                <w:sz w:val="22"/>
                <w:szCs w:val="22"/>
              </w:rPr>
              <w:t>pogadanki dotyczące higieny osobistej i intymnej;</w:t>
            </w:r>
          </w:p>
          <w:p w:rsidR="00855562" w:rsidRDefault="00855562" w:rsidP="00755971">
            <w:pPr>
              <w:pStyle w:val="Akapitzlist"/>
              <w:numPr>
                <w:ilvl w:val="0"/>
                <w:numId w:val="89"/>
              </w:numPr>
              <w:rPr>
                <w:sz w:val="22"/>
                <w:szCs w:val="22"/>
              </w:rPr>
            </w:pPr>
            <w:r w:rsidRPr="0053034E">
              <w:rPr>
                <w:sz w:val="22"/>
                <w:szCs w:val="22"/>
              </w:rPr>
              <w:t>prawidłowe korzystanie z toalet, pozostawianie tam porządku i czystości;</w:t>
            </w:r>
          </w:p>
          <w:p w:rsidR="00855562" w:rsidRDefault="00855562" w:rsidP="00755971">
            <w:pPr>
              <w:pStyle w:val="Akapitzlist"/>
              <w:numPr>
                <w:ilvl w:val="0"/>
                <w:numId w:val="89"/>
              </w:numPr>
              <w:rPr>
                <w:sz w:val="22"/>
                <w:szCs w:val="22"/>
              </w:rPr>
            </w:pPr>
            <w:r w:rsidRPr="0053034E">
              <w:rPr>
                <w:sz w:val="22"/>
                <w:szCs w:val="22"/>
              </w:rPr>
              <w:t>wskazywanie ciekawych form aktywnego wypoczynku spędzanego z rodziną;</w:t>
            </w:r>
          </w:p>
          <w:p w:rsidR="00855562" w:rsidRPr="0053034E" w:rsidRDefault="00855562" w:rsidP="009E0015">
            <w:pPr>
              <w:pStyle w:val="Akapitzlist"/>
              <w:numPr>
                <w:ilvl w:val="0"/>
                <w:numId w:val="89"/>
              </w:numPr>
              <w:rPr>
                <w:sz w:val="22"/>
                <w:szCs w:val="22"/>
              </w:rPr>
            </w:pPr>
            <w:r w:rsidRPr="0053034E">
              <w:rPr>
                <w:sz w:val="22"/>
                <w:szCs w:val="22"/>
              </w:rPr>
              <w:t xml:space="preserve">organizację aktywnych przerw </w:t>
            </w:r>
            <w:r w:rsidR="0053034E" w:rsidRPr="009E0015">
              <w:rPr>
                <w:sz w:val="22"/>
                <w:szCs w:val="22"/>
              </w:rPr>
              <w:t>międzylekcyjnych</w:t>
            </w:r>
            <w:r w:rsidRPr="009E0015">
              <w:rPr>
                <w:sz w:val="22"/>
                <w:szCs w:val="22"/>
              </w:rPr>
              <w:t>.</w:t>
            </w:r>
          </w:p>
        </w:tc>
        <w:tc>
          <w:tcPr>
            <w:tcW w:w="1683" w:type="dxa"/>
          </w:tcPr>
          <w:p w:rsidR="00855562" w:rsidRPr="00006CFB" w:rsidRDefault="00C63B9E" w:rsidP="00855562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IX-</w:t>
            </w:r>
            <w:r w:rsidR="00855562" w:rsidRPr="00006CFB">
              <w:rPr>
                <w:sz w:val="22"/>
                <w:szCs w:val="22"/>
              </w:rPr>
              <w:t>VI 2023/2024</w:t>
            </w:r>
          </w:p>
        </w:tc>
        <w:tc>
          <w:tcPr>
            <w:tcW w:w="2099" w:type="dxa"/>
          </w:tcPr>
          <w:p w:rsidR="00855562" w:rsidRPr="00006CFB" w:rsidRDefault="00855562" w:rsidP="00855562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006CFB">
              <w:rPr>
                <w:sz w:val="22"/>
                <w:szCs w:val="22"/>
              </w:rPr>
              <w:t xml:space="preserve">Wychowawca klasy ósmej, nauczyciele </w:t>
            </w:r>
          </w:p>
          <w:p w:rsidR="00855562" w:rsidRPr="00006CFB" w:rsidRDefault="0007375B" w:rsidP="009E0015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wychowania fizycznego</w:t>
            </w:r>
            <w:r w:rsidR="00855562" w:rsidRPr="00006CFB">
              <w:rPr>
                <w:sz w:val="22"/>
                <w:szCs w:val="22"/>
              </w:rPr>
              <w:t xml:space="preserve">,  nauczyciele biologii, </w:t>
            </w:r>
            <w:r w:rsidRPr="009E0015">
              <w:rPr>
                <w:sz w:val="22"/>
                <w:szCs w:val="22"/>
              </w:rPr>
              <w:t>pielęgniarka</w:t>
            </w:r>
            <w:r>
              <w:rPr>
                <w:sz w:val="22"/>
                <w:szCs w:val="22"/>
              </w:rPr>
              <w:t xml:space="preserve"> </w:t>
            </w:r>
            <w:r w:rsidR="00855562" w:rsidRPr="00006CFB">
              <w:rPr>
                <w:sz w:val="22"/>
                <w:szCs w:val="22"/>
              </w:rPr>
              <w:t>szkolna</w:t>
            </w:r>
          </w:p>
        </w:tc>
      </w:tr>
      <w:tr w:rsidR="00855562" w:rsidRPr="00006CFB" w:rsidTr="009213EC">
        <w:tc>
          <w:tcPr>
            <w:tcW w:w="5711" w:type="dxa"/>
          </w:tcPr>
          <w:p w:rsidR="00855562" w:rsidRPr="00006CFB" w:rsidRDefault="00855562" w:rsidP="009E0015">
            <w:pPr>
              <w:rPr>
                <w:sz w:val="22"/>
                <w:szCs w:val="22"/>
              </w:rPr>
            </w:pPr>
            <w:r w:rsidRPr="00006CFB">
              <w:rPr>
                <w:sz w:val="22"/>
                <w:szCs w:val="22"/>
              </w:rPr>
              <w:t xml:space="preserve">Pogadanka </w:t>
            </w:r>
            <w:r w:rsidR="001C7EA0" w:rsidRPr="009E0015">
              <w:rPr>
                <w:sz w:val="22"/>
                <w:szCs w:val="22"/>
              </w:rPr>
              <w:t>pielęgniarki</w:t>
            </w:r>
            <w:r w:rsidR="001C7EA0">
              <w:rPr>
                <w:sz w:val="22"/>
                <w:szCs w:val="22"/>
              </w:rPr>
              <w:t xml:space="preserve"> </w:t>
            </w:r>
            <w:r w:rsidRPr="00006CFB">
              <w:rPr>
                <w:sz w:val="22"/>
                <w:szCs w:val="22"/>
              </w:rPr>
              <w:t xml:space="preserve">szkolnej  na temat </w:t>
            </w:r>
            <w:r w:rsidR="006D70D9" w:rsidRPr="009E0015">
              <w:rPr>
                <w:sz w:val="22"/>
                <w:szCs w:val="22"/>
              </w:rPr>
              <w:t>indywidualnych</w:t>
            </w:r>
            <w:r w:rsidR="006D70D9">
              <w:rPr>
                <w:sz w:val="22"/>
                <w:szCs w:val="22"/>
              </w:rPr>
              <w:t xml:space="preserve"> </w:t>
            </w:r>
            <w:r w:rsidRPr="00006CFB">
              <w:rPr>
                <w:sz w:val="22"/>
                <w:szCs w:val="22"/>
              </w:rPr>
              <w:t xml:space="preserve">predyspozycji fizycznych i zdrowotnych wpływających na wybór zawodu. </w:t>
            </w:r>
          </w:p>
        </w:tc>
        <w:tc>
          <w:tcPr>
            <w:tcW w:w="1683" w:type="dxa"/>
          </w:tcPr>
          <w:p w:rsidR="00855562" w:rsidRPr="00006CFB" w:rsidRDefault="00855562" w:rsidP="00855562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006CFB">
              <w:rPr>
                <w:sz w:val="22"/>
                <w:szCs w:val="22"/>
              </w:rPr>
              <w:t>IV 2024</w:t>
            </w:r>
            <w:r w:rsidR="006D70D9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2099" w:type="dxa"/>
          </w:tcPr>
          <w:p w:rsidR="00855562" w:rsidRPr="00006CFB" w:rsidRDefault="006D70D9" w:rsidP="00855562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9E0015">
              <w:rPr>
                <w:sz w:val="22"/>
                <w:szCs w:val="22"/>
              </w:rPr>
              <w:t>Pielęgniarka</w:t>
            </w:r>
            <w:r>
              <w:rPr>
                <w:sz w:val="22"/>
                <w:szCs w:val="22"/>
              </w:rPr>
              <w:t xml:space="preserve"> </w:t>
            </w:r>
            <w:r w:rsidR="00855562" w:rsidRPr="00006CFB">
              <w:rPr>
                <w:sz w:val="22"/>
                <w:szCs w:val="22"/>
              </w:rPr>
              <w:t>szkolna</w:t>
            </w:r>
          </w:p>
        </w:tc>
      </w:tr>
      <w:tr w:rsidR="00855562" w:rsidRPr="00006CFB" w:rsidTr="009213EC">
        <w:tc>
          <w:tcPr>
            <w:tcW w:w="5711" w:type="dxa"/>
          </w:tcPr>
          <w:p w:rsidR="00855562" w:rsidRPr="00006CFB" w:rsidRDefault="00855562" w:rsidP="00855562">
            <w:pPr>
              <w:rPr>
                <w:sz w:val="22"/>
                <w:szCs w:val="22"/>
              </w:rPr>
            </w:pPr>
            <w:r w:rsidRPr="00794332">
              <w:rPr>
                <w:b/>
                <w:sz w:val="22"/>
                <w:szCs w:val="22"/>
              </w:rPr>
              <w:t>„</w:t>
            </w:r>
            <w:r w:rsidRPr="00794332">
              <w:rPr>
                <w:b/>
                <w:i/>
                <w:sz w:val="22"/>
                <w:szCs w:val="22"/>
              </w:rPr>
              <w:t>J</w:t>
            </w:r>
            <w:r w:rsidRPr="00006CFB">
              <w:rPr>
                <w:b/>
                <w:i/>
                <w:sz w:val="22"/>
                <w:szCs w:val="22"/>
              </w:rPr>
              <w:t>estem bezpieczny, bo właściwie wybieram”</w:t>
            </w:r>
            <w:r w:rsidR="00794332">
              <w:rPr>
                <w:b/>
                <w:i/>
                <w:sz w:val="22"/>
                <w:szCs w:val="22"/>
              </w:rPr>
              <w:t xml:space="preserve"> </w:t>
            </w:r>
            <w:r w:rsidR="00794332">
              <w:rPr>
                <w:sz w:val="22"/>
                <w:szCs w:val="22"/>
              </w:rPr>
              <w:t>–</w:t>
            </w:r>
            <w:r w:rsidRPr="00006CFB">
              <w:rPr>
                <w:sz w:val="22"/>
                <w:szCs w:val="22"/>
              </w:rPr>
              <w:t xml:space="preserve"> z</w:t>
            </w:r>
            <w:r w:rsidR="00794332">
              <w:rPr>
                <w:sz w:val="22"/>
                <w:szCs w:val="22"/>
              </w:rPr>
              <w:t>ajęcia z </w:t>
            </w:r>
            <w:r w:rsidRPr="00006CFB">
              <w:rPr>
                <w:sz w:val="22"/>
                <w:szCs w:val="22"/>
              </w:rPr>
              <w:t>psychologiem.</w:t>
            </w:r>
          </w:p>
        </w:tc>
        <w:tc>
          <w:tcPr>
            <w:tcW w:w="1683" w:type="dxa"/>
          </w:tcPr>
          <w:p w:rsidR="00855562" w:rsidRPr="00006CFB" w:rsidRDefault="00855562" w:rsidP="00855562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006CFB">
              <w:rPr>
                <w:sz w:val="22"/>
                <w:szCs w:val="22"/>
              </w:rPr>
              <w:t>III 2024</w:t>
            </w:r>
            <w:r w:rsidR="00EB2A8A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2099" w:type="dxa"/>
          </w:tcPr>
          <w:p w:rsidR="00855562" w:rsidRPr="00006CFB" w:rsidRDefault="00EB2A8A" w:rsidP="00855562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Wychowawca klasy ósmej, psycholog szkolny</w:t>
            </w:r>
          </w:p>
        </w:tc>
      </w:tr>
      <w:tr w:rsidR="00855562" w:rsidRPr="00006CFB" w:rsidTr="009213EC">
        <w:tc>
          <w:tcPr>
            <w:tcW w:w="5711" w:type="dxa"/>
          </w:tcPr>
          <w:p w:rsidR="00855562" w:rsidRPr="00006CFB" w:rsidRDefault="00855562" w:rsidP="009E0015">
            <w:pPr>
              <w:rPr>
                <w:sz w:val="22"/>
                <w:szCs w:val="22"/>
              </w:rPr>
            </w:pPr>
            <w:r w:rsidRPr="00006CFB">
              <w:rPr>
                <w:sz w:val="22"/>
                <w:szCs w:val="22"/>
              </w:rPr>
              <w:t>Stosowanie zasady zgłaszania dorosłym problemów, których uczniow</w:t>
            </w:r>
            <w:r w:rsidR="007E14FD">
              <w:rPr>
                <w:sz w:val="22"/>
                <w:szCs w:val="22"/>
              </w:rPr>
              <w:t xml:space="preserve">ie nie potrafią rozwiązać sami </w:t>
            </w:r>
            <w:r w:rsidRPr="00006CFB">
              <w:rPr>
                <w:sz w:val="22"/>
                <w:szCs w:val="22"/>
              </w:rPr>
              <w:t xml:space="preserve">(wychowawca klasy, nauczyciel dyżurujący, pedagog szkolny, dyrektor, wicedyrektor, </w:t>
            </w:r>
            <w:r w:rsidR="007E14FD" w:rsidRPr="009E0015">
              <w:rPr>
                <w:sz w:val="22"/>
                <w:szCs w:val="22"/>
              </w:rPr>
              <w:t>pielęgniarka</w:t>
            </w:r>
            <w:r w:rsidRPr="00006CFB">
              <w:rPr>
                <w:sz w:val="22"/>
                <w:szCs w:val="22"/>
              </w:rPr>
              <w:t xml:space="preserve">, strażnik bezpieczeństwa, pracownicy obsługi i administracji). </w:t>
            </w:r>
          </w:p>
        </w:tc>
        <w:tc>
          <w:tcPr>
            <w:tcW w:w="1683" w:type="dxa"/>
          </w:tcPr>
          <w:p w:rsidR="00855562" w:rsidRPr="00006CFB" w:rsidRDefault="007E14FD" w:rsidP="00855562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IX-</w:t>
            </w:r>
            <w:r w:rsidR="00855562" w:rsidRPr="00006CFB">
              <w:rPr>
                <w:sz w:val="22"/>
                <w:szCs w:val="22"/>
              </w:rPr>
              <w:t>VI 2023/2024</w:t>
            </w:r>
          </w:p>
        </w:tc>
        <w:tc>
          <w:tcPr>
            <w:tcW w:w="2099" w:type="dxa"/>
          </w:tcPr>
          <w:p w:rsidR="00855562" w:rsidRPr="00006CFB" w:rsidRDefault="00855562" w:rsidP="00855562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006CFB">
              <w:rPr>
                <w:sz w:val="22"/>
                <w:szCs w:val="22"/>
              </w:rPr>
              <w:t>Wychowawca klasy ósmej</w:t>
            </w:r>
          </w:p>
        </w:tc>
      </w:tr>
      <w:tr w:rsidR="00855562" w:rsidRPr="00006CFB" w:rsidTr="009213EC">
        <w:tc>
          <w:tcPr>
            <w:tcW w:w="5711" w:type="dxa"/>
          </w:tcPr>
          <w:p w:rsidR="00855562" w:rsidRPr="00006CFB" w:rsidRDefault="00855562" w:rsidP="00855562">
            <w:pPr>
              <w:rPr>
                <w:sz w:val="22"/>
                <w:szCs w:val="22"/>
              </w:rPr>
            </w:pPr>
            <w:r w:rsidRPr="00006CFB">
              <w:rPr>
                <w:sz w:val="22"/>
                <w:szCs w:val="22"/>
              </w:rPr>
              <w:t xml:space="preserve">Udział w szkolnych imprezach sportowych i rozgrywkach </w:t>
            </w:r>
            <w:r w:rsidRPr="00006CFB">
              <w:rPr>
                <w:sz w:val="22"/>
                <w:szCs w:val="22"/>
              </w:rPr>
              <w:br/>
              <w:t xml:space="preserve">o Puchar Dyrektora Szkoły. Reprezentowanie szkoły </w:t>
            </w:r>
            <w:r w:rsidRPr="00006CFB">
              <w:rPr>
                <w:sz w:val="22"/>
                <w:szCs w:val="22"/>
              </w:rPr>
              <w:br/>
              <w:t>w zawodach sportowych.</w:t>
            </w:r>
          </w:p>
        </w:tc>
        <w:tc>
          <w:tcPr>
            <w:tcW w:w="1683" w:type="dxa"/>
          </w:tcPr>
          <w:p w:rsidR="00855562" w:rsidRPr="00006CFB" w:rsidRDefault="007E14FD" w:rsidP="00855562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IX-</w:t>
            </w:r>
            <w:r w:rsidR="00855562" w:rsidRPr="00006CFB">
              <w:rPr>
                <w:sz w:val="22"/>
                <w:szCs w:val="22"/>
              </w:rPr>
              <w:t>VI 2023/2024</w:t>
            </w:r>
          </w:p>
        </w:tc>
        <w:tc>
          <w:tcPr>
            <w:tcW w:w="2099" w:type="dxa"/>
          </w:tcPr>
          <w:p w:rsidR="00855562" w:rsidRPr="00006CFB" w:rsidRDefault="00855562" w:rsidP="00855562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006CFB">
              <w:rPr>
                <w:sz w:val="22"/>
                <w:szCs w:val="22"/>
              </w:rPr>
              <w:t xml:space="preserve">Wychowawca klasy ósmej, nauczyciele </w:t>
            </w:r>
          </w:p>
          <w:p w:rsidR="00855562" w:rsidRPr="00006CFB" w:rsidRDefault="007E14FD" w:rsidP="00855562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wychowania </w:t>
            </w:r>
            <w:r w:rsidR="00855562" w:rsidRPr="00006CFB">
              <w:rPr>
                <w:sz w:val="22"/>
                <w:szCs w:val="22"/>
              </w:rPr>
              <w:t xml:space="preserve"> fizycznego</w:t>
            </w:r>
          </w:p>
        </w:tc>
      </w:tr>
      <w:tr w:rsidR="00855562" w:rsidRPr="00006CFB" w:rsidTr="009213EC">
        <w:tc>
          <w:tcPr>
            <w:tcW w:w="5711" w:type="dxa"/>
          </w:tcPr>
          <w:p w:rsidR="00855562" w:rsidRPr="00006CFB" w:rsidRDefault="007E14FD" w:rsidP="00855562">
            <w:pPr>
              <w:rPr>
                <w:sz w:val="22"/>
                <w:szCs w:val="22"/>
              </w:rPr>
            </w:pPr>
            <w:r w:rsidRPr="009E0015">
              <w:rPr>
                <w:sz w:val="22"/>
                <w:szCs w:val="22"/>
              </w:rPr>
              <w:t>Segregowani</w:t>
            </w:r>
            <w:r>
              <w:rPr>
                <w:sz w:val="22"/>
                <w:szCs w:val="22"/>
              </w:rPr>
              <w:t>e</w:t>
            </w:r>
            <w:r w:rsidR="00855562" w:rsidRPr="00006CFB">
              <w:rPr>
                <w:sz w:val="22"/>
                <w:szCs w:val="22"/>
              </w:rPr>
              <w:t xml:space="preserve"> śmieci na terenie szkoły i domu. </w:t>
            </w:r>
            <w:r w:rsidRPr="009E0015">
              <w:rPr>
                <w:sz w:val="22"/>
                <w:szCs w:val="22"/>
              </w:rPr>
              <w:t xml:space="preserve">Prezentowanie </w:t>
            </w:r>
            <w:r w:rsidR="00855562" w:rsidRPr="009E0015">
              <w:rPr>
                <w:sz w:val="22"/>
                <w:szCs w:val="22"/>
              </w:rPr>
              <w:t>postaw proekologicznych</w:t>
            </w:r>
            <w:r>
              <w:rPr>
                <w:sz w:val="22"/>
                <w:szCs w:val="22"/>
              </w:rPr>
              <w:t>.</w:t>
            </w:r>
            <w:r w:rsidR="00855562" w:rsidRPr="00006CFB">
              <w:rPr>
                <w:sz w:val="22"/>
                <w:szCs w:val="22"/>
              </w:rPr>
              <w:t xml:space="preserve"> </w:t>
            </w:r>
          </w:p>
          <w:p w:rsidR="00855562" w:rsidRPr="00006CFB" w:rsidRDefault="00855562" w:rsidP="00855562">
            <w:pPr>
              <w:rPr>
                <w:sz w:val="22"/>
                <w:szCs w:val="22"/>
              </w:rPr>
            </w:pPr>
          </w:p>
        </w:tc>
        <w:tc>
          <w:tcPr>
            <w:tcW w:w="1683" w:type="dxa"/>
          </w:tcPr>
          <w:p w:rsidR="00855562" w:rsidRPr="00006CFB" w:rsidRDefault="00F00768" w:rsidP="00855562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IX-</w:t>
            </w:r>
            <w:r w:rsidRPr="006D6A3C">
              <w:rPr>
                <w:sz w:val="22"/>
                <w:szCs w:val="22"/>
              </w:rPr>
              <w:t xml:space="preserve">VI </w:t>
            </w:r>
            <w:r w:rsidR="00855562" w:rsidRPr="00006CFB">
              <w:rPr>
                <w:sz w:val="22"/>
                <w:szCs w:val="22"/>
              </w:rPr>
              <w:t>2023/2024</w:t>
            </w:r>
          </w:p>
          <w:p w:rsidR="00855562" w:rsidRPr="00006CFB" w:rsidRDefault="00855562" w:rsidP="00855562">
            <w:pPr>
              <w:tabs>
                <w:tab w:val="left" w:pos="4005"/>
              </w:tabs>
              <w:rPr>
                <w:sz w:val="22"/>
                <w:szCs w:val="22"/>
              </w:rPr>
            </w:pPr>
          </w:p>
        </w:tc>
        <w:tc>
          <w:tcPr>
            <w:tcW w:w="2099" w:type="dxa"/>
          </w:tcPr>
          <w:p w:rsidR="00855562" w:rsidRPr="00006CFB" w:rsidRDefault="00855562" w:rsidP="00855562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006CFB">
              <w:rPr>
                <w:sz w:val="22"/>
                <w:szCs w:val="22"/>
              </w:rPr>
              <w:t>Wychowawca klasy ósmej, nauczyciele biologii, techniki</w:t>
            </w:r>
          </w:p>
        </w:tc>
      </w:tr>
    </w:tbl>
    <w:p w:rsidR="00DB48CA" w:rsidRPr="000E536C" w:rsidRDefault="003A3295" w:rsidP="009213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column"/>
      </w:r>
      <w:r>
        <w:rPr>
          <w:b/>
          <w:sz w:val="32"/>
          <w:szCs w:val="32"/>
        </w:rPr>
        <w:lastRenderedPageBreak/>
        <w:t>PLAN DZIAŁAŃ WYCHOWAWCZO-</w:t>
      </w:r>
      <w:r w:rsidR="00652170">
        <w:rPr>
          <w:b/>
          <w:sz w:val="32"/>
          <w:szCs w:val="32"/>
        </w:rPr>
        <w:t>PROFILAKTYCZNYCH</w:t>
      </w:r>
      <w:r w:rsidR="00DB48CA" w:rsidRPr="000E536C">
        <w:rPr>
          <w:b/>
          <w:sz w:val="32"/>
          <w:szCs w:val="32"/>
        </w:rPr>
        <w:t xml:space="preserve">  ŚWIETLICY SZKOLNEJ</w:t>
      </w:r>
    </w:p>
    <w:p w:rsidR="00DB48CA" w:rsidRPr="000E536C" w:rsidRDefault="00DB48CA" w:rsidP="009213EC"/>
    <w:p w:rsidR="00DB48CA" w:rsidRPr="000E536C" w:rsidRDefault="00DB48CA" w:rsidP="009213EC"/>
    <w:p w:rsidR="00DB48CA" w:rsidRPr="000E536C" w:rsidRDefault="00DB48CA" w:rsidP="009213EC"/>
    <w:p w:rsidR="00DB48CA" w:rsidRPr="000E536C" w:rsidRDefault="00DB48CA" w:rsidP="009213EC"/>
    <w:p w:rsidR="00DB48CA" w:rsidRPr="000E536C" w:rsidRDefault="00C1548F" w:rsidP="009213EC">
      <w:pPr>
        <w:pStyle w:val="Nagwek6"/>
        <w:rPr>
          <w:bCs/>
          <w:i/>
          <w:iCs/>
          <w:szCs w:val="28"/>
        </w:rPr>
      </w:pPr>
      <w:r>
        <w:rPr>
          <w:bCs/>
          <w:i/>
          <w:iCs/>
          <w:szCs w:val="28"/>
        </w:rPr>
        <w:t>Współdziałamy w grupie</w:t>
      </w:r>
      <w:r w:rsidR="00DB48CA" w:rsidRPr="000E536C">
        <w:rPr>
          <w:bCs/>
          <w:i/>
          <w:iCs/>
          <w:szCs w:val="28"/>
        </w:rPr>
        <w:t xml:space="preserve"> poprzez naukę oraz zabawę</w:t>
      </w:r>
    </w:p>
    <w:p w:rsidR="00DB48CA" w:rsidRPr="000E536C" w:rsidRDefault="00DB48CA" w:rsidP="009213EC">
      <w:pPr>
        <w:rPr>
          <w:b/>
          <w:bCs/>
          <w:sz w:val="28"/>
          <w:szCs w:val="28"/>
        </w:rPr>
      </w:pPr>
    </w:p>
    <w:p w:rsidR="00DB48CA" w:rsidRPr="000E536C" w:rsidRDefault="00DB48CA" w:rsidP="009213EC">
      <w:pPr>
        <w:rPr>
          <w:b/>
          <w:bCs/>
          <w:sz w:val="28"/>
          <w:szCs w:val="28"/>
        </w:rPr>
      </w:pPr>
    </w:p>
    <w:p w:rsidR="00DB48CA" w:rsidRPr="000E536C" w:rsidRDefault="00DB48CA" w:rsidP="009213EC">
      <w:pPr>
        <w:rPr>
          <w:sz w:val="28"/>
          <w:szCs w:val="28"/>
          <w:u w:val="single"/>
        </w:rPr>
      </w:pPr>
    </w:p>
    <w:p w:rsidR="00DB48CA" w:rsidRPr="000E536C" w:rsidRDefault="00DB48CA" w:rsidP="009213EC">
      <w:pPr>
        <w:pStyle w:val="Tekstpodstawowy"/>
        <w:widowControl/>
        <w:autoSpaceDE/>
        <w:autoSpaceDN/>
        <w:adjustRightInd/>
        <w:spacing w:before="0" w:line="240" w:lineRule="auto"/>
        <w:rPr>
          <w:b/>
          <w:bCs/>
          <w:sz w:val="32"/>
        </w:rPr>
      </w:pPr>
      <w:r w:rsidRPr="000E536C">
        <w:rPr>
          <w:b/>
          <w:bCs/>
          <w:sz w:val="32"/>
        </w:rPr>
        <w:t>Uczeń:</w:t>
      </w:r>
    </w:p>
    <w:p w:rsidR="00DB48CA" w:rsidRPr="000E536C" w:rsidRDefault="00DB48CA" w:rsidP="009213EC">
      <w:pPr>
        <w:pStyle w:val="Tekstpodstawowy"/>
        <w:widowControl/>
        <w:autoSpaceDE/>
        <w:autoSpaceDN/>
        <w:adjustRightInd/>
        <w:spacing w:before="0" w:line="240" w:lineRule="auto"/>
        <w:rPr>
          <w:b/>
          <w:bCs/>
          <w:sz w:val="32"/>
        </w:rPr>
      </w:pPr>
    </w:p>
    <w:p w:rsidR="00C1548F" w:rsidRDefault="00100DED" w:rsidP="009213EC">
      <w:pPr>
        <w:numPr>
          <w:ilvl w:val="0"/>
          <w:numId w:val="11"/>
        </w:numPr>
        <w:tabs>
          <w:tab w:val="clear" w:pos="1080"/>
          <w:tab w:val="num" w:pos="720"/>
        </w:tabs>
        <w:ind w:left="720"/>
        <w:jc w:val="both"/>
        <w:rPr>
          <w:sz w:val="32"/>
          <w:szCs w:val="28"/>
        </w:rPr>
      </w:pPr>
      <w:r>
        <w:rPr>
          <w:sz w:val="32"/>
          <w:szCs w:val="28"/>
        </w:rPr>
        <w:t>uczy się nazywać i rozpoznawać swoje emocje;</w:t>
      </w:r>
    </w:p>
    <w:p w:rsidR="00100DED" w:rsidRDefault="00100DED" w:rsidP="009213EC">
      <w:pPr>
        <w:numPr>
          <w:ilvl w:val="0"/>
          <w:numId w:val="11"/>
        </w:numPr>
        <w:tabs>
          <w:tab w:val="clear" w:pos="1080"/>
          <w:tab w:val="num" w:pos="720"/>
        </w:tabs>
        <w:ind w:left="720"/>
        <w:jc w:val="both"/>
        <w:rPr>
          <w:sz w:val="32"/>
          <w:szCs w:val="28"/>
        </w:rPr>
      </w:pPr>
      <w:r>
        <w:rPr>
          <w:sz w:val="32"/>
          <w:szCs w:val="28"/>
        </w:rPr>
        <w:t>uczy się rozpoznawać własne uczucia;</w:t>
      </w:r>
    </w:p>
    <w:p w:rsidR="00100DED" w:rsidRDefault="00100DED" w:rsidP="009213EC">
      <w:pPr>
        <w:numPr>
          <w:ilvl w:val="0"/>
          <w:numId w:val="11"/>
        </w:numPr>
        <w:tabs>
          <w:tab w:val="clear" w:pos="1080"/>
          <w:tab w:val="num" w:pos="720"/>
        </w:tabs>
        <w:ind w:left="720"/>
        <w:jc w:val="both"/>
        <w:rPr>
          <w:sz w:val="32"/>
          <w:szCs w:val="28"/>
        </w:rPr>
      </w:pPr>
      <w:r>
        <w:rPr>
          <w:sz w:val="32"/>
          <w:szCs w:val="28"/>
        </w:rPr>
        <w:t xml:space="preserve">uczy się stosować zasady samoregulacji w sytuacjach trudnych </w:t>
      </w:r>
      <w:r>
        <w:rPr>
          <w:sz w:val="32"/>
          <w:szCs w:val="28"/>
        </w:rPr>
        <w:br/>
        <w:t>i konfliktowych;</w:t>
      </w:r>
    </w:p>
    <w:p w:rsidR="00100DED" w:rsidRDefault="00100DED" w:rsidP="009213EC">
      <w:pPr>
        <w:numPr>
          <w:ilvl w:val="0"/>
          <w:numId w:val="11"/>
        </w:numPr>
        <w:tabs>
          <w:tab w:val="clear" w:pos="1080"/>
          <w:tab w:val="num" w:pos="720"/>
        </w:tabs>
        <w:ind w:left="720"/>
        <w:jc w:val="both"/>
        <w:rPr>
          <w:sz w:val="32"/>
          <w:szCs w:val="28"/>
        </w:rPr>
      </w:pPr>
      <w:r>
        <w:rPr>
          <w:sz w:val="32"/>
          <w:szCs w:val="28"/>
        </w:rPr>
        <w:t>poznaje techniki radzenia sobie ze stresem;</w:t>
      </w:r>
    </w:p>
    <w:p w:rsidR="00100DED" w:rsidRDefault="00100DED" w:rsidP="009213EC">
      <w:pPr>
        <w:numPr>
          <w:ilvl w:val="0"/>
          <w:numId w:val="11"/>
        </w:numPr>
        <w:tabs>
          <w:tab w:val="clear" w:pos="1080"/>
          <w:tab w:val="num" w:pos="720"/>
        </w:tabs>
        <w:ind w:left="720"/>
        <w:jc w:val="both"/>
        <w:rPr>
          <w:sz w:val="32"/>
          <w:szCs w:val="28"/>
        </w:rPr>
      </w:pPr>
      <w:r>
        <w:rPr>
          <w:sz w:val="32"/>
          <w:szCs w:val="28"/>
        </w:rPr>
        <w:t>uwzględnia w swoich działaniach potrzeby innych;</w:t>
      </w:r>
    </w:p>
    <w:p w:rsidR="00100DED" w:rsidRDefault="00100DED" w:rsidP="009213EC">
      <w:pPr>
        <w:numPr>
          <w:ilvl w:val="0"/>
          <w:numId w:val="11"/>
        </w:numPr>
        <w:tabs>
          <w:tab w:val="clear" w:pos="1080"/>
          <w:tab w:val="num" w:pos="720"/>
        </w:tabs>
        <w:ind w:left="720"/>
        <w:jc w:val="both"/>
        <w:rPr>
          <w:sz w:val="32"/>
          <w:szCs w:val="28"/>
        </w:rPr>
      </w:pPr>
      <w:r>
        <w:rPr>
          <w:sz w:val="32"/>
          <w:szCs w:val="28"/>
        </w:rPr>
        <w:t>odróżnia dobro od zła w oparciu o uniwersalne wartości;</w:t>
      </w:r>
    </w:p>
    <w:p w:rsidR="00100DED" w:rsidRDefault="00100DED" w:rsidP="009213EC">
      <w:pPr>
        <w:numPr>
          <w:ilvl w:val="0"/>
          <w:numId w:val="11"/>
        </w:numPr>
        <w:tabs>
          <w:tab w:val="clear" w:pos="1080"/>
          <w:tab w:val="num" w:pos="720"/>
        </w:tabs>
        <w:ind w:left="720"/>
        <w:jc w:val="both"/>
        <w:rPr>
          <w:sz w:val="32"/>
          <w:szCs w:val="28"/>
        </w:rPr>
      </w:pPr>
      <w:r>
        <w:rPr>
          <w:sz w:val="32"/>
          <w:szCs w:val="28"/>
        </w:rPr>
        <w:t xml:space="preserve">przestrzega reguł i norm </w:t>
      </w:r>
      <w:r w:rsidR="001A0624" w:rsidRPr="009E0015">
        <w:rPr>
          <w:sz w:val="32"/>
          <w:szCs w:val="28"/>
        </w:rPr>
        <w:t>współ</w:t>
      </w:r>
      <w:r>
        <w:rPr>
          <w:sz w:val="32"/>
          <w:szCs w:val="28"/>
        </w:rPr>
        <w:t>życia w grupie;</w:t>
      </w:r>
    </w:p>
    <w:p w:rsidR="00100DED" w:rsidRDefault="00100DED" w:rsidP="009213EC">
      <w:pPr>
        <w:numPr>
          <w:ilvl w:val="0"/>
          <w:numId w:val="11"/>
        </w:numPr>
        <w:tabs>
          <w:tab w:val="clear" w:pos="1080"/>
          <w:tab w:val="num" w:pos="720"/>
        </w:tabs>
        <w:ind w:left="720"/>
        <w:jc w:val="both"/>
        <w:rPr>
          <w:sz w:val="32"/>
          <w:szCs w:val="28"/>
        </w:rPr>
      </w:pPr>
      <w:r>
        <w:rPr>
          <w:sz w:val="32"/>
          <w:szCs w:val="28"/>
        </w:rPr>
        <w:t>uczy się reagować na niewłaściwe zachowania;</w:t>
      </w:r>
    </w:p>
    <w:p w:rsidR="00100DED" w:rsidRDefault="00100DED" w:rsidP="009213EC">
      <w:pPr>
        <w:numPr>
          <w:ilvl w:val="0"/>
          <w:numId w:val="11"/>
        </w:numPr>
        <w:tabs>
          <w:tab w:val="clear" w:pos="1080"/>
          <w:tab w:val="num" w:pos="720"/>
        </w:tabs>
        <w:ind w:left="720"/>
        <w:jc w:val="both"/>
        <w:rPr>
          <w:sz w:val="32"/>
          <w:szCs w:val="28"/>
        </w:rPr>
      </w:pPr>
      <w:r>
        <w:rPr>
          <w:sz w:val="32"/>
          <w:szCs w:val="28"/>
        </w:rPr>
        <w:t>stara się być kulturalny;</w:t>
      </w:r>
    </w:p>
    <w:p w:rsidR="00100DED" w:rsidRDefault="00100DED" w:rsidP="009213EC">
      <w:pPr>
        <w:numPr>
          <w:ilvl w:val="0"/>
          <w:numId w:val="11"/>
        </w:numPr>
        <w:tabs>
          <w:tab w:val="clear" w:pos="1080"/>
          <w:tab w:val="num" w:pos="720"/>
        </w:tabs>
        <w:ind w:left="720"/>
        <w:jc w:val="both"/>
        <w:rPr>
          <w:sz w:val="32"/>
          <w:szCs w:val="28"/>
        </w:rPr>
      </w:pPr>
      <w:r>
        <w:rPr>
          <w:sz w:val="32"/>
          <w:szCs w:val="28"/>
        </w:rPr>
        <w:t>uczy się słuchać i szanować innych;</w:t>
      </w:r>
    </w:p>
    <w:p w:rsidR="00100DED" w:rsidRDefault="00100DED" w:rsidP="009213EC">
      <w:pPr>
        <w:numPr>
          <w:ilvl w:val="0"/>
          <w:numId w:val="11"/>
        </w:numPr>
        <w:tabs>
          <w:tab w:val="clear" w:pos="1080"/>
          <w:tab w:val="num" w:pos="720"/>
        </w:tabs>
        <w:ind w:left="720"/>
        <w:jc w:val="both"/>
        <w:rPr>
          <w:sz w:val="32"/>
          <w:szCs w:val="28"/>
        </w:rPr>
      </w:pPr>
      <w:r>
        <w:rPr>
          <w:sz w:val="32"/>
          <w:szCs w:val="28"/>
        </w:rPr>
        <w:t xml:space="preserve">uczy się zasad bezpieczeństwa i dbania o zdrowie własne </w:t>
      </w:r>
      <w:r>
        <w:rPr>
          <w:sz w:val="32"/>
          <w:szCs w:val="28"/>
        </w:rPr>
        <w:br/>
        <w:t>i innych;</w:t>
      </w:r>
    </w:p>
    <w:p w:rsidR="00100DED" w:rsidRDefault="00100DED" w:rsidP="009213EC">
      <w:pPr>
        <w:numPr>
          <w:ilvl w:val="0"/>
          <w:numId w:val="11"/>
        </w:numPr>
        <w:tabs>
          <w:tab w:val="clear" w:pos="1080"/>
          <w:tab w:val="num" w:pos="720"/>
        </w:tabs>
        <w:ind w:left="720"/>
        <w:jc w:val="both"/>
        <w:rPr>
          <w:sz w:val="32"/>
          <w:szCs w:val="28"/>
        </w:rPr>
      </w:pPr>
      <w:r>
        <w:rPr>
          <w:sz w:val="32"/>
          <w:szCs w:val="28"/>
        </w:rPr>
        <w:t>rozwija swoje zdolności i zainteresowania;</w:t>
      </w:r>
    </w:p>
    <w:p w:rsidR="004E0B8B" w:rsidRDefault="004E0B8B" w:rsidP="009213EC">
      <w:pPr>
        <w:numPr>
          <w:ilvl w:val="0"/>
          <w:numId w:val="11"/>
        </w:numPr>
        <w:tabs>
          <w:tab w:val="clear" w:pos="1080"/>
          <w:tab w:val="num" w:pos="720"/>
        </w:tabs>
        <w:ind w:left="720"/>
        <w:jc w:val="both"/>
        <w:rPr>
          <w:sz w:val="32"/>
          <w:szCs w:val="28"/>
        </w:rPr>
      </w:pPr>
      <w:r>
        <w:rPr>
          <w:sz w:val="32"/>
          <w:szCs w:val="28"/>
        </w:rPr>
        <w:t>rozbudza ciekawość świata i ludzi;</w:t>
      </w:r>
    </w:p>
    <w:p w:rsidR="00100DED" w:rsidRDefault="00100DED" w:rsidP="009213EC">
      <w:pPr>
        <w:numPr>
          <w:ilvl w:val="0"/>
          <w:numId w:val="11"/>
        </w:numPr>
        <w:tabs>
          <w:tab w:val="clear" w:pos="1080"/>
          <w:tab w:val="num" w:pos="720"/>
        </w:tabs>
        <w:ind w:left="720"/>
        <w:jc w:val="both"/>
        <w:rPr>
          <w:sz w:val="32"/>
          <w:szCs w:val="28"/>
        </w:rPr>
      </w:pPr>
      <w:r>
        <w:rPr>
          <w:sz w:val="32"/>
          <w:szCs w:val="28"/>
        </w:rPr>
        <w:t>uczy się autoprezentacji;</w:t>
      </w:r>
    </w:p>
    <w:p w:rsidR="00100DED" w:rsidRDefault="00100DED" w:rsidP="009213EC">
      <w:pPr>
        <w:numPr>
          <w:ilvl w:val="0"/>
          <w:numId w:val="11"/>
        </w:numPr>
        <w:tabs>
          <w:tab w:val="clear" w:pos="1080"/>
          <w:tab w:val="num" w:pos="720"/>
        </w:tabs>
        <w:ind w:left="720"/>
        <w:jc w:val="both"/>
        <w:rPr>
          <w:sz w:val="32"/>
          <w:szCs w:val="28"/>
        </w:rPr>
      </w:pPr>
      <w:r>
        <w:rPr>
          <w:sz w:val="32"/>
          <w:szCs w:val="28"/>
        </w:rPr>
        <w:t>uczy się nieść bezinteresowną pomoc ludziom potrzebującym;</w:t>
      </w:r>
    </w:p>
    <w:p w:rsidR="00100DED" w:rsidRDefault="00100DED" w:rsidP="009213EC">
      <w:pPr>
        <w:numPr>
          <w:ilvl w:val="0"/>
          <w:numId w:val="11"/>
        </w:numPr>
        <w:tabs>
          <w:tab w:val="clear" w:pos="1080"/>
          <w:tab w:val="num" w:pos="720"/>
        </w:tabs>
        <w:ind w:left="720"/>
        <w:jc w:val="both"/>
        <w:rPr>
          <w:sz w:val="32"/>
          <w:szCs w:val="28"/>
        </w:rPr>
      </w:pPr>
      <w:r>
        <w:rPr>
          <w:sz w:val="32"/>
          <w:szCs w:val="28"/>
        </w:rPr>
        <w:t>uczy się szanować wielowiekowe dziedzictwo przeszłych pokoleń;</w:t>
      </w:r>
    </w:p>
    <w:p w:rsidR="00100DED" w:rsidRDefault="00100DED" w:rsidP="009213EC">
      <w:pPr>
        <w:numPr>
          <w:ilvl w:val="0"/>
          <w:numId w:val="11"/>
        </w:numPr>
        <w:tabs>
          <w:tab w:val="clear" w:pos="1080"/>
          <w:tab w:val="num" w:pos="720"/>
        </w:tabs>
        <w:ind w:left="720"/>
        <w:jc w:val="both"/>
        <w:rPr>
          <w:sz w:val="32"/>
          <w:szCs w:val="28"/>
        </w:rPr>
      </w:pPr>
      <w:r>
        <w:rPr>
          <w:sz w:val="32"/>
          <w:szCs w:val="28"/>
        </w:rPr>
        <w:t>kształtuje poczucie własnej godności i wartości;</w:t>
      </w:r>
    </w:p>
    <w:p w:rsidR="00100DED" w:rsidRDefault="00100DED" w:rsidP="009213EC">
      <w:pPr>
        <w:numPr>
          <w:ilvl w:val="0"/>
          <w:numId w:val="11"/>
        </w:numPr>
        <w:tabs>
          <w:tab w:val="clear" w:pos="1080"/>
          <w:tab w:val="num" w:pos="720"/>
        </w:tabs>
        <w:ind w:left="720"/>
        <w:jc w:val="both"/>
        <w:rPr>
          <w:sz w:val="32"/>
          <w:szCs w:val="28"/>
        </w:rPr>
      </w:pPr>
      <w:r>
        <w:rPr>
          <w:sz w:val="32"/>
          <w:szCs w:val="28"/>
        </w:rPr>
        <w:t xml:space="preserve">prezentuje postawę szacunku wobec symboli narodowych </w:t>
      </w:r>
      <w:r>
        <w:rPr>
          <w:sz w:val="32"/>
          <w:szCs w:val="28"/>
        </w:rPr>
        <w:br/>
        <w:t>i szkolnych;</w:t>
      </w:r>
    </w:p>
    <w:p w:rsidR="00100DED" w:rsidRDefault="00100DED" w:rsidP="009213EC">
      <w:pPr>
        <w:numPr>
          <w:ilvl w:val="0"/>
          <w:numId w:val="11"/>
        </w:numPr>
        <w:tabs>
          <w:tab w:val="clear" w:pos="1080"/>
          <w:tab w:val="num" w:pos="720"/>
        </w:tabs>
        <w:ind w:left="720"/>
        <w:jc w:val="both"/>
        <w:rPr>
          <w:sz w:val="32"/>
          <w:szCs w:val="28"/>
        </w:rPr>
      </w:pPr>
      <w:r>
        <w:rPr>
          <w:sz w:val="32"/>
          <w:szCs w:val="28"/>
        </w:rPr>
        <w:t>uczy się pielęgnować tradycje rodzinne i narodowe;</w:t>
      </w:r>
    </w:p>
    <w:p w:rsidR="00100DED" w:rsidRDefault="00100DED" w:rsidP="009213EC">
      <w:pPr>
        <w:numPr>
          <w:ilvl w:val="0"/>
          <w:numId w:val="11"/>
        </w:numPr>
        <w:tabs>
          <w:tab w:val="clear" w:pos="1080"/>
          <w:tab w:val="num" w:pos="720"/>
        </w:tabs>
        <w:ind w:left="720"/>
        <w:jc w:val="both"/>
        <w:rPr>
          <w:sz w:val="32"/>
          <w:szCs w:val="28"/>
        </w:rPr>
      </w:pPr>
      <w:r>
        <w:rPr>
          <w:sz w:val="32"/>
          <w:szCs w:val="28"/>
        </w:rPr>
        <w:t>uczy się wydajnie pracować i wypoczywać;</w:t>
      </w:r>
    </w:p>
    <w:p w:rsidR="00100DED" w:rsidRDefault="00100DED" w:rsidP="009213EC">
      <w:pPr>
        <w:numPr>
          <w:ilvl w:val="0"/>
          <w:numId w:val="11"/>
        </w:numPr>
        <w:tabs>
          <w:tab w:val="clear" w:pos="1080"/>
          <w:tab w:val="num" w:pos="720"/>
        </w:tabs>
        <w:ind w:left="720"/>
        <w:jc w:val="both"/>
        <w:rPr>
          <w:sz w:val="32"/>
          <w:szCs w:val="28"/>
        </w:rPr>
      </w:pPr>
      <w:r>
        <w:rPr>
          <w:sz w:val="32"/>
          <w:szCs w:val="28"/>
        </w:rPr>
        <w:t>poznaje pracę i specyfikę różnych zawodów;</w:t>
      </w:r>
    </w:p>
    <w:p w:rsidR="00100DED" w:rsidRDefault="00100DED" w:rsidP="009213EC">
      <w:pPr>
        <w:numPr>
          <w:ilvl w:val="0"/>
          <w:numId w:val="11"/>
        </w:numPr>
        <w:tabs>
          <w:tab w:val="clear" w:pos="1080"/>
          <w:tab w:val="num" w:pos="720"/>
        </w:tabs>
        <w:ind w:left="720"/>
        <w:jc w:val="both"/>
        <w:rPr>
          <w:sz w:val="32"/>
          <w:szCs w:val="28"/>
        </w:rPr>
      </w:pPr>
      <w:r>
        <w:rPr>
          <w:sz w:val="32"/>
          <w:szCs w:val="28"/>
        </w:rPr>
        <w:t>uczy się postaw proekologicznych.</w:t>
      </w:r>
    </w:p>
    <w:p w:rsidR="00100DED" w:rsidRDefault="00100DED" w:rsidP="009213EC">
      <w:pPr>
        <w:jc w:val="both"/>
        <w:rPr>
          <w:sz w:val="32"/>
          <w:szCs w:val="28"/>
        </w:rPr>
      </w:pPr>
    </w:p>
    <w:p w:rsidR="00744989" w:rsidRDefault="00744989" w:rsidP="009213EC">
      <w:pPr>
        <w:jc w:val="both"/>
        <w:rPr>
          <w:sz w:val="28"/>
          <w:szCs w:val="28"/>
        </w:rPr>
      </w:pPr>
    </w:p>
    <w:p w:rsidR="00AA1ACA" w:rsidRDefault="00AA1ACA" w:rsidP="009213EC">
      <w:pPr>
        <w:jc w:val="both"/>
        <w:rPr>
          <w:sz w:val="28"/>
          <w:szCs w:val="28"/>
        </w:rPr>
      </w:pPr>
    </w:p>
    <w:p w:rsidR="00AA1ACA" w:rsidRDefault="00AA1ACA" w:rsidP="009213EC">
      <w:pPr>
        <w:jc w:val="both"/>
        <w:rPr>
          <w:sz w:val="28"/>
          <w:szCs w:val="28"/>
        </w:rPr>
      </w:pPr>
    </w:p>
    <w:p w:rsidR="00AA1ACA" w:rsidRDefault="00AA1ACA" w:rsidP="009213EC">
      <w:pPr>
        <w:jc w:val="both"/>
        <w:rPr>
          <w:sz w:val="28"/>
          <w:szCs w:val="28"/>
        </w:rPr>
      </w:pPr>
    </w:p>
    <w:tbl>
      <w:tblPr>
        <w:tblStyle w:val="Tabela-Siatka"/>
        <w:tblpPr w:leftFromText="141" w:rightFromText="141" w:vertAnchor="text" w:horzAnchor="margin" w:tblpY="69"/>
        <w:tblW w:w="9493" w:type="dxa"/>
        <w:tblLook w:val="04A0" w:firstRow="1" w:lastRow="0" w:firstColumn="1" w:lastColumn="0" w:noHBand="0" w:noVBand="1"/>
      </w:tblPr>
      <w:tblGrid>
        <w:gridCol w:w="5711"/>
        <w:gridCol w:w="1683"/>
        <w:gridCol w:w="2099"/>
      </w:tblGrid>
      <w:tr w:rsidR="00AA1ACA" w:rsidRPr="006D6A3C" w:rsidTr="009213EC">
        <w:tc>
          <w:tcPr>
            <w:tcW w:w="9493" w:type="dxa"/>
            <w:gridSpan w:val="3"/>
          </w:tcPr>
          <w:p w:rsidR="00AA1ACA" w:rsidRPr="006D6A3C" w:rsidRDefault="00AA1ACA" w:rsidP="00AE7147">
            <w:pPr>
              <w:tabs>
                <w:tab w:val="left" w:pos="4005"/>
              </w:tabs>
              <w:jc w:val="center"/>
              <w:rPr>
                <w:b/>
                <w:sz w:val="22"/>
                <w:szCs w:val="22"/>
              </w:rPr>
            </w:pPr>
            <w:r w:rsidRPr="006D6A3C">
              <w:rPr>
                <w:b/>
                <w:sz w:val="22"/>
                <w:szCs w:val="22"/>
              </w:rPr>
              <w:lastRenderedPageBreak/>
              <w:t>Sfera psychiczna</w:t>
            </w:r>
          </w:p>
        </w:tc>
      </w:tr>
      <w:tr w:rsidR="00AA1ACA" w:rsidRPr="006D6A3C" w:rsidTr="009213EC">
        <w:tc>
          <w:tcPr>
            <w:tcW w:w="5711" w:type="dxa"/>
          </w:tcPr>
          <w:p w:rsidR="00AA1ACA" w:rsidRPr="006D6A3C" w:rsidRDefault="00AA1ACA" w:rsidP="006D6A3C">
            <w:pPr>
              <w:tabs>
                <w:tab w:val="left" w:pos="4005"/>
              </w:tabs>
              <w:jc w:val="center"/>
              <w:rPr>
                <w:b/>
                <w:sz w:val="22"/>
                <w:szCs w:val="22"/>
              </w:rPr>
            </w:pPr>
            <w:r w:rsidRPr="006D6A3C">
              <w:rPr>
                <w:b/>
                <w:sz w:val="22"/>
                <w:szCs w:val="22"/>
              </w:rPr>
              <w:t>Zamierzenia wychowawcze</w:t>
            </w:r>
            <w:r w:rsidR="00270A1B" w:rsidRPr="006D6A3C">
              <w:rPr>
                <w:b/>
                <w:sz w:val="22"/>
                <w:szCs w:val="22"/>
              </w:rPr>
              <w:t xml:space="preserve"> </w:t>
            </w:r>
            <w:r w:rsidR="00270A1B" w:rsidRPr="006D6A3C">
              <w:rPr>
                <w:b/>
                <w:sz w:val="22"/>
                <w:szCs w:val="22"/>
              </w:rPr>
              <w:br/>
              <w:t>dla grup świetlicowych</w:t>
            </w:r>
            <w:r w:rsidRPr="006D6A3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83" w:type="dxa"/>
          </w:tcPr>
          <w:p w:rsidR="00AA1ACA" w:rsidRPr="006D6A3C" w:rsidRDefault="00AA1ACA" w:rsidP="006D6A3C">
            <w:pPr>
              <w:tabs>
                <w:tab w:val="left" w:pos="4005"/>
              </w:tabs>
              <w:jc w:val="center"/>
              <w:rPr>
                <w:b/>
                <w:sz w:val="22"/>
                <w:szCs w:val="22"/>
              </w:rPr>
            </w:pPr>
            <w:r w:rsidRPr="006D6A3C">
              <w:rPr>
                <w:b/>
                <w:sz w:val="22"/>
                <w:szCs w:val="22"/>
              </w:rPr>
              <w:t>Termin realizacji</w:t>
            </w:r>
          </w:p>
        </w:tc>
        <w:tc>
          <w:tcPr>
            <w:tcW w:w="2099" w:type="dxa"/>
          </w:tcPr>
          <w:p w:rsidR="00AA1ACA" w:rsidRPr="006D6A3C" w:rsidRDefault="00AA1ACA" w:rsidP="00AE7147">
            <w:pPr>
              <w:tabs>
                <w:tab w:val="left" w:pos="4005"/>
              </w:tabs>
              <w:jc w:val="center"/>
              <w:rPr>
                <w:b/>
                <w:sz w:val="22"/>
                <w:szCs w:val="22"/>
              </w:rPr>
            </w:pPr>
            <w:r w:rsidRPr="006D6A3C">
              <w:rPr>
                <w:b/>
                <w:sz w:val="22"/>
                <w:szCs w:val="22"/>
              </w:rPr>
              <w:t>Odpowiedzialni</w:t>
            </w:r>
          </w:p>
        </w:tc>
      </w:tr>
      <w:tr w:rsidR="00AA1ACA" w:rsidRPr="006D6A3C" w:rsidTr="009213EC">
        <w:tc>
          <w:tcPr>
            <w:tcW w:w="5711" w:type="dxa"/>
          </w:tcPr>
          <w:p w:rsidR="00AA1ACA" w:rsidRPr="00120498" w:rsidRDefault="00AA1ACA" w:rsidP="009E0015">
            <w:pPr>
              <w:tabs>
                <w:tab w:val="left" w:pos="4005"/>
              </w:tabs>
              <w:rPr>
                <w:sz w:val="22"/>
                <w:szCs w:val="22"/>
              </w:rPr>
            </w:pPr>
            <w:r w:rsidRPr="006D6A3C">
              <w:rPr>
                <w:sz w:val="22"/>
                <w:szCs w:val="22"/>
              </w:rPr>
              <w:t xml:space="preserve">Codzienne </w:t>
            </w:r>
            <w:r w:rsidR="00AE5E63">
              <w:rPr>
                <w:sz w:val="22"/>
                <w:szCs w:val="22"/>
              </w:rPr>
              <w:t>15-</w:t>
            </w:r>
            <w:r w:rsidRPr="006D6A3C">
              <w:rPr>
                <w:sz w:val="22"/>
                <w:szCs w:val="22"/>
              </w:rPr>
              <w:t>minutowe rozmowy z uczniami dotyczące poznania i nazwania własnych emocji i uczuć na pods</w:t>
            </w:r>
            <w:r w:rsidR="00CA3F82" w:rsidRPr="006D6A3C">
              <w:rPr>
                <w:sz w:val="22"/>
                <w:szCs w:val="22"/>
              </w:rPr>
              <w:t xml:space="preserve">tawie </w:t>
            </w:r>
            <w:r w:rsidR="00CA3F82" w:rsidRPr="006D6A3C">
              <w:rPr>
                <w:b/>
                <w:sz w:val="22"/>
                <w:szCs w:val="22"/>
              </w:rPr>
              <w:t>Z</w:t>
            </w:r>
            <w:r w:rsidRPr="006D6A3C">
              <w:rPr>
                <w:b/>
                <w:sz w:val="22"/>
                <w:szCs w:val="22"/>
              </w:rPr>
              <w:t>asady</w:t>
            </w:r>
            <w:r w:rsidR="00CA3F82" w:rsidRPr="006D6A3C">
              <w:rPr>
                <w:b/>
                <w:sz w:val="22"/>
                <w:szCs w:val="22"/>
              </w:rPr>
              <w:t xml:space="preserve"> Samoregulacji</w:t>
            </w:r>
            <w:r w:rsidRPr="006D6A3C">
              <w:rPr>
                <w:b/>
                <w:sz w:val="22"/>
                <w:szCs w:val="22"/>
              </w:rPr>
              <w:t xml:space="preserve"> </w:t>
            </w:r>
            <w:r w:rsidR="00AE5E63">
              <w:rPr>
                <w:b/>
                <w:i/>
                <w:sz w:val="22"/>
                <w:szCs w:val="22"/>
              </w:rPr>
              <w:t>„</w:t>
            </w:r>
            <w:proofErr w:type="spellStart"/>
            <w:r w:rsidR="00AE5E63">
              <w:rPr>
                <w:b/>
                <w:i/>
                <w:sz w:val="22"/>
                <w:szCs w:val="22"/>
              </w:rPr>
              <w:t>Self</w:t>
            </w:r>
            <w:proofErr w:type="spellEnd"/>
            <w:r w:rsidR="00AE5E63">
              <w:rPr>
                <w:b/>
                <w:i/>
                <w:sz w:val="22"/>
                <w:szCs w:val="22"/>
              </w:rPr>
              <w:t>-</w:t>
            </w:r>
            <w:r w:rsidR="00CA3F82" w:rsidRPr="006D6A3C">
              <w:rPr>
                <w:b/>
                <w:i/>
                <w:sz w:val="22"/>
                <w:szCs w:val="22"/>
              </w:rPr>
              <w:t>R</w:t>
            </w:r>
            <w:r w:rsidRPr="006D6A3C">
              <w:rPr>
                <w:b/>
                <w:i/>
                <w:sz w:val="22"/>
                <w:szCs w:val="22"/>
              </w:rPr>
              <w:t>eg</w:t>
            </w:r>
            <w:r w:rsidR="00CA3F82" w:rsidRPr="00AE5E63">
              <w:rPr>
                <w:b/>
                <w:i/>
                <w:sz w:val="22"/>
                <w:szCs w:val="22"/>
              </w:rPr>
              <w:t>”</w:t>
            </w:r>
            <w:r w:rsidR="00CA3F82" w:rsidRPr="006D6A3C">
              <w:rPr>
                <w:sz w:val="22"/>
                <w:szCs w:val="22"/>
              </w:rPr>
              <w:t xml:space="preserve"> </w:t>
            </w:r>
            <w:r w:rsidR="00AE5E63" w:rsidRPr="009E0015">
              <w:rPr>
                <w:sz w:val="22"/>
                <w:szCs w:val="22"/>
              </w:rPr>
              <w:t xml:space="preserve">przy </w:t>
            </w:r>
            <w:r w:rsidR="00CA3F82" w:rsidRPr="009E0015">
              <w:rPr>
                <w:sz w:val="22"/>
                <w:szCs w:val="22"/>
              </w:rPr>
              <w:t>w</w:t>
            </w:r>
            <w:r w:rsidRPr="009E0015">
              <w:rPr>
                <w:sz w:val="22"/>
                <w:szCs w:val="22"/>
              </w:rPr>
              <w:t>ykorzyst</w:t>
            </w:r>
            <w:r w:rsidR="00AE5E63" w:rsidRPr="009E0015">
              <w:rPr>
                <w:sz w:val="22"/>
                <w:szCs w:val="22"/>
              </w:rPr>
              <w:t>aniu</w:t>
            </w:r>
            <w:r w:rsidR="009E0015" w:rsidRPr="009E0015">
              <w:rPr>
                <w:sz w:val="22"/>
                <w:szCs w:val="22"/>
              </w:rPr>
              <w:t>,</w:t>
            </w:r>
            <w:r w:rsidR="009E0015" w:rsidRPr="009E0015">
              <w:rPr>
                <w:strike/>
                <w:sz w:val="22"/>
                <w:szCs w:val="22"/>
              </w:rPr>
              <w:t xml:space="preserve"> </w:t>
            </w:r>
            <w:r w:rsidR="004B4534">
              <w:rPr>
                <w:sz w:val="22"/>
                <w:szCs w:val="22"/>
              </w:rPr>
              <w:t xml:space="preserve">tekstów literackich, </w:t>
            </w:r>
            <w:r w:rsidR="00AE5E63">
              <w:rPr>
                <w:sz w:val="22"/>
                <w:szCs w:val="22"/>
              </w:rPr>
              <w:t>ilustracji</w:t>
            </w:r>
            <w:r w:rsidR="004B4534">
              <w:rPr>
                <w:sz w:val="22"/>
                <w:szCs w:val="22"/>
              </w:rPr>
              <w:t>,</w:t>
            </w:r>
            <w:r w:rsidR="00AE5E63">
              <w:rPr>
                <w:sz w:val="22"/>
                <w:szCs w:val="22"/>
              </w:rPr>
              <w:t xml:space="preserve"> filmów</w:t>
            </w:r>
            <w:r w:rsidR="004B4534">
              <w:rPr>
                <w:sz w:val="22"/>
                <w:szCs w:val="22"/>
              </w:rPr>
              <w:t xml:space="preserve">, </w:t>
            </w:r>
            <w:r w:rsidR="004B4534" w:rsidRPr="009E0015">
              <w:rPr>
                <w:sz w:val="22"/>
                <w:szCs w:val="22"/>
              </w:rPr>
              <w:t>pomocy dydaktycznych.</w:t>
            </w:r>
          </w:p>
        </w:tc>
        <w:tc>
          <w:tcPr>
            <w:tcW w:w="1683" w:type="dxa"/>
          </w:tcPr>
          <w:p w:rsidR="00AA1ACA" w:rsidRPr="006D6A3C" w:rsidRDefault="004B4534" w:rsidP="006D6A3C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</w:t>
            </w:r>
            <w:r w:rsidR="005D70CB">
              <w:rPr>
                <w:sz w:val="22"/>
                <w:szCs w:val="22"/>
              </w:rPr>
              <w:t>-</w:t>
            </w:r>
            <w:r w:rsidR="00AA1ACA" w:rsidRPr="006D6A3C">
              <w:rPr>
                <w:sz w:val="22"/>
                <w:szCs w:val="22"/>
              </w:rPr>
              <w:t>VI 2023/2024</w:t>
            </w:r>
          </w:p>
        </w:tc>
        <w:tc>
          <w:tcPr>
            <w:tcW w:w="2099" w:type="dxa"/>
          </w:tcPr>
          <w:p w:rsidR="00AA1ACA" w:rsidRPr="006D6A3C" w:rsidRDefault="00AA1ACA" w:rsidP="006D6A3C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6D6A3C">
              <w:rPr>
                <w:sz w:val="22"/>
                <w:szCs w:val="22"/>
              </w:rPr>
              <w:t>Wychowawcy świetlicy</w:t>
            </w:r>
          </w:p>
        </w:tc>
      </w:tr>
      <w:tr w:rsidR="00CA3F82" w:rsidRPr="006D6A3C" w:rsidTr="009213EC">
        <w:tc>
          <w:tcPr>
            <w:tcW w:w="5711" w:type="dxa"/>
          </w:tcPr>
          <w:p w:rsidR="00CA3F82" w:rsidRPr="006D6A3C" w:rsidRDefault="00CA3F82" w:rsidP="009E0015">
            <w:pPr>
              <w:tabs>
                <w:tab w:val="left" w:pos="4005"/>
              </w:tabs>
              <w:rPr>
                <w:sz w:val="22"/>
                <w:szCs w:val="22"/>
              </w:rPr>
            </w:pPr>
            <w:r w:rsidRPr="006D6A3C">
              <w:rPr>
                <w:sz w:val="22"/>
                <w:szCs w:val="22"/>
              </w:rPr>
              <w:t>Stworzenie klimatu do stosowania samoregulacji (czytan</w:t>
            </w:r>
            <w:r w:rsidR="005D70CB">
              <w:rPr>
                <w:sz w:val="22"/>
                <w:szCs w:val="22"/>
              </w:rPr>
              <w:t>ie opowiadań Agnieszki Stążki-</w:t>
            </w:r>
            <w:r w:rsidR="00834DA7">
              <w:rPr>
                <w:sz w:val="22"/>
                <w:szCs w:val="22"/>
              </w:rPr>
              <w:t>Gaw</w:t>
            </w:r>
            <w:r w:rsidRPr="006D6A3C">
              <w:rPr>
                <w:sz w:val="22"/>
                <w:szCs w:val="22"/>
              </w:rPr>
              <w:t xml:space="preserve">rysiak pt. </w:t>
            </w:r>
            <w:r w:rsidRPr="006D6A3C">
              <w:rPr>
                <w:b/>
                <w:i/>
                <w:sz w:val="22"/>
                <w:szCs w:val="22"/>
              </w:rPr>
              <w:t>„</w:t>
            </w:r>
            <w:proofErr w:type="spellStart"/>
            <w:r w:rsidR="005D70CB">
              <w:rPr>
                <w:b/>
                <w:i/>
                <w:sz w:val="22"/>
                <w:szCs w:val="22"/>
              </w:rPr>
              <w:t>Self-</w:t>
            </w:r>
            <w:r w:rsidRPr="006D6A3C">
              <w:rPr>
                <w:b/>
                <w:i/>
                <w:sz w:val="22"/>
                <w:szCs w:val="22"/>
              </w:rPr>
              <w:t>Regulation</w:t>
            </w:r>
            <w:proofErr w:type="spellEnd"/>
            <w:r w:rsidRPr="006D6A3C">
              <w:rPr>
                <w:b/>
                <w:i/>
                <w:sz w:val="22"/>
                <w:szCs w:val="22"/>
              </w:rPr>
              <w:t>”</w:t>
            </w:r>
            <w:r w:rsidRPr="006D6A3C">
              <w:rPr>
                <w:i/>
                <w:sz w:val="22"/>
                <w:szCs w:val="22"/>
              </w:rPr>
              <w:t>)</w:t>
            </w:r>
            <w:r w:rsidRPr="005D70CB">
              <w:rPr>
                <w:sz w:val="22"/>
                <w:szCs w:val="22"/>
              </w:rPr>
              <w:t>.</w:t>
            </w:r>
          </w:p>
        </w:tc>
        <w:tc>
          <w:tcPr>
            <w:tcW w:w="1683" w:type="dxa"/>
          </w:tcPr>
          <w:p w:rsidR="00CA3F82" w:rsidRPr="006D6A3C" w:rsidRDefault="008E54DD" w:rsidP="006D6A3C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IX-</w:t>
            </w:r>
            <w:r w:rsidR="00CA3F82" w:rsidRPr="006D6A3C">
              <w:rPr>
                <w:sz w:val="22"/>
                <w:szCs w:val="22"/>
              </w:rPr>
              <w:t>X 2023</w:t>
            </w:r>
            <w:r>
              <w:rPr>
                <w:sz w:val="22"/>
                <w:szCs w:val="22"/>
              </w:rPr>
              <w:t xml:space="preserve"> r.</w:t>
            </w:r>
          </w:p>
        </w:tc>
        <w:tc>
          <w:tcPr>
            <w:tcW w:w="2099" w:type="dxa"/>
          </w:tcPr>
          <w:p w:rsidR="00CA3F82" w:rsidRPr="006D6A3C" w:rsidRDefault="00CA3F82" w:rsidP="006D6A3C">
            <w:pPr>
              <w:jc w:val="center"/>
              <w:rPr>
                <w:sz w:val="22"/>
                <w:szCs w:val="22"/>
              </w:rPr>
            </w:pPr>
            <w:r w:rsidRPr="006D6A3C">
              <w:rPr>
                <w:sz w:val="22"/>
                <w:szCs w:val="22"/>
              </w:rPr>
              <w:t>Wychowawcy świetlicy</w:t>
            </w:r>
          </w:p>
        </w:tc>
      </w:tr>
      <w:tr w:rsidR="00CA3F82" w:rsidRPr="006D6A3C" w:rsidTr="009213EC">
        <w:tc>
          <w:tcPr>
            <w:tcW w:w="5711" w:type="dxa"/>
          </w:tcPr>
          <w:p w:rsidR="00CA3F82" w:rsidRPr="006D6A3C" w:rsidRDefault="00CA3F82" w:rsidP="009E0015">
            <w:pPr>
              <w:rPr>
                <w:sz w:val="22"/>
                <w:szCs w:val="22"/>
              </w:rPr>
            </w:pPr>
            <w:r w:rsidRPr="006D6A3C">
              <w:rPr>
                <w:sz w:val="22"/>
                <w:szCs w:val="22"/>
              </w:rPr>
              <w:t xml:space="preserve">Indywidualne omawianie i rozpoznawanie uczuć w oparciu </w:t>
            </w:r>
            <w:r w:rsidR="009E0015">
              <w:rPr>
                <w:sz w:val="22"/>
                <w:szCs w:val="22"/>
              </w:rPr>
              <w:br/>
            </w:r>
            <w:r w:rsidRPr="006D6A3C">
              <w:rPr>
                <w:sz w:val="22"/>
                <w:szCs w:val="22"/>
              </w:rPr>
              <w:t xml:space="preserve">o konkretne doświadczenia, sytuacje szkolne, kontakty interpersonalne, pogadanki, gry, scenki </w:t>
            </w:r>
            <w:r w:rsidRPr="006D6A3C">
              <w:rPr>
                <w:sz w:val="22"/>
                <w:szCs w:val="22"/>
              </w:rPr>
              <w:br/>
              <w:t xml:space="preserve">i zabawy </w:t>
            </w:r>
            <w:r w:rsidR="00CF4364" w:rsidRPr="009E0015">
              <w:rPr>
                <w:sz w:val="22"/>
                <w:szCs w:val="22"/>
              </w:rPr>
              <w:t>oraz</w:t>
            </w:r>
            <w:r w:rsidR="00CF4364">
              <w:rPr>
                <w:sz w:val="22"/>
                <w:szCs w:val="22"/>
              </w:rPr>
              <w:t xml:space="preserve"> </w:t>
            </w:r>
            <w:r w:rsidRPr="006D6A3C">
              <w:rPr>
                <w:sz w:val="22"/>
                <w:szCs w:val="22"/>
              </w:rPr>
              <w:t>rozmowy z rodzicami.</w:t>
            </w:r>
          </w:p>
        </w:tc>
        <w:tc>
          <w:tcPr>
            <w:tcW w:w="1683" w:type="dxa"/>
          </w:tcPr>
          <w:p w:rsidR="00CA3F82" w:rsidRPr="006D6A3C" w:rsidRDefault="00CF4364" w:rsidP="009E0015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IX-</w:t>
            </w:r>
            <w:r w:rsidR="00CA3F82" w:rsidRPr="006D6A3C">
              <w:rPr>
                <w:sz w:val="22"/>
                <w:szCs w:val="22"/>
              </w:rPr>
              <w:t xml:space="preserve">VI 2023/2024 </w:t>
            </w:r>
          </w:p>
        </w:tc>
        <w:tc>
          <w:tcPr>
            <w:tcW w:w="2099" w:type="dxa"/>
          </w:tcPr>
          <w:p w:rsidR="00CA3F82" w:rsidRPr="006D6A3C" w:rsidRDefault="00CA3F82" w:rsidP="006D6A3C">
            <w:pPr>
              <w:jc w:val="center"/>
              <w:rPr>
                <w:sz w:val="22"/>
                <w:szCs w:val="22"/>
              </w:rPr>
            </w:pPr>
            <w:r w:rsidRPr="006D6A3C">
              <w:rPr>
                <w:sz w:val="22"/>
                <w:szCs w:val="22"/>
              </w:rPr>
              <w:t>Wychowawcy świetlicy</w:t>
            </w:r>
          </w:p>
        </w:tc>
      </w:tr>
      <w:tr w:rsidR="00CA3F82" w:rsidRPr="006D6A3C" w:rsidTr="009213EC">
        <w:tc>
          <w:tcPr>
            <w:tcW w:w="5711" w:type="dxa"/>
          </w:tcPr>
          <w:p w:rsidR="00CA3F82" w:rsidRPr="006D6A3C" w:rsidRDefault="00CA3F82" w:rsidP="009E0015">
            <w:pPr>
              <w:rPr>
                <w:sz w:val="22"/>
                <w:szCs w:val="22"/>
              </w:rPr>
            </w:pPr>
            <w:r w:rsidRPr="006D6A3C">
              <w:rPr>
                <w:sz w:val="22"/>
                <w:szCs w:val="22"/>
              </w:rPr>
              <w:t>Stwarzanie każdemu uczniowi możliwości do autoprezenta</w:t>
            </w:r>
            <w:r w:rsidR="003F6435">
              <w:rPr>
                <w:sz w:val="22"/>
                <w:szCs w:val="22"/>
              </w:rPr>
              <w:t xml:space="preserve">cji, pokonywania nieśmiałości, </w:t>
            </w:r>
            <w:r w:rsidRPr="006D6A3C">
              <w:rPr>
                <w:sz w:val="22"/>
                <w:szCs w:val="22"/>
              </w:rPr>
              <w:t>budowania poczucia własnej wartości i godności (</w:t>
            </w:r>
            <w:r w:rsidR="009B6910" w:rsidRPr="009E0015">
              <w:rPr>
                <w:sz w:val="22"/>
                <w:szCs w:val="22"/>
              </w:rPr>
              <w:t xml:space="preserve">zajęcia tematyczne, </w:t>
            </w:r>
            <w:r w:rsidR="003F6435" w:rsidRPr="009E0015">
              <w:rPr>
                <w:sz w:val="22"/>
                <w:szCs w:val="22"/>
              </w:rPr>
              <w:t xml:space="preserve">działania świetlicowe, </w:t>
            </w:r>
            <w:r w:rsidRPr="009E0015">
              <w:rPr>
                <w:sz w:val="22"/>
                <w:szCs w:val="22"/>
              </w:rPr>
              <w:t xml:space="preserve">udział w </w:t>
            </w:r>
            <w:r w:rsidRPr="006D6A3C">
              <w:rPr>
                <w:sz w:val="22"/>
                <w:szCs w:val="22"/>
              </w:rPr>
              <w:t>szkolnych akademiach, konkursach, przeglądach i innych imprezach)</w:t>
            </w:r>
            <w:r w:rsidR="00115343">
              <w:rPr>
                <w:sz w:val="22"/>
                <w:szCs w:val="22"/>
              </w:rPr>
              <w:t>.</w:t>
            </w:r>
          </w:p>
        </w:tc>
        <w:tc>
          <w:tcPr>
            <w:tcW w:w="1683" w:type="dxa"/>
          </w:tcPr>
          <w:p w:rsidR="00CA3F82" w:rsidRPr="006D6A3C" w:rsidRDefault="00332D84" w:rsidP="006D6A3C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IX-</w:t>
            </w:r>
            <w:r w:rsidR="00CA3F82" w:rsidRPr="006D6A3C">
              <w:rPr>
                <w:sz w:val="22"/>
                <w:szCs w:val="22"/>
              </w:rPr>
              <w:t>VI 2023/2024</w:t>
            </w:r>
          </w:p>
        </w:tc>
        <w:tc>
          <w:tcPr>
            <w:tcW w:w="2099" w:type="dxa"/>
          </w:tcPr>
          <w:p w:rsidR="00CA3F82" w:rsidRPr="006D6A3C" w:rsidRDefault="00CA3F82" w:rsidP="006D6A3C">
            <w:pPr>
              <w:jc w:val="center"/>
              <w:rPr>
                <w:sz w:val="22"/>
                <w:szCs w:val="22"/>
              </w:rPr>
            </w:pPr>
            <w:r w:rsidRPr="006D6A3C">
              <w:rPr>
                <w:sz w:val="22"/>
                <w:szCs w:val="22"/>
              </w:rPr>
              <w:t>Wychowawcy świetlicy</w:t>
            </w:r>
          </w:p>
        </w:tc>
      </w:tr>
      <w:tr w:rsidR="00CA3F82" w:rsidRPr="006D6A3C" w:rsidTr="009213EC">
        <w:tc>
          <w:tcPr>
            <w:tcW w:w="5711" w:type="dxa"/>
          </w:tcPr>
          <w:p w:rsidR="00CA3F82" w:rsidRPr="006D6A3C" w:rsidRDefault="00CA3F82" w:rsidP="009E0015">
            <w:pPr>
              <w:rPr>
                <w:sz w:val="22"/>
                <w:szCs w:val="22"/>
              </w:rPr>
            </w:pPr>
            <w:r w:rsidRPr="006D6A3C">
              <w:rPr>
                <w:sz w:val="22"/>
                <w:szCs w:val="22"/>
              </w:rPr>
              <w:t xml:space="preserve">Prezentowanie </w:t>
            </w:r>
            <w:r w:rsidR="00FB2615" w:rsidRPr="009E0015">
              <w:rPr>
                <w:sz w:val="22"/>
                <w:szCs w:val="22"/>
              </w:rPr>
              <w:t>indywidualnych</w:t>
            </w:r>
            <w:r w:rsidR="00FB2615">
              <w:rPr>
                <w:sz w:val="22"/>
                <w:szCs w:val="22"/>
              </w:rPr>
              <w:t xml:space="preserve"> </w:t>
            </w:r>
            <w:r w:rsidRPr="006D6A3C">
              <w:rPr>
                <w:sz w:val="22"/>
                <w:szCs w:val="22"/>
              </w:rPr>
              <w:t xml:space="preserve">talentów i umiejętności rodzicom jako </w:t>
            </w:r>
            <w:r w:rsidR="00FB2615">
              <w:rPr>
                <w:sz w:val="22"/>
                <w:szCs w:val="22"/>
              </w:rPr>
              <w:t>wzmocnienie</w:t>
            </w:r>
            <w:r w:rsidRPr="006D6A3C">
              <w:rPr>
                <w:sz w:val="22"/>
                <w:szCs w:val="22"/>
              </w:rPr>
              <w:t xml:space="preserve"> pozytywne</w:t>
            </w:r>
            <w:r w:rsidR="00FB2615">
              <w:rPr>
                <w:sz w:val="22"/>
                <w:szCs w:val="22"/>
              </w:rPr>
              <w:t xml:space="preserve"> i budowanie</w:t>
            </w:r>
            <w:r w:rsidRPr="006D6A3C">
              <w:rPr>
                <w:sz w:val="22"/>
                <w:szCs w:val="22"/>
              </w:rPr>
              <w:t xml:space="preserve"> poczucia własnej wartości. </w:t>
            </w:r>
          </w:p>
        </w:tc>
        <w:tc>
          <w:tcPr>
            <w:tcW w:w="1683" w:type="dxa"/>
          </w:tcPr>
          <w:p w:rsidR="00CA3F82" w:rsidRPr="006D6A3C" w:rsidRDefault="0085163D" w:rsidP="006D6A3C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IX-</w:t>
            </w:r>
            <w:r w:rsidR="00CA3F82" w:rsidRPr="006D6A3C">
              <w:rPr>
                <w:sz w:val="22"/>
                <w:szCs w:val="22"/>
              </w:rPr>
              <w:t>VI 2023/2024</w:t>
            </w:r>
          </w:p>
        </w:tc>
        <w:tc>
          <w:tcPr>
            <w:tcW w:w="2099" w:type="dxa"/>
          </w:tcPr>
          <w:p w:rsidR="00CA3F82" w:rsidRPr="006D6A3C" w:rsidRDefault="00CA3F82" w:rsidP="006D6A3C">
            <w:pPr>
              <w:jc w:val="center"/>
              <w:rPr>
                <w:sz w:val="22"/>
                <w:szCs w:val="22"/>
              </w:rPr>
            </w:pPr>
            <w:r w:rsidRPr="006D6A3C">
              <w:rPr>
                <w:sz w:val="22"/>
                <w:szCs w:val="22"/>
              </w:rPr>
              <w:t>Wychowawcy świetlicy</w:t>
            </w:r>
          </w:p>
        </w:tc>
      </w:tr>
      <w:tr w:rsidR="00CA3F82" w:rsidRPr="006D6A3C" w:rsidTr="009213EC">
        <w:tc>
          <w:tcPr>
            <w:tcW w:w="5711" w:type="dxa"/>
          </w:tcPr>
          <w:p w:rsidR="00CA3F82" w:rsidRDefault="00CA3F82" w:rsidP="006D6A3C">
            <w:pPr>
              <w:tabs>
                <w:tab w:val="left" w:pos="4005"/>
              </w:tabs>
              <w:rPr>
                <w:sz w:val="22"/>
                <w:szCs w:val="22"/>
              </w:rPr>
            </w:pPr>
            <w:r w:rsidRPr="006D6A3C">
              <w:rPr>
                <w:sz w:val="22"/>
                <w:szCs w:val="22"/>
              </w:rPr>
              <w:t xml:space="preserve">Praca warsztatowa </w:t>
            </w:r>
            <w:r w:rsidR="0085163D" w:rsidRPr="007B049C">
              <w:rPr>
                <w:sz w:val="22"/>
                <w:szCs w:val="22"/>
              </w:rPr>
              <w:t xml:space="preserve">w każdej </w:t>
            </w:r>
            <w:r w:rsidR="0085163D">
              <w:rPr>
                <w:sz w:val="22"/>
                <w:szCs w:val="22"/>
              </w:rPr>
              <w:t>grupie świetlicowej</w:t>
            </w:r>
            <w:r w:rsidR="0085163D" w:rsidRPr="006D6A3C">
              <w:rPr>
                <w:sz w:val="22"/>
                <w:szCs w:val="22"/>
              </w:rPr>
              <w:t xml:space="preserve"> </w:t>
            </w:r>
            <w:r w:rsidR="000A4DB1">
              <w:rPr>
                <w:sz w:val="22"/>
                <w:szCs w:val="22"/>
              </w:rPr>
              <w:t>z </w:t>
            </w:r>
            <w:r w:rsidR="0085163D" w:rsidRPr="006D6A3C">
              <w:rPr>
                <w:sz w:val="22"/>
                <w:szCs w:val="22"/>
              </w:rPr>
              <w:t xml:space="preserve">wykorzystaniem  scenariuszy z </w:t>
            </w:r>
            <w:r w:rsidR="0085163D" w:rsidRPr="006D6A3C">
              <w:rPr>
                <w:b/>
                <w:i/>
                <w:sz w:val="22"/>
                <w:szCs w:val="22"/>
              </w:rPr>
              <w:t>Vademecum wyc</w:t>
            </w:r>
            <w:r w:rsidR="0085163D">
              <w:rPr>
                <w:b/>
                <w:i/>
                <w:sz w:val="22"/>
                <w:szCs w:val="22"/>
              </w:rPr>
              <w:t>howawcy „</w:t>
            </w:r>
            <w:r w:rsidR="0085163D" w:rsidRPr="006D6A3C">
              <w:rPr>
                <w:b/>
                <w:i/>
                <w:sz w:val="22"/>
                <w:szCs w:val="22"/>
              </w:rPr>
              <w:t>Jak budować relacje z grupą i w grupie?”</w:t>
            </w:r>
            <w:r w:rsidR="0085163D">
              <w:rPr>
                <w:sz w:val="22"/>
                <w:szCs w:val="22"/>
              </w:rPr>
              <w:t>:</w:t>
            </w:r>
          </w:p>
          <w:p w:rsidR="00CA3F82" w:rsidRDefault="00CA3F82" w:rsidP="00755971">
            <w:pPr>
              <w:pStyle w:val="Akapitzlist"/>
              <w:numPr>
                <w:ilvl w:val="0"/>
                <w:numId w:val="90"/>
              </w:numPr>
              <w:tabs>
                <w:tab w:val="left" w:pos="4005"/>
              </w:tabs>
              <w:rPr>
                <w:sz w:val="22"/>
                <w:szCs w:val="22"/>
              </w:rPr>
            </w:pPr>
            <w:r w:rsidRPr="0085163D">
              <w:rPr>
                <w:sz w:val="22"/>
                <w:szCs w:val="22"/>
              </w:rPr>
              <w:t xml:space="preserve">Poznaję własne emocje i  uczucia  – </w:t>
            </w:r>
            <w:r w:rsidRPr="0085163D">
              <w:rPr>
                <w:b/>
                <w:i/>
                <w:sz w:val="22"/>
                <w:szCs w:val="22"/>
              </w:rPr>
              <w:t>„Przełamuję onieśmielenie, poznaję własne emocje, uczucia i myśli”</w:t>
            </w:r>
            <w:r w:rsidR="0085163D">
              <w:rPr>
                <w:sz w:val="22"/>
                <w:szCs w:val="22"/>
              </w:rPr>
              <w:t>;</w:t>
            </w:r>
          </w:p>
          <w:p w:rsidR="00CA3F82" w:rsidRDefault="00CA3F82" w:rsidP="00755971">
            <w:pPr>
              <w:pStyle w:val="Akapitzlist"/>
              <w:numPr>
                <w:ilvl w:val="0"/>
                <w:numId w:val="90"/>
              </w:numPr>
              <w:tabs>
                <w:tab w:val="left" w:pos="4005"/>
              </w:tabs>
              <w:rPr>
                <w:sz w:val="22"/>
                <w:szCs w:val="22"/>
              </w:rPr>
            </w:pPr>
            <w:r w:rsidRPr="0085163D">
              <w:rPr>
                <w:sz w:val="22"/>
                <w:szCs w:val="22"/>
              </w:rPr>
              <w:t xml:space="preserve">Uczę się poznawać innych – </w:t>
            </w:r>
            <w:r w:rsidRPr="0085163D">
              <w:rPr>
                <w:b/>
                <w:i/>
                <w:sz w:val="22"/>
                <w:szCs w:val="22"/>
              </w:rPr>
              <w:t>„Uczymy się empatii, by zrozumieć zachowanie i wczuć się w sytuację innych osób”</w:t>
            </w:r>
            <w:r w:rsidR="0085163D">
              <w:rPr>
                <w:sz w:val="22"/>
                <w:szCs w:val="22"/>
              </w:rPr>
              <w:t>;</w:t>
            </w:r>
          </w:p>
          <w:p w:rsidR="00CA3F82" w:rsidRDefault="00CA3F82" w:rsidP="00755971">
            <w:pPr>
              <w:pStyle w:val="Akapitzlist"/>
              <w:numPr>
                <w:ilvl w:val="0"/>
                <w:numId w:val="90"/>
              </w:numPr>
              <w:tabs>
                <w:tab w:val="left" w:pos="4005"/>
              </w:tabs>
              <w:rPr>
                <w:sz w:val="22"/>
                <w:szCs w:val="22"/>
              </w:rPr>
            </w:pPr>
            <w:r w:rsidRPr="0085163D">
              <w:rPr>
                <w:sz w:val="22"/>
                <w:szCs w:val="22"/>
              </w:rPr>
              <w:t xml:space="preserve">Uczę się budowania poczucia własnej wartości – </w:t>
            </w:r>
            <w:r w:rsidRPr="0085163D">
              <w:rPr>
                <w:b/>
                <w:i/>
                <w:sz w:val="22"/>
                <w:szCs w:val="22"/>
              </w:rPr>
              <w:t>„Wzmacniamy poczucie własnej wartości</w:t>
            </w:r>
            <w:r w:rsidR="0085163D">
              <w:rPr>
                <w:sz w:val="22"/>
                <w:szCs w:val="22"/>
              </w:rPr>
              <w:t>”;</w:t>
            </w:r>
          </w:p>
          <w:p w:rsidR="00CA3F82" w:rsidRPr="0085163D" w:rsidRDefault="00CA3F82" w:rsidP="00755971">
            <w:pPr>
              <w:pStyle w:val="Akapitzlist"/>
              <w:numPr>
                <w:ilvl w:val="0"/>
                <w:numId w:val="90"/>
              </w:numPr>
              <w:tabs>
                <w:tab w:val="left" w:pos="4005"/>
              </w:tabs>
              <w:rPr>
                <w:sz w:val="22"/>
                <w:szCs w:val="22"/>
              </w:rPr>
            </w:pPr>
            <w:r w:rsidRPr="0085163D">
              <w:rPr>
                <w:sz w:val="22"/>
                <w:szCs w:val="22"/>
              </w:rPr>
              <w:t xml:space="preserve">Uczę się zachowań asertywnych – </w:t>
            </w:r>
            <w:r w:rsidR="0085163D">
              <w:rPr>
                <w:b/>
                <w:i/>
                <w:sz w:val="22"/>
                <w:szCs w:val="22"/>
              </w:rPr>
              <w:t>„Wyrażam siebie w </w:t>
            </w:r>
            <w:r w:rsidRPr="0085163D">
              <w:rPr>
                <w:b/>
                <w:i/>
                <w:sz w:val="22"/>
                <w:szCs w:val="22"/>
              </w:rPr>
              <w:t>kontaktach z innymi</w:t>
            </w:r>
            <w:r w:rsidR="00F600ED" w:rsidRPr="0085163D">
              <w:rPr>
                <w:b/>
                <w:i/>
                <w:sz w:val="22"/>
                <w:szCs w:val="22"/>
              </w:rPr>
              <w:t>, ćwicząc zachowania asertywne”</w:t>
            </w:r>
            <w:r w:rsidR="0085163D">
              <w:rPr>
                <w:sz w:val="22"/>
                <w:szCs w:val="22"/>
              </w:rPr>
              <w:t>.</w:t>
            </w:r>
          </w:p>
        </w:tc>
        <w:tc>
          <w:tcPr>
            <w:tcW w:w="1683" w:type="dxa"/>
          </w:tcPr>
          <w:p w:rsidR="00CA3F82" w:rsidRPr="006D6A3C" w:rsidRDefault="0085163D" w:rsidP="006D6A3C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IX-</w:t>
            </w:r>
            <w:r w:rsidR="00CA3F82" w:rsidRPr="006D6A3C">
              <w:rPr>
                <w:sz w:val="22"/>
                <w:szCs w:val="22"/>
              </w:rPr>
              <w:t>X 2023</w:t>
            </w:r>
            <w:r>
              <w:rPr>
                <w:sz w:val="22"/>
                <w:szCs w:val="22"/>
              </w:rPr>
              <w:t xml:space="preserve"> r.</w:t>
            </w:r>
          </w:p>
        </w:tc>
        <w:tc>
          <w:tcPr>
            <w:tcW w:w="2099" w:type="dxa"/>
          </w:tcPr>
          <w:p w:rsidR="00CA3F82" w:rsidRPr="006D6A3C" w:rsidRDefault="00CA3F82" w:rsidP="006D6A3C">
            <w:pPr>
              <w:jc w:val="center"/>
              <w:rPr>
                <w:sz w:val="22"/>
                <w:szCs w:val="22"/>
              </w:rPr>
            </w:pPr>
            <w:r w:rsidRPr="006D6A3C">
              <w:rPr>
                <w:sz w:val="22"/>
                <w:szCs w:val="22"/>
              </w:rPr>
              <w:t>Wychowawcy świetlicy</w:t>
            </w:r>
          </w:p>
        </w:tc>
      </w:tr>
      <w:tr w:rsidR="00AA1ACA" w:rsidRPr="006D6A3C" w:rsidTr="009213EC">
        <w:tc>
          <w:tcPr>
            <w:tcW w:w="9493" w:type="dxa"/>
            <w:gridSpan w:val="3"/>
          </w:tcPr>
          <w:p w:rsidR="00AA1ACA" w:rsidRPr="006D6A3C" w:rsidRDefault="00AA1ACA" w:rsidP="000A4DB1">
            <w:pPr>
              <w:tabs>
                <w:tab w:val="left" w:pos="4005"/>
              </w:tabs>
              <w:jc w:val="center"/>
              <w:rPr>
                <w:b/>
                <w:sz w:val="22"/>
                <w:szCs w:val="22"/>
              </w:rPr>
            </w:pPr>
            <w:r w:rsidRPr="006D6A3C">
              <w:rPr>
                <w:b/>
                <w:sz w:val="22"/>
                <w:szCs w:val="22"/>
              </w:rPr>
              <w:t>Sfera społeczna</w:t>
            </w:r>
          </w:p>
        </w:tc>
      </w:tr>
      <w:tr w:rsidR="00AA1ACA" w:rsidRPr="006D6A3C" w:rsidTr="009213EC">
        <w:tc>
          <w:tcPr>
            <w:tcW w:w="5711" w:type="dxa"/>
          </w:tcPr>
          <w:p w:rsidR="00AA1ACA" w:rsidRPr="006D6A3C" w:rsidRDefault="00B647D6" w:rsidP="006D6A3C">
            <w:pPr>
              <w:tabs>
                <w:tab w:val="left" w:pos="4005"/>
              </w:tabs>
              <w:jc w:val="center"/>
              <w:rPr>
                <w:b/>
                <w:sz w:val="22"/>
                <w:szCs w:val="22"/>
              </w:rPr>
            </w:pPr>
            <w:r w:rsidRPr="006D6A3C">
              <w:rPr>
                <w:b/>
                <w:sz w:val="22"/>
                <w:szCs w:val="22"/>
              </w:rPr>
              <w:t xml:space="preserve">Zamierzenia wychowawcze </w:t>
            </w:r>
            <w:r w:rsidRPr="006D6A3C">
              <w:rPr>
                <w:b/>
                <w:sz w:val="22"/>
                <w:szCs w:val="22"/>
              </w:rPr>
              <w:br/>
              <w:t>dla grup świetlicowych</w:t>
            </w:r>
            <w:r w:rsidR="00AA1ACA" w:rsidRPr="006D6A3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83" w:type="dxa"/>
          </w:tcPr>
          <w:p w:rsidR="00AA1ACA" w:rsidRPr="006D6A3C" w:rsidRDefault="00AA1ACA" w:rsidP="006D6A3C">
            <w:pPr>
              <w:tabs>
                <w:tab w:val="left" w:pos="4005"/>
              </w:tabs>
              <w:jc w:val="center"/>
              <w:rPr>
                <w:b/>
                <w:sz w:val="22"/>
                <w:szCs w:val="22"/>
              </w:rPr>
            </w:pPr>
            <w:r w:rsidRPr="006D6A3C">
              <w:rPr>
                <w:b/>
                <w:sz w:val="22"/>
                <w:szCs w:val="22"/>
              </w:rPr>
              <w:t>Termin realizacji</w:t>
            </w:r>
          </w:p>
        </w:tc>
        <w:tc>
          <w:tcPr>
            <w:tcW w:w="2099" w:type="dxa"/>
          </w:tcPr>
          <w:p w:rsidR="00AA1ACA" w:rsidRPr="006D6A3C" w:rsidRDefault="00AA1ACA" w:rsidP="000A4DB1">
            <w:pPr>
              <w:tabs>
                <w:tab w:val="left" w:pos="4005"/>
              </w:tabs>
              <w:jc w:val="center"/>
              <w:rPr>
                <w:b/>
                <w:sz w:val="22"/>
                <w:szCs w:val="22"/>
              </w:rPr>
            </w:pPr>
            <w:r w:rsidRPr="006D6A3C">
              <w:rPr>
                <w:b/>
                <w:sz w:val="22"/>
                <w:szCs w:val="22"/>
              </w:rPr>
              <w:t>Odpowiedzialni</w:t>
            </w:r>
          </w:p>
        </w:tc>
      </w:tr>
      <w:tr w:rsidR="00CA3F82" w:rsidRPr="006D6A3C" w:rsidTr="009213EC">
        <w:tc>
          <w:tcPr>
            <w:tcW w:w="5711" w:type="dxa"/>
          </w:tcPr>
          <w:p w:rsidR="00CA3F82" w:rsidRPr="000A4DB1" w:rsidRDefault="00CA3F82" w:rsidP="000A4DB1">
            <w:pPr>
              <w:tabs>
                <w:tab w:val="left" w:pos="4005"/>
              </w:tabs>
              <w:rPr>
                <w:sz w:val="22"/>
                <w:szCs w:val="22"/>
              </w:rPr>
            </w:pPr>
            <w:r w:rsidRPr="006D6A3C">
              <w:rPr>
                <w:sz w:val="22"/>
                <w:szCs w:val="22"/>
              </w:rPr>
              <w:t xml:space="preserve">Ustalenie zasad panujących w świetlicy pozwalających na samoregulację uczniów </w:t>
            </w:r>
            <w:r w:rsidR="000A4DB1" w:rsidRPr="009E0015">
              <w:rPr>
                <w:sz w:val="22"/>
                <w:szCs w:val="22"/>
              </w:rPr>
              <w:t xml:space="preserve">oraz rozwijanie </w:t>
            </w:r>
            <w:r w:rsidR="000A4DB1">
              <w:rPr>
                <w:sz w:val="22"/>
                <w:szCs w:val="22"/>
              </w:rPr>
              <w:t>ich samodzielności życiowej</w:t>
            </w:r>
            <w:r w:rsidRPr="006D6A3C">
              <w:rPr>
                <w:sz w:val="22"/>
                <w:szCs w:val="22"/>
              </w:rPr>
              <w:t xml:space="preserve"> </w:t>
            </w:r>
            <w:r w:rsidR="000A4DB1">
              <w:rPr>
                <w:sz w:val="22"/>
                <w:szCs w:val="22"/>
              </w:rPr>
              <w:t>–</w:t>
            </w:r>
            <w:r w:rsidRPr="006D6A3C">
              <w:rPr>
                <w:sz w:val="22"/>
                <w:szCs w:val="22"/>
              </w:rPr>
              <w:t xml:space="preserve"> kontrakt świetlicowy.</w:t>
            </w:r>
          </w:p>
        </w:tc>
        <w:tc>
          <w:tcPr>
            <w:tcW w:w="1683" w:type="dxa"/>
          </w:tcPr>
          <w:p w:rsidR="00CA3F82" w:rsidRPr="006D6A3C" w:rsidRDefault="000A4DB1" w:rsidP="006D6A3C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IX-</w:t>
            </w:r>
            <w:r w:rsidR="00CA3F82" w:rsidRPr="006D6A3C">
              <w:rPr>
                <w:sz w:val="22"/>
                <w:szCs w:val="22"/>
              </w:rPr>
              <w:t>X 2023</w:t>
            </w:r>
            <w:r>
              <w:rPr>
                <w:sz w:val="22"/>
                <w:szCs w:val="22"/>
              </w:rPr>
              <w:t xml:space="preserve"> r.</w:t>
            </w:r>
          </w:p>
        </w:tc>
        <w:tc>
          <w:tcPr>
            <w:tcW w:w="2099" w:type="dxa"/>
          </w:tcPr>
          <w:p w:rsidR="00CA3F82" w:rsidRPr="006D6A3C" w:rsidRDefault="00CA3F82" w:rsidP="006D6A3C">
            <w:pPr>
              <w:jc w:val="center"/>
              <w:rPr>
                <w:sz w:val="22"/>
                <w:szCs w:val="22"/>
              </w:rPr>
            </w:pPr>
            <w:r w:rsidRPr="006D6A3C">
              <w:rPr>
                <w:sz w:val="22"/>
                <w:szCs w:val="22"/>
              </w:rPr>
              <w:t>Wychowawcy świetlicy</w:t>
            </w:r>
          </w:p>
        </w:tc>
      </w:tr>
      <w:tr w:rsidR="00CA3F82" w:rsidRPr="006D6A3C" w:rsidTr="009213EC">
        <w:tc>
          <w:tcPr>
            <w:tcW w:w="5711" w:type="dxa"/>
          </w:tcPr>
          <w:p w:rsidR="00CA3F82" w:rsidRPr="006D6A3C" w:rsidRDefault="00CA3F82" w:rsidP="009E0015">
            <w:pPr>
              <w:tabs>
                <w:tab w:val="left" w:pos="4005"/>
              </w:tabs>
              <w:rPr>
                <w:sz w:val="22"/>
                <w:szCs w:val="22"/>
              </w:rPr>
            </w:pPr>
            <w:r w:rsidRPr="006D6A3C">
              <w:rPr>
                <w:sz w:val="22"/>
                <w:szCs w:val="22"/>
              </w:rPr>
              <w:t xml:space="preserve">Zapoznanie uczniów </w:t>
            </w:r>
            <w:r w:rsidR="00FA558D" w:rsidRPr="009E0015">
              <w:rPr>
                <w:sz w:val="22"/>
                <w:szCs w:val="22"/>
              </w:rPr>
              <w:t>w sposób dla nich zrozumiały i </w:t>
            </w:r>
            <w:r w:rsidR="00842278" w:rsidRPr="009E0015">
              <w:rPr>
                <w:sz w:val="22"/>
                <w:szCs w:val="22"/>
              </w:rPr>
              <w:t xml:space="preserve">przystępny </w:t>
            </w:r>
            <w:r w:rsidRPr="009E0015">
              <w:rPr>
                <w:sz w:val="22"/>
                <w:szCs w:val="22"/>
              </w:rPr>
              <w:t xml:space="preserve">z </w:t>
            </w:r>
            <w:r w:rsidRPr="006D6A3C">
              <w:rPr>
                <w:sz w:val="22"/>
                <w:szCs w:val="22"/>
              </w:rPr>
              <w:t>regulaminami,</w:t>
            </w:r>
            <w:r w:rsidR="000A4DB1">
              <w:rPr>
                <w:sz w:val="22"/>
                <w:szCs w:val="22"/>
              </w:rPr>
              <w:t xml:space="preserve"> </w:t>
            </w:r>
            <w:r w:rsidR="000A4DB1" w:rsidRPr="006D6A3C">
              <w:rPr>
                <w:sz w:val="22"/>
                <w:szCs w:val="22"/>
              </w:rPr>
              <w:t>dokumentam</w:t>
            </w:r>
            <w:r w:rsidR="000A4DB1">
              <w:rPr>
                <w:sz w:val="22"/>
                <w:szCs w:val="22"/>
              </w:rPr>
              <w:t>i, zasadami panującymi w szkole</w:t>
            </w:r>
            <w:r w:rsidRPr="006D6A3C">
              <w:rPr>
                <w:sz w:val="22"/>
                <w:szCs w:val="22"/>
              </w:rPr>
              <w:t>.</w:t>
            </w:r>
          </w:p>
        </w:tc>
        <w:tc>
          <w:tcPr>
            <w:tcW w:w="1683" w:type="dxa"/>
          </w:tcPr>
          <w:p w:rsidR="00CA3F82" w:rsidRPr="006D6A3C" w:rsidRDefault="00CA3F82" w:rsidP="006D6A3C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6D6A3C">
              <w:rPr>
                <w:sz w:val="22"/>
                <w:szCs w:val="22"/>
              </w:rPr>
              <w:t>IX 2023</w:t>
            </w:r>
            <w:r w:rsidR="000A4DB1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2099" w:type="dxa"/>
          </w:tcPr>
          <w:p w:rsidR="00CA3F82" w:rsidRPr="006D6A3C" w:rsidRDefault="00CA3F82" w:rsidP="006D6A3C">
            <w:pPr>
              <w:jc w:val="center"/>
              <w:rPr>
                <w:sz w:val="22"/>
                <w:szCs w:val="22"/>
              </w:rPr>
            </w:pPr>
            <w:r w:rsidRPr="006D6A3C">
              <w:rPr>
                <w:sz w:val="22"/>
                <w:szCs w:val="22"/>
              </w:rPr>
              <w:t>Wychowawcy świetlicy</w:t>
            </w:r>
          </w:p>
        </w:tc>
      </w:tr>
      <w:tr w:rsidR="00CA3F82" w:rsidRPr="006D6A3C" w:rsidTr="009213EC">
        <w:tc>
          <w:tcPr>
            <w:tcW w:w="5711" w:type="dxa"/>
          </w:tcPr>
          <w:p w:rsidR="00CA3F82" w:rsidRPr="006D6A3C" w:rsidRDefault="00CA3F82" w:rsidP="006D6A3C">
            <w:pPr>
              <w:tabs>
                <w:tab w:val="left" w:pos="4005"/>
              </w:tabs>
              <w:rPr>
                <w:sz w:val="22"/>
                <w:szCs w:val="22"/>
              </w:rPr>
            </w:pPr>
            <w:r w:rsidRPr="006D6A3C">
              <w:rPr>
                <w:sz w:val="22"/>
                <w:szCs w:val="22"/>
              </w:rPr>
              <w:t xml:space="preserve">Integracja z grupą świetlicową poprzez organizację wspólnych zabaw, wyjść edukacyjnych, przerw międzylekcyjnych, wycieczek. </w:t>
            </w:r>
          </w:p>
          <w:p w:rsidR="00CA3F82" w:rsidRPr="006D6A3C" w:rsidRDefault="00CA3F82" w:rsidP="006D6A3C">
            <w:pPr>
              <w:tabs>
                <w:tab w:val="left" w:pos="4005"/>
              </w:tabs>
              <w:rPr>
                <w:sz w:val="22"/>
                <w:szCs w:val="22"/>
              </w:rPr>
            </w:pPr>
            <w:r w:rsidRPr="006D6A3C">
              <w:rPr>
                <w:sz w:val="22"/>
                <w:szCs w:val="22"/>
              </w:rPr>
              <w:t>Rozbudzanie ciekawości świata i ludzi.</w:t>
            </w:r>
          </w:p>
        </w:tc>
        <w:tc>
          <w:tcPr>
            <w:tcW w:w="1683" w:type="dxa"/>
          </w:tcPr>
          <w:p w:rsidR="00CA3F82" w:rsidRPr="006D6A3C" w:rsidRDefault="000A4DB1" w:rsidP="006D6A3C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IX-</w:t>
            </w:r>
            <w:r w:rsidR="00CA3F82" w:rsidRPr="006D6A3C">
              <w:rPr>
                <w:sz w:val="22"/>
                <w:szCs w:val="22"/>
              </w:rPr>
              <w:t>VI 2023/2024</w:t>
            </w:r>
          </w:p>
        </w:tc>
        <w:tc>
          <w:tcPr>
            <w:tcW w:w="2099" w:type="dxa"/>
          </w:tcPr>
          <w:p w:rsidR="00CA3F82" w:rsidRPr="006D6A3C" w:rsidRDefault="00CA3F82" w:rsidP="006D6A3C">
            <w:pPr>
              <w:jc w:val="center"/>
              <w:rPr>
                <w:sz w:val="22"/>
                <w:szCs w:val="22"/>
              </w:rPr>
            </w:pPr>
            <w:r w:rsidRPr="006D6A3C">
              <w:rPr>
                <w:sz w:val="22"/>
                <w:szCs w:val="22"/>
              </w:rPr>
              <w:t>Wychowawcy świetlicy</w:t>
            </w:r>
          </w:p>
        </w:tc>
      </w:tr>
      <w:tr w:rsidR="00CA3F82" w:rsidRPr="006D6A3C" w:rsidTr="009213EC">
        <w:tc>
          <w:tcPr>
            <w:tcW w:w="5711" w:type="dxa"/>
          </w:tcPr>
          <w:p w:rsidR="00CA3F82" w:rsidRDefault="00CA3F82" w:rsidP="006D6A3C">
            <w:pPr>
              <w:rPr>
                <w:strike/>
                <w:color w:val="FF0000"/>
                <w:sz w:val="22"/>
                <w:szCs w:val="22"/>
              </w:rPr>
            </w:pPr>
            <w:r w:rsidRPr="006D6A3C">
              <w:rPr>
                <w:sz w:val="22"/>
                <w:szCs w:val="22"/>
              </w:rPr>
              <w:t>Rozwijanie samodzielności życiowej poprzez wdrażanie do</w:t>
            </w:r>
            <w:r w:rsidR="009E0015">
              <w:rPr>
                <w:sz w:val="22"/>
                <w:szCs w:val="22"/>
              </w:rPr>
              <w:t>:</w:t>
            </w:r>
          </w:p>
          <w:p w:rsidR="00CA3F82" w:rsidRDefault="00CA3F82" w:rsidP="00755971">
            <w:pPr>
              <w:pStyle w:val="Akapitzlist"/>
              <w:numPr>
                <w:ilvl w:val="0"/>
                <w:numId w:val="91"/>
              </w:numPr>
              <w:rPr>
                <w:sz w:val="22"/>
                <w:szCs w:val="22"/>
              </w:rPr>
            </w:pPr>
            <w:r w:rsidRPr="000A4DB1">
              <w:rPr>
                <w:sz w:val="22"/>
                <w:szCs w:val="22"/>
              </w:rPr>
              <w:t>przestrzegania zasad panujących w świetlicy;</w:t>
            </w:r>
          </w:p>
          <w:p w:rsidR="00CA3F82" w:rsidRDefault="000A4DB1" w:rsidP="00755971">
            <w:pPr>
              <w:pStyle w:val="Akapitzlist"/>
              <w:numPr>
                <w:ilvl w:val="0"/>
                <w:numId w:val="9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dbania</w:t>
            </w:r>
            <w:r w:rsidR="00CA3F82" w:rsidRPr="000A4DB1">
              <w:rPr>
                <w:sz w:val="22"/>
                <w:szCs w:val="22"/>
              </w:rPr>
              <w:t xml:space="preserve"> o porządek w świetlicy</w:t>
            </w:r>
            <w:r>
              <w:rPr>
                <w:sz w:val="22"/>
                <w:szCs w:val="22"/>
              </w:rPr>
              <w:t>;</w:t>
            </w:r>
          </w:p>
          <w:p w:rsidR="00CA3F82" w:rsidRDefault="00CA3F82" w:rsidP="00755971">
            <w:pPr>
              <w:pStyle w:val="Akapitzlist"/>
              <w:numPr>
                <w:ilvl w:val="0"/>
                <w:numId w:val="91"/>
              </w:numPr>
              <w:rPr>
                <w:sz w:val="22"/>
                <w:szCs w:val="22"/>
              </w:rPr>
            </w:pPr>
            <w:r w:rsidRPr="000A4DB1">
              <w:rPr>
                <w:sz w:val="22"/>
                <w:szCs w:val="22"/>
              </w:rPr>
              <w:t xml:space="preserve">wykonywania prac plastycznych, technicznych </w:t>
            </w:r>
            <w:r w:rsidRPr="000A4DB1">
              <w:rPr>
                <w:sz w:val="22"/>
                <w:szCs w:val="22"/>
              </w:rPr>
              <w:br/>
              <w:t>i innych związanych z tematyką zajęć;</w:t>
            </w:r>
          </w:p>
          <w:p w:rsidR="00CA3F82" w:rsidRDefault="00CA3F82" w:rsidP="00755971">
            <w:pPr>
              <w:pStyle w:val="Akapitzlist"/>
              <w:numPr>
                <w:ilvl w:val="0"/>
                <w:numId w:val="91"/>
              </w:numPr>
              <w:rPr>
                <w:sz w:val="22"/>
                <w:szCs w:val="22"/>
              </w:rPr>
            </w:pPr>
            <w:r w:rsidRPr="000A4DB1">
              <w:rPr>
                <w:sz w:val="22"/>
                <w:szCs w:val="22"/>
              </w:rPr>
              <w:t>dbania o higienę osobistą;</w:t>
            </w:r>
          </w:p>
          <w:p w:rsidR="00CA3F82" w:rsidRDefault="00CA3F82" w:rsidP="00755971">
            <w:pPr>
              <w:pStyle w:val="Akapitzlist"/>
              <w:numPr>
                <w:ilvl w:val="0"/>
                <w:numId w:val="91"/>
              </w:numPr>
              <w:rPr>
                <w:sz w:val="22"/>
                <w:szCs w:val="22"/>
              </w:rPr>
            </w:pPr>
            <w:r w:rsidRPr="000A4DB1">
              <w:rPr>
                <w:sz w:val="22"/>
                <w:szCs w:val="22"/>
              </w:rPr>
              <w:t>wykonywania czynności samoobsługowych z</w:t>
            </w:r>
            <w:r w:rsidR="000A4DB1">
              <w:rPr>
                <w:sz w:val="22"/>
                <w:szCs w:val="22"/>
              </w:rPr>
              <w:t>wiązanych z </w:t>
            </w:r>
            <w:r w:rsidRPr="000A4DB1">
              <w:rPr>
                <w:sz w:val="22"/>
                <w:szCs w:val="22"/>
              </w:rPr>
              <w:t>pobytem w świetlicy;</w:t>
            </w:r>
          </w:p>
          <w:p w:rsidR="00CA3F82" w:rsidRPr="000A4DB1" w:rsidRDefault="00CA3F82" w:rsidP="00755971">
            <w:pPr>
              <w:pStyle w:val="Akapitzlist"/>
              <w:numPr>
                <w:ilvl w:val="0"/>
                <w:numId w:val="91"/>
              </w:numPr>
              <w:rPr>
                <w:sz w:val="22"/>
                <w:szCs w:val="22"/>
              </w:rPr>
            </w:pPr>
            <w:r w:rsidRPr="000A4DB1">
              <w:rPr>
                <w:sz w:val="22"/>
                <w:szCs w:val="22"/>
              </w:rPr>
              <w:t>inicjowania zabaw.</w:t>
            </w:r>
          </w:p>
        </w:tc>
        <w:tc>
          <w:tcPr>
            <w:tcW w:w="1683" w:type="dxa"/>
          </w:tcPr>
          <w:p w:rsidR="00CA3F82" w:rsidRPr="006D6A3C" w:rsidRDefault="008612B4" w:rsidP="006D6A3C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IX-</w:t>
            </w:r>
            <w:r w:rsidR="00CA3F82" w:rsidRPr="006D6A3C">
              <w:rPr>
                <w:sz w:val="22"/>
                <w:szCs w:val="22"/>
              </w:rPr>
              <w:t>VI 2023/2024</w:t>
            </w:r>
          </w:p>
        </w:tc>
        <w:tc>
          <w:tcPr>
            <w:tcW w:w="2099" w:type="dxa"/>
          </w:tcPr>
          <w:p w:rsidR="00CA3F82" w:rsidRPr="006D6A3C" w:rsidRDefault="00CA3F82" w:rsidP="006D6A3C">
            <w:pPr>
              <w:jc w:val="center"/>
              <w:rPr>
                <w:sz w:val="22"/>
                <w:szCs w:val="22"/>
              </w:rPr>
            </w:pPr>
            <w:r w:rsidRPr="006D6A3C">
              <w:rPr>
                <w:sz w:val="22"/>
                <w:szCs w:val="22"/>
              </w:rPr>
              <w:t>Wychowawcy świetlicy</w:t>
            </w:r>
          </w:p>
        </w:tc>
      </w:tr>
      <w:tr w:rsidR="00C50D81" w:rsidRPr="006D6A3C" w:rsidTr="009213EC">
        <w:tc>
          <w:tcPr>
            <w:tcW w:w="5711" w:type="dxa"/>
          </w:tcPr>
          <w:p w:rsidR="00C50D81" w:rsidRDefault="00C50D81" w:rsidP="006D6A3C">
            <w:pPr>
              <w:tabs>
                <w:tab w:val="left" w:pos="4005"/>
              </w:tabs>
              <w:rPr>
                <w:sz w:val="22"/>
                <w:szCs w:val="22"/>
              </w:rPr>
            </w:pPr>
            <w:r w:rsidRPr="006D6A3C">
              <w:rPr>
                <w:sz w:val="22"/>
                <w:szCs w:val="22"/>
              </w:rPr>
              <w:lastRenderedPageBreak/>
              <w:t>Praca warsz</w:t>
            </w:r>
            <w:r w:rsidR="008612B4">
              <w:rPr>
                <w:sz w:val="22"/>
                <w:szCs w:val="22"/>
              </w:rPr>
              <w:t xml:space="preserve">tatowa </w:t>
            </w:r>
            <w:r w:rsidR="0063252B" w:rsidRPr="00D15AAE">
              <w:rPr>
                <w:sz w:val="22"/>
                <w:szCs w:val="22"/>
              </w:rPr>
              <w:t xml:space="preserve">w grupach świetlicowych </w:t>
            </w:r>
            <w:r w:rsidR="00834DA7">
              <w:rPr>
                <w:sz w:val="22"/>
                <w:szCs w:val="22"/>
              </w:rPr>
              <w:br/>
            </w:r>
            <w:r w:rsidR="0063252B" w:rsidRPr="006D6A3C">
              <w:rPr>
                <w:sz w:val="22"/>
                <w:szCs w:val="22"/>
              </w:rPr>
              <w:t xml:space="preserve">z wykorzystaniem  scenariuszy z </w:t>
            </w:r>
            <w:r w:rsidR="0063252B" w:rsidRPr="006D6A3C">
              <w:rPr>
                <w:b/>
                <w:i/>
                <w:sz w:val="22"/>
                <w:szCs w:val="22"/>
              </w:rPr>
              <w:t>Vademecum wychowa</w:t>
            </w:r>
            <w:r w:rsidR="0063252B">
              <w:rPr>
                <w:b/>
                <w:i/>
                <w:sz w:val="22"/>
                <w:szCs w:val="22"/>
              </w:rPr>
              <w:t>wcy „</w:t>
            </w:r>
            <w:r w:rsidR="0063252B" w:rsidRPr="006D6A3C">
              <w:rPr>
                <w:b/>
                <w:i/>
                <w:sz w:val="22"/>
                <w:szCs w:val="22"/>
              </w:rPr>
              <w:t>Jak budować relacje z grupą i w grupie?”</w:t>
            </w:r>
            <w:r w:rsidR="008612B4">
              <w:rPr>
                <w:sz w:val="22"/>
                <w:szCs w:val="22"/>
              </w:rPr>
              <w:t>:</w:t>
            </w:r>
          </w:p>
          <w:p w:rsidR="00C50D81" w:rsidRDefault="00C50D81" w:rsidP="00755971">
            <w:pPr>
              <w:pStyle w:val="Akapitzlist"/>
              <w:numPr>
                <w:ilvl w:val="0"/>
                <w:numId w:val="92"/>
              </w:numPr>
              <w:tabs>
                <w:tab w:val="left" w:pos="4005"/>
              </w:tabs>
              <w:rPr>
                <w:sz w:val="22"/>
                <w:szCs w:val="22"/>
              </w:rPr>
            </w:pPr>
            <w:r w:rsidRPr="008612B4">
              <w:rPr>
                <w:sz w:val="22"/>
                <w:szCs w:val="22"/>
              </w:rPr>
              <w:t>Poznaj</w:t>
            </w:r>
            <w:r w:rsidR="00EC0AFF" w:rsidRPr="008612B4">
              <w:rPr>
                <w:sz w:val="22"/>
                <w:szCs w:val="22"/>
              </w:rPr>
              <w:t>emy</w:t>
            </w:r>
            <w:r w:rsidR="009E5924" w:rsidRPr="008612B4">
              <w:rPr>
                <w:sz w:val="22"/>
                <w:szCs w:val="22"/>
              </w:rPr>
              <w:t xml:space="preserve"> nowe koleżanki/kolegów</w:t>
            </w:r>
            <w:r w:rsidRPr="008612B4">
              <w:rPr>
                <w:sz w:val="22"/>
                <w:szCs w:val="22"/>
              </w:rPr>
              <w:t xml:space="preserve"> – </w:t>
            </w:r>
            <w:r w:rsidR="009E5924" w:rsidRPr="008612B4">
              <w:rPr>
                <w:b/>
                <w:i/>
                <w:sz w:val="22"/>
                <w:szCs w:val="22"/>
              </w:rPr>
              <w:t>„Poznajemy się wzajemnie i nawiązujemy bliższe kontakty</w:t>
            </w:r>
            <w:r w:rsidRPr="008612B4">
              <w:rPr>
                <w:b/>
                <w:i/>
                <w:sz w:val="22"/>
                <w:szCs w:val="22"/>
              </w:rPr>
              <w:t>”</w:t>
            </w:r>
            <w:r w:rsidR="008612B4">
              <w:rPr>
                <w:sz w:val="22"/>
                <w:szCs w:val="22"/>
              </w:rPr>
              <w:t>;</w:t>
            </w:r>
          </w:p>
          <w:p w:rsidR="00C50D81" w:rsidRDefault="00EC0AFF" w:rsidP="00755971">
            <w:pPr>
              <w:pStyle w:val="Akapitzlist"/>
              <w:numPr>
                <w:ilvl w:val="0"/>
                <w:numId w:val="92"/>
              </w:numPr>
              <w:tabs>
                <w:tab w:val="left" w:pos="4005"/>
              </w:tabs>
              <w:rPr>
                <w:sz w:val="22"/>
                <w:szCs w:val="22"/>
              </w:rPr>
            </w:pPr>
            <w:r w:rsidRPr="008612B4">
              <w:rPr>
                <w:sz w:val="22"/>
                <w:szCs w:val="22"/>
              </w:rPr>
              <w:t>Uczymy</w:t>
            </w:r>
            <w:r w:rsidR="009E5924" w:rsidRPr="008612B4">
              <w:rPr>
                <w:sz w:val="22"/>
                <w:szCs w:val="22"/>
              </w:rPr>
              <w:t xml:space="preserve"> się rozumieć innych</w:t>
            </w:r>
            <w:r w:rsidR="00C50D81" w:rsidRPr="008612B4">
              <w:rPr>
                <w:sz w:val="22"/>
                <w:szCs w:val="22"/>
              </w:rPr>
              <w:t xml:space="preserve"> – </w:t>
            </w:r>
            <w:r w:rsidR="00C50D81" w:rsidRPr="008612B4">
              <w:rPr>
                <w:b/>
                <w:i/>
                <w:sz w:val="22"/>
                <w:szCs w:val="22"/>
              </w:rPr>
              <w:t>„</w:t>
            </w:r>
            <w:r w:rsidR="009E5924" w:rsidRPr="008612B4">
              <w:rPr>
                <w:b/>
                <w:i/>
                <w:sz w:val="22"/>
                <w:szCs w:val="22"/>
              </w:rPr>
              <w:t xml:space="preserve">Tworzymy klimat zaufania, </w:t>
            </w:r>
            <w:r w:rsidRPr="008612B4">
              <w:rPr>
                <w:b/>
                <w:i/>
                <w:sz w:val="22"/>
                <w:szCs w:val="22"/>
              </w:rPr>
              <w:t>szanując</w:t>
            </w:r>
            <w:r w:rsidR="009E5924" w:rsidRPr="008612B4">
              <w:rPr>
                <w:b/>
                <w:i/>
                <w:sz w:val="22"/>
                <w:szCs w:val="22"/>
              </w:rPr>
              <w:t xml:space="preserve"> własną i cudzą odrębność</w:t>
            </w:r>
            <w:r w:rsidR="00C50D81" w:rsidRPr="008612B4">
              <w:rPr>
                <w:b/>
                <w:i/>
                <w:sz w:val="22"/>
                <w:szCs w:val="22"/>
              </w:rPr>
              <w:t>”</w:t>
            </w:r>
            <w:r w:rsidR="008612B4">
              <w:rPr>
                <w:sz w:val="22"/>
                <w:szCs w:val="22"/>
              </w:rPr>
              <w:t>;</w:t>
            </w:r>
          </w:p>
          <w:p w:rsidR="00C50D81" w:rsidRDefault="00EC0AFF" w:rsidP="00755971">
            <w:pPr>
              <w:pStyle w:val="Akapitzlist"/>
              <w:numPr>
                <w:ilvl w:val="0"/>
                <w:numId w:val="92"/>
              </w:numPr>
              <w:tabs>
                <w:tab w:val="left" w:pos="4005"/>
              </w:tabs>
              <w:rPr>
                <w:sz w:val="22"/>
                <w:szCs w:val="22"/>
              </w:rPr>
            </w:pPr>
            <w:r w:rsidRPr="0063252B">
              <w:rPr>
                <w:sz w:val="22"/>
                <w:szCs w:val="22"/>
              </w:rPr>
              <w:t>Doskonalimy komunikację</w:t>
            </w:r>
            <w:r w:rsidR="00C50D81" w:rsidRPr="0063252B">
              <w:rPr>
                <w:sz w:val="22"/>
                <w:szCs w:val="22"/>
              </w:rPr>
              <w:t xml:space="preserve"> – </w:t>
            </w:r>
            <w:r w:rsidR="00C50D81" w:rsidRPr="0063252B">
              <w:rPr>
                <w:b/>
                <w:i/>
                <w:sz w:val="22"/>
                <w:szCs w:val="22"/>
              </w:rPr>
              <w:t>„</w:t>
            </w:r>
            <w:r w:rsidRPr="0063252B">
              <w:rPr>
                <w:b/>
                <w:i/>
                <w:sz w:val="22"/>
                <w:szCs w:val="22"/>
              </w:rPr>
              <w:t>Doskonalimy skuteczne porozumiewanie się z innymi</w:t>
            </w:r>
            <w:r w:rsidR="0063252B" w:rsidRPr="0063252B">
              <w:rPr>
                <w:b/>
                <w:i/>
                <w:sz w:val="22"/>
                <w:szCs w:val="22"/>
              </w:rPr>
              <w:t>”</w:t>
            </w:r>
            <w:r w:rsidR="0063252B">
              <w:rPr>
                <w:sz w:val="22"/>
                <w:szCs w:val="22"/>
              </w:rPr>
              <w:t>;</w:t>
            </w:r>
          </w:p>
          <w:p w:rsidR="00C50D81" w:rsidRPr="0063252B" w:rsidRDefault="00EC0AFF" w:rsidP="00755971">
            <w:pPr>
              <w:pStyle w:val="Akapitzlist"/>
              <w:numPr>
                <w:ilvl w:val="0"/>
                <w:numId w:val="92"/>
              </w:numPr>
              <w:tabs>
                <w:tab w:val="left" w:pos="4005"/>
              </w:tabs>
              <w:rPr>
                <w:sz w:val="22"/>
                <w:szCs w:val="22"/>
              </w:rPr>
            </w:pPr>
            <w:r w:rsidRPr="0063252B">
              <w:rPr>
                <w:sz w:val="22"/>
                <w:szCs w:val="22"/>
              </w:rPr>
              <w:t>Tworzymy zespół</w:t>
            </w:r>
            <w:r w:rsidR="0063252B">
              <w:rPr>
                <w:sz w:val="22"/>
                <w:szCs w:val="22"/>
              </w:rPr>
              <w:t xml:space="preserve"> </w:t>
            </w:r>
            <w:r w:rsidR="00C50D81" w:rsidRPr="0063252B">
              <w:rPr>
                <w:sz w:val="22"/>
                <w:szCs w:val="22"/>
              </w:rPr>
              <w:t xml:space="preserve">– </w:t>
            </w:r>
            <w:r w:rsidR="00C50D81" w:rsidRPr="0063252B">
              <w:rPr>
                <w:b/>
                <w:i/>
                <w:sz w:val="22"/>
                <w:szCs w:val="22"/>
              </w:rPr>
              <w:t>„</w:t>
            </w:r>
            <w:r w:rsidRPr="0063252B">
              <w:rPr>
                <w:b/>
                <w:i/>
                <w:sz w:val="22"/>
                <w:szCs w:val="22"/>
              </w:rPr>
              <w:t xml:space="preserve">Działamy zespołowo </w:t>
            </w:r>
            <w:r w:rsidR="00F600ED" w:rsidRPr="0063252B">
              <w:rPr>
                <w:b/>
                <w:i/>
                <w:sz w:val="22"/>
                <w:szCs w:val="22"/>
              </w:rPr>
              <w:br/>
            </w:r>
            <w:r w:rsidRPr="0063252B">
              <w:rPr>
                <w:b/>
                <w:i/>
                <w:sz w:val="22"/>
                <w:szCs w:val="22"/>
              </w:rPr>
              <w:t>i współpracujemy ze sobą</w:t>
            </w:r>
            <w:r w:rsidR="00F600ED" w:rsidRPr="0063252B">
              <w:rPr>
                <w:b/>
                <w:i/>
                <w:sz w:val="22"/>
                <w:szCs w:val="22"/>
              </w:rPr>
              <w:t>”</w:t>
            </w:r>
            <w:r w:rsidR="0063252B">
              <w:rPr>
                <w:sz w:val="22"/>
                <w:szCs w:val="22"/>
              </w:rPr>
              <w:t>.</w:t>
            </w:r>
          </w:p>
        </w:tc>
        <w:tc>
          <w:tcPr>
            <w:tcW w:w="1683" w:type="dxa"/>
          </w:tcPr>
          <w:p w:rsidR="00C50D81" w:rsidRPr="006D6A3C" w:rsidRDefault="0063252B" w:rsidP="006D6A3C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XI-</w:t>
            </w:r>
            <w:r w:rsidR="007F4E54" w:rsidRPr="006D6A3C">
              <w:rPr>
                <w:sz w:val="22"/>
                <w:szCs w:val="22"/>
              </w:rPr>
              <w:t>XII 2023</w:t>
            </w:r>
            <w:r>
              <w:rPr>
                <w:sz w:val="22"/>
                <w:szCs w:val="22"/>
              </w:rPr>
              <w:t xml:space="preserve"> r.</w:t>
            </w:r>
          </w:p>
        </w:tc>
        <w:tc>
          <w:tcPr>
            <w:tcW w:w="2099" w:type="dxa"/>
          </w:tcPr>
          <w:p w:rsidR="00C50D81" w:rsidRPr="006D6A3C" w:rsidRDefault="00CA3F82" w:rsidP="006D6A3C">
            <w:pPr>
              <w:tabs>
                <w:tab w:val="left" w:pos="4005"/>
              </w:tabs>
              <w:jc w:val="center"/>
              <w:rPr>
                <w:color w:val="FF0000"/>
                <w:sz w:val="22"/>
                <w:szCs w:val="22"/>
              </w:rPr>
            </w:pPr>
            <w:r w:rsidRPr="006D6A3C">
              <w:rPr>
                <w:sz w:val="22"/>
                <w:szCs w:val="22"/>
              </w:rPr>
              <w:t>Wychowawcy świetlicy</w:t>
            </w:r>
          </w:p>
        </w:tc>
      </w:tr>
      <w:tr w:rsidR="00AA1ACA" w:rsidRPr="006D6A3C" w:rsidTr="009213EC">
        <w:tc>
          <w:tcPr>
            <w:tcW w:w="9493" w:type="dxa"/>
            <w:gridSpan w:val="3"/>
          </w:tcPr>
          <w:p w:rsidR="00AA1ACA" w:rsidRPr="006D6A3C" w:rsidRDefault="00AA1ACA" w:rsidP="006D6A3C">
            <w:pPr>
              <w:tabs>
                <w:tab w:val="left" w:pos="4005"/>
              </w:tabs>
              <w:jc w:val="center"/>
              <w:rPr>
                <w:b/>
                <w:sz w:val="22"/>
                <w:szCs w:val="22"/>
              </w:rPr>
            </w:pPr>
            <w:r w:rsidRPr="006D6A3C">
              <w:rPr>
                <w:b/>
                <w:sz w:val="22"/>
                <w:szCs w:val="22"/>
              </w:rPr>
              <w:t>Sfera aksjologiczna</w:t>
            </w:r>
          </w:p>
        </w:tc>
      </w:tr>
      <w:tr w:rsidR="00AA1ACA" w:rsidRPr="006D6A3C" w:rsidTr="009213EC">
        <w:tc>
          <w:tcPr>
            <w:tcW w:w="5711" w:type="dxa"/>
          </w:tcPr>
          <w:p w:rsidR="00AA1ACA" w:rsidRPr="006D6A3C" w:rsidRDefault="00B647D6" w:rsidP="006D6A3C">
            <w:pPr>
              <w:tabs>
                <w:tab w:val="left" w:pos="4005"/>
              </w:tabs>
              <w:jc w:val="center"/>
              <w:rPr>
                <w:b/>
                <w:sz w:val="22"/>
                <w:szCs w:val="22"/>
              </w:rPr>
            </w:pPr>
            <w:r w:rsidRPr="006D6A3C">
              <w:rPr>
                <w:b/>
                <w:sz w:val="22"/>
                <w:szCs w:val="22"/>
              </w:rPr>
              <w:t xml:space="preserve">Zamierzenia wychowawcze </w:t>
            </w:r>
            <w:r w:rsidRPr="006D6A3C">
              <w:rPr>
                <w:b/>
                <w:sz w:val="22"/>
                <w:szCs w:val="22"/>
              </w:rPr>
              <w:br/>
              <w:t>dla grup świetlicowych</w:t>
            </w:r>
          </w:p>
        </w:tc>
        <w:tc>
          <w:tcPr>
            <w:tcW w:w="1683" w:type="dxa"/>
          </w:tcPr>
          <w:p w:rsidR="00AA1ACA" w:rsidRPr="006D6A3C" w:rsidRDefault="00AA1ACA" w:rsidP="006D6A3C">
            <w:pPr>
              <w:tabs>
                <w:tab w:val="left" w:pos="4005"/>
              </w:tabs>
              <w:jc w:val="center"/>
              <w:rPr>
                <w:b/>
                <w:sz w:val="22"/>
                <w:szCs w:val="22"/>
              </w:rPr>
            </w:pPr>
            <w:r w:rsidRPr="006D6A3C">
              <w:rPr>
                <w:b/>
                <w:sz w:val="22"/>
                <w:szCs w:val="22"/>
              </w:rPr>
              <w:t>Termin realizacji</w:t>
            </w:r>
          </w:p>
        </w:tc>
        <w:tc>
          <w:tcPr>
            <w:tcW w:w="2099" w:type="dxa"/>
          </w:tcPr>
          <w:p w:rsidR="00AA1ACA" w:rsidRPr="006D6A3C" w:rsidRDefault="00AA1ACA" w:rsidP="00BE0B79">
            <w:pPr>
              <w:tabs>
                <w:tab w:val="left" w:pos="4005"/>
              </w:tabs>
              <w:jc w:val="center"/>
              <w:rPr>
                <w:b/>
                <w:sz w:val="22"/>
                <w:szCs w:val="22"/>
              </w:rPr>
            </w:pPr>
            <w:r w:rsidRPr="006D6A3C">
              <w:rPr>
                <w:b/>
                <w:sz w:val="22"/>
                <w:szCs w:val="22"/>
              </w:rPr>
              <w:t>Odpowiedzialni</w:t>
            </w:r>
          </w:p>
        </w:tc>
      </w:tr>
      <w:tr w:rsidR="00F600ED" w:rsidRPr="006D6A3C" w:rsidTr="009213EC">
        <w:tc>
          <w:tcPr>
            <w:tcW w:w="5711" w:type="dxa"/>
          </w:tcPr>
          <w:p w:rsidR="00F600ED" w:rsidRPr="006D6A3C" w:rsidRDefault="00F600ED" w:rsidP="00BE0BFD">
            <w:pPr>
              <w:tabs>
                <w:tab w:val="left" w:pos="4005"/>
              </w:tabs>
              <w:rPr>
                <w:sz w:val="22"/>
                <w:szCs w:val="22"/>
              </w:rPr>
            </w:pPr>
            <w:r w:rsidRPr="006D6A3C">
              <w:rPr>
                <w:sz w:val="22"/>
                <w:szCs w:val="22"/>
              </w:rPr>
              <w:t xml:space="preserve">Poznanie tradycji szkolnych powiązanych z tradycjami rodzinnymi, religijnymi, środowiskowymi </w:t>
            </w:r>
            <w:r w:rsidRPr="006D6A3C">
              <w:rPr>
                <w:sz w:val="22"/>
                <w:szCs w:val="22"/>
              </w:rPr>
              <w:br/>
              <w:t>i narodowymi poprzez udział w uroczystościach szkolnych w</w:t>
            </w:r>
            <w:r w:rsidR="00BE0BFD">
              <w:rPr>
                <w:sz w:val="22"/>
                <w:szCs w:val="22"/>
              </w:rPr>
              <w:t xml:space="preserve">ynikających z kalendarza imprez. </w:t>
            </w:r>
            <w:r w:rsidRPr="006D6A3C">
              <w:rPr>
                <w:sz w:val="22"/>
                <w:szCs w:val="22"/>
              </w:rPr>
              <w:t xml:space="preserve">Kształcenie postaw patriotycznych. </w:t>
            </w:r>
          </w:p>
        </w:tc>
        <w:tc>
          <w:tcPr>
            <w:tcW w:w="1683" w:type="dxa"/>
          </w:tcPr>
          <w:p w:rsidR="00F600ED" w:rsidRPr="006D6A3C" w:rsidRDefault="00F600ED" w:rsidP="006D6A3C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6D6A3C">
              <w:rPr>
                <w:sz w:val="22"/>
                <w:szCs w:val="22"/>
              </w:rPr>
              <w:t>Według planu pracy szkoły</w:t>
            </w:r>
          </w:p>
        </w:tc>
        <w:tc>
          <w:tcPr>
            <w:tcW w:w="2099" w:type="dxa"/>
          </w:tcPr>
          <w:p w:rsidR="00F600ED" w:rsidRPr="006D6A3C" w:rsidRDefault="00F600ED" w:rsidP="006D6A3C">
            <w:pPr>
              <w:jc w:val="center"/>
              <w:rPr>
                <w:sz w:val="22"/>
                <w:szCs w:val="22"/>
              </w:rPr>
            </w:pPr>
            <w:r w:rsidRPr="006D6A3C">
              <w:rPr>
                <w:sz w:val="22"/>
                <w:szCs w:val="22"/>
              </w:rPr>
              <w:t>Wychowawcy świetlicy</w:t>
            </w:r>
          </w:p>
        </w:tc>
      </w:tr>
      <w:tr w:rsidR="00F600ED" w:rsidRPr="006D6A3C" w:rsidTr="009213EC">
        <w:tc>
          <w:tcPr>
            <w:tcW w:w="5711" w:type="dxa"/>
          </w:tcPr>
          <w:p w:rsidR="00F600ED" w:rsidRPr="006D6A3C" w:rsidRDefault="00F600ED" w:rsidP="00D15AAE">
            <w:pPr>
              <w:tabs>
                <w:tab w:val="left" w:pos="4005"/>
              </w:tabs>
              <w:rPr>
                <w:sz w:val="22"/>
                <w:szCs w:val="22"/>
              </w:rPr>
            </w:pPr>
            <w:r w:rsidRPr="006D6A3C">
              <w:rPr>
                <w:sz w:val="22"/>
                <w:szCs w:val="22"/>
              </w:rPr>
              <w:t>Wpajanie zasad tolerancji i empatii wobec innych</w:t>
            </w:r>
            <w:r w:rsidR="00763345">
              <w:rPr>
                <w:sz w:val="22"/>
                <w:szCs w:val="22"/>
              </w:rPr>
              <w:t>,</w:t>
            </w:r>
            <w:r w:rsidRPr="006D6A3C">
              <w:rPr>
                <w:sz w:val="22"/>
                <w:szCs w:val="22"/>
              </w:rPr>
              <w:t xml:space="preserve"> pokazywanie róż</w:t>
            </w:r>
            <w:r w:rsidR="00763345">
              <w:rPr>
                <w:sz w:val="22"/>
                <w:szCs w:val="22"/>
              </w:rPr>
              <w:t xml:space="preserve">nic i podobieństw między ludźmi </w:t>
            </w:r>
            <w:r w:rsidRPr="006D6A3C">
              <w:rPr>
                <w:sz w:val="22"/>
                <w:szCs w:val="22"/>
              </w:rPr>
              <w:t>(po</w:t>
            </w:r>
            <w:r w:rsidR="00763345">
              <w:rPr>
                <w:sz w:val="22"/>
                <w:szCs w:val="22"/>
              </w:rPr>
              <w:t xml:space="preserve">gadanki, rozmowy, podawanie przykładów z życia </w:t>
            </w:r>
            <w:r w:rsidRPr="006D6A3C">
              <w:rPr>
                <w:sz w:val="22"/>
                <w:szCs w:val="22"/>
              </w:rPr>
              <w:t>lub wykorzystanie materiału dydaktycznego).</w:t>
            </w:r>
          </w:p>
        </w:tc>
        <w:tc>
          <w:tcPr>
            <w:tcW w:w="1683" w:type="dxa"/>
          </w:tcPr>
          <w:p w:rsidR="00F600ED" w:rsidRPr="006D6A3C" w:rsidRDefault="00763345" w:rsidP="006D6A3C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IX-VI </w:t>
            </w:r>
            <w:r>
              <w:rPr>
                <w:sz w:val="22"/>
                <w:szCs w:val="22"/>
              </w:rPr>
              <w:br/>
              <w:t>2023/</w:t>
            </w:r>
            <w:r w:rsidR="00F600ED" w:rsidRPr="006D6A3C">
              <w:rPr>
                <w:sz w:val="22"/>
                <w:szCs w:val="22"/>
              </w:rPr>
              <w:t>2024</w:t>
            </w:r>
          </w:p>
          <w:p w:rsidR="00F600ED" w:rsidRPr="006D6A3C" w:rsidRDefault="00F600ED" w:rsidP="006D6A3C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</w:p>
          <w:p w:rsidR="00F600ED" w:rsidRPr="006D6A3C" w:rsidRDefault="00F600ED" w:rsidP="006D6A3C">
            <w:pPr>
              <w:tabs>
                <w:tab w:val="left" w:pos="4005"/>
              </w:tabs>
              <w:rPr>
                <w:sz w:val="22"/>
                <w:szCs w:val="22"/>
              </w:rPr>
            </w:pPr>
          </w:p>
        </w:tc>
        <w:tc>
          <w:tcPr>
            <w:tcW w:w="2099" w:type="dxa"/>
          </w:tcPr>
          <w:p w:rsidR="00F600ED" w:rsidRPr="006D6A3C" w:rsidRDefault="00F600ED" w:rsidP="006D6A3C">
            <w:pPr>
              <w:jc w:val="center"/>
              <w:rPr>
                <w:sz w:val="22"/>
                <w:szCs w:val="22"/>
              </w:rPr>
            </w:pPr>
            <w:r w:rsidRPr="006D6A3C">
              <w:rPr>
                <w:sz w:val="22"/>
                <w:szCs w:val="22"/>
              </w:rPr>
              <w:t>Wychowawcy świetlicy</w:t>
            </w:r>
          </w:p>
        </w:tc>
      </w:tr>
      <w:tr w:rsidR="00F600ED" w:rsidRPr="006D6A3C" w:rsidTr="009213EC">
        <w:tc>
          <w:tcPr>
            <w:tcW w:w="5711" w:type="dxa"/>
          </w:tcPr>
          <w:p w:rsidR="00F600ED" w:rsidRPr="006D6A3C" w:rsidRDefault="00F600ED" w:rsidP="006D6A3C">
            <w:pPr>
              <w:tabs>
                <w:tab w:val="left" w:pos="4005"/>
              </w:tabs>
              <w:rPr>
                <w:sz w:val="22"/>
                <w:szCs w:val="22"/>
              </w:rPr>
            </w:pPr>
            <w:r w:rsidRPr="006D6A3C">
              <w:rPr>
                <w:sz w:val="22"/>
                <w:szCs w:val="22"/>
              </w:rPr>
              <w:t>Uczenie odróżniania dobra od zła poprzez wykorzystanie materiału dydaktycznego,</w:t>
            </w:r>
            <w:r w:rsidR="0049328F">
              <w:rPr>
                <w:sz w:val="22"/>
                <w:szCs w:val="22"/>
              </w:rPr>
              <w:t xml:space="preserve"> książek, dzieł artystycznych i </w:t>
            </w:r>
            <w:r w:rsidRPr="006D6A3C">
              <w:rPr>
                <w:sz w:val="22"/>
                <w:szCs w:val="22"/>
              </w:rPr>
              <w:t xml:space="preserve">innych źródeł (pogadanki, rozmowy, filmy, </w:t>
            </w:r>
            <w:r w:rsidR="00763345">
              <w:rPr>
                <w:sz w:val="22"/>
                <w:szCs w:val="22"/>
              </w:rPr>
              <w:t>prezentacje, prace plastyczno-techniczne</w:t>
            </w:r>
            <w:r w:rsidRPr="006D6A3C">
              <w:rPr>
                <w:sz w:val="22"/>
                <w:szCs w:val="22"/>
              </w:rPr>
              <w:t xml:space="preserve"> itp.).</w:t>
            </w:r>
          </w:p>
        </w:tc>
        <w:tc>
          <w:tcPr>
            <w:tcW w:w="1683" w:type="dxa"/>
          </w:tcPr>
          <w:p w:rsidR="00F600ED" w:rsidRPr="006D6A3C" w:rsidRDefault="00763345" w:rsidP="006D6A3C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IX-</w:t>
            </w:r>
            <w:r w:rsidR="00F600ED" w:rsidRPr="006D6A3C">
              <w:rPr>
                <w:sz w:val="22"/>
                <w:szCs w:val="22"/>
              </w:rPr>
              <w:t>VI 2023/2024</w:t>
            </w:r>
          </w:p>
        </w:tc>
        <w:tc>
          <w:tcPr>
            <w:tcW w:w="2099" w:type="dxa"/>
          </w:tcPr>
          <w:p w:rsidR="00F600ED" w:rsidRPr="006D6A3C" w:rsidRDefault="00F600ED" w:rsidP="006D6A3C">
            <w:pPr>
              <w:jc w:val="center"/>
              <w:rPr>
                <w:sz w:val="22"/>
                <w:szCs w:val="22"/>
              </w:rPr>
            </w:pPr>
            <w:r w:rsidRPr="006D6A3C">
              <w:rPr>
                <w:sz w:val="22"/>
                <w:szCs w:val="22"/>
              </w:rPr>
              <w:t>Wychowawcy świetlicy</w:t>
            </w:r>
          </w:p>
        </w:tc>
      </w:tr>
      <w:tr w:rsidR="009B5915" w:rsidRPr="006D6A3C" w:rsidTr="009213EC">
        <w:tc>
          <w:tcPr>
            <w:tcW w:w="9493" w:type="dxa"/>
            <w:gridSpan w:val="3"/>
          </w:tcPr>
          <w:p w:rsidR="009B5915" w:rsidRPr="006D6A3C" w:rsidRDefault="009B5915" w:rsidP="00C74F21">
            <w:pPr>
              <w:tabs>
                <w:tab w:val="left" w:pos="4005"/>
              </w:tabs>
              <w:jc w:val="center"/>
              <w:rPr>
                <w:b/>
                <w:sz w:val="22"/>
                <w:szCs w:val="22"/>
              </w:rPr>
            </w:pPr>
            <w:r w:rsidRPr="006D6A3C">
              <w:rPr>
                <w:b/>
                <w:sz w:val="22"/>
                <w:szCs w:val="22"/>
              </w:rPr>
              <w:t>Sfera fizyczna</w:t>
            </w:r>
          </w:p>
        </w:tc>
      </w:tr>
      <w:tr w:rsidR="009B5915" w:rsidRPr="006D6A3C" w:rsidTr="009213EC">
        <w:tc>
          <w:tcPr>
            <w:tcW w:w="5711" w:type="dxa"/>
          </w:tcPr>
          <w:p w:rsidR="009B5915" w:rsidRPr="006D6A3C" w:rsidRDefault="00B647D6" w:rsidP="006D6A3C">
            <w:pPr>
              <w:tabs>
                <w:tab w:val="left" w:pos="4005"/>
              </w:tabs>
              <w:jc w:val="center"/>
              <w:rPr>
                <w:b/>
                <w:sz w:val="22"/>
                <w:szCs w:val="22"/>
              </w:rPr>
            </w:pPr>
            <w:r w:rsidRPr="006D6A3C">
              <w:rPr>
                <w:b/>
                <w:sz w:val="22"/>
                <w:szCs w:val="22"/>
              </w:rPr>
              <w:t xml:space="preserve">Zamierzenia wychowawcze </w:t>
            </w:r>
            <w:r w:rsidRPr="006D6A3C">
              <w:rPr>
                <w:b/>
                <w:sz w:val="22"/>
                <w:szCs w:val="22"/>
              </w:rPr>
              <w:br/>
              <w:t>dla grup świetlicowych</w:t>
            </w:r>
          </w:p>
        </w:tc>
        <w:tc>
          <w:tcPr>
            <w:tcW w:w="1683" w:type="dxa"/>
          </w:tcPr>
          <w:p w:rsidR="009B5915" w:rsidRPr="006D6A3C" w:rsidRDefault="009B5915" w:rsidP="006D6A3C">
            <w:pPr>
              <w:tabs>
                <w:tab w:val="left" w:pos="4005"/>
              </w:tabs>
              <w:jc w:val="center"/>
              <w:rPr>
                <w:b/>
                <w:sz w:val="22"/>
                <w:szCs w:val="22"/>
              </w:rPr>
            </w:pPr>
            <w:r w:rsidRPr="006D6A3C">
              <w:rPr>
                <w:b/>
                <w:sz w:val="22"/>
                <w:szCs w:val="22"/>
              </w:rPr>
              <w:t>Termin realizacji</w:t>
            </w:r>
          </w:p>
        </w:tc>
        <w:tc>
          <w:tcPr>
            <w:tcW w:w="2099" w:type="dxa"/>
          </w:tcPr>
          <w:p w:rsidR="009B5915" w:rsidRPr="006D6A3C" w:rsidRDefault="009B5915" w:rsidP="00C74F21">
            <w:pPr>
              <w:tabs>
                <w:tab w:val="left" w:pos="4005"/>
              </w:tabs>
              <w:jc w:val="center"/>
              <w:rPr>
                <w:b/>
                <w:sz w:val="22"/>
                <w:szCs w:val="22"/>
              </w:rPr>
            </w:pPr>
            <w:r w:rsidRPr="006D6A3C">
              <w:rPr>
                <w:b/>
                <w:sz w:val="22"/>
                <w:szCs w:val="22"/>
              </w:rPr>
              <w:t>Odpowiedzialni</w:t>
            </w:r>
          </w:p>
        </w:tc>
      </w:tr>
      <w:tr w:rsidR="00F600ED" w:rsidRPr="006D6A3C" w:rsidTr="009213EC">
        <w:tc>
          <w:tcPr>
            <w:tcW w:w="5711" w:type="dxa"/>
          </w:tcPr>
          <w:p w:rsidR="00F600ED" w:rsidRDefault="00F600ED" w:rsidP="006D6A3C">
            <w:pPr>
              <w:rPr>
                <w:sz w:val="22"/>
                <w:szCs w:val="22"/>
              </w:rPr>
            </w:pPr>
            <w:r w:rsidRPr="006D6A3C">
              <w:rPr>
                <w:sz w:val="22"/>
                <w:szCs w:val="22"/>
              </w:rPr>
              <w:t>Wdrażanie uczniów do stosowania zasad zdrowego stylu życia poprzez:</w:t>
            </w:r>
          </w:p>
          <w:p w:rsidR="00F600ED" w:rsidRDefault="00F600ED" w:rsidP="00755971">
            <w:pPr>
              <w:pStyle w:val="Akapitzlist"/>
              <w:numPr>
                <w:ilvl w:val="0"/>
                <w:numId w:val="93"/>
              </w:numPr>
              <w:rPr>
                <w:sz w:val="22"/>
                <w:szCs w:val="22"/>
              </w:rPr>
            </w:pPr>
            <w:r w:rsidRPr="00C74F21">
              <w:rPr>
                <w:sz w:val="22"/>
                <w:szCs w:val="22"/>
              </w:rPr>
              <w:t xml:space="preserve">zachęcanie </w:t>
            </w:r>
            <w:r w:rsidR="00C74F21">
              <w:rPr>
                <w:sz w:val="22"/>
                <w:szCs w:val="22"/>
              </w:rPr>
              <w:t>do aktywności fizycznej;</w:t>
            </w:r>
          </w:p>
          <w:p w:rsidR="00F600ED" w:rsidRDefault="00F600ED" w:rsidP="00755971">
            <w:pPr>
              <w:pStyle w:val="Akapitzlist"/>
              <w:numPr>
                <w:ilvl w:val="0"/>
                <w:numId w:val="93"/>
              </w:numPr>
              <w:rPr>
                <w:sz w:val="22"/>
                <w:szCs w:val="22"/>
              </w:rPr>
            </w:pPr>
            <w:r w:rsidRPr="00C74F21">
              <w:rPr>
                <w:sz w:val="22"/>
                <w:szCs w:val="22"/>
              </w:rPr>
              <w:t>wpajanie zasad higieny;</w:t>
            </w:r>
          </w:p>
          <w:p w:rsidR="00F600ED" w:rsidRDefault="00F600ED" w:rsidP="00755971">
            <w:pPr>
              <w:pStyle w:val="Akapitzlist"/>
              <w:numPr>
                <w:ilvl w:val="0"/>
                <w:numId w:val="93"/>
              </w:numPr>
              <w:rPr>
                <w:sz w:val="22"/>
                <w:szCs w:val="22"/>
              </w:rPr>
            </w:pPr>
            <w:r w:rsidRPr="00C74F21">
              <w:rPr>
                <w:sz w:val="22"/>
                <w:szCs w:val="22"/>
              </w:rPr>
              <w:t>prawidłowe korzystanie z toalet, pozostawianie tam porządku i czystości;</w:t>
            </w:r>
          </w:p>
          <w:p w:rsidR="00F600ED" w:rsidRDefault="00F600ED" w:rsidP="00755971">
            <w:pPr>
              <w:pStyle w:val="Akapitzlist"/>
              <w:numPr>
                <w:ilvl w:val="0"/>
                <w:numId w:val="93"/>
              </w:numPr>
              <w:rPr>
                <w:sz w:val="22"/>
                <w:szCs w:val="22"/>
              </w:rPr>
            </w:pPr>
            <w:r w:rsidRPr="00C74F21">
              <w:rPr>
                <w:sz w:val="22"/>
                <w:szCs w:val="22"/>
              </w:rPr>
              <w:t>wskazywanie ciekawych form aktywnego wypoczynku spędzanego z rodziną;</w:t>
            </w:r>
          </w:p>
          <w:p w:rsidR="00F600ED" w:rsidRDefault="00F600ED" w:rsidP="00755971">
            <w:pPr>
              <w:pStyle w:val="Akapitzlist"/>
              <w:numPr>
                <w:ilvl w:val="0"/>
                <w:numId w:val="93"/>
              </w:numPr>
              <w:rPr>
                <w:sz w:val="22"/>
                <w:szCs w:val="22"/>
              </w:rPr>
            </w:pPr>
            <w:r w:rsidRPr="00C74F21">
              <w:rPr>
                <w:sz w:val="22"/>
                <w:szCs w:val="22"/>
              </w:rPr>
              <w:t>organizację aktywnych przerw;</w:t>
            </w:r>
          </w:p>
          <w:p w:rsidR="00F600ED" w:rsidRDefault="00F600ED" w:rsidP="00755971">
            <w:pPr>
              <w:pStyle w:val="Akapitzlist"/>
              <w:numPr>
                <w:ilvl w:val="0"/>
                <w:numId w:val="93"/>
              </w:numPr>
              <w:rPr>
                <w:sz w:val="22"/>
                <w:szCs w:val="22"/>
              </w:rPr>
            </w:pPr>
            <w:r w:rsidRPr="00585ED5">
              <w:rPr>
                <w:sz w:val="22"/>
                <w:szCs w:val="22"/>
              </w:rPr>
              <w:t>pogadanki na temat zdrowego odżywiania się (piramida zdrowia);</w:t>
            </w:r>
          </w:p>
          <w:p w:rsidR="00F600ED" w:rsidRPr="00585ED5" w:rsidRDefault="00F600ED" w:rsidP="00755971">
            <w:pPr>
              <w:pStyle w:val="Akapitzlist"/>
              <w:numPr>
                <w:ilvl w:val="0"/>
                <w:numId w:val="93"/>
              </w:numPr>
              <w:rPr>
                <w:sz w:val="22"/>
                <w:szCs w:val="22"/>
              </w:rPr>
            </w:pPr>
            <w:r w:rsidRPr="00585ED5">
              <w:rPr>
                <w:sz w:val="22"/>
                <w:szCs w:val="22"/>
              </w:rPr>
              <w:t>organizację konkursów, tworzenie prac plastycznych, wspólne działanie.</w:t>
            </w:r>
          </w:p>
        </w:tc>
        <w:tc>
          <w:tcPr>
            <w:tcW w:w="1683" w:type="dxa"/>
          </w:tcPr>
          <w:p w:rsidR="00F600ED" w:rsidRPr="006D6A3C" w:rsidRDefault="00F600ED" w:rsidP="006D6A3C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6D6A3C">
              <w:rPr>
                <w:sz w:val="22"/>
                <w:szCs w:val="22"/>
              </w:rPr>
              <w:t>IX-VI 2023/2024</w:t>
            </w:r>
          </w:p>
        </w:tc>
        <w:tc>
          <w:tcPr>
            <w:tcW w:w="2099" w:type="dxa"/>
          </w:tcPr>
          <w:p w:rsidR="00F600ED" w:rsidRPr="006D6A3C" w:rsidRDefault="00F600ED" w:rsidP="006D6A3C">
            <w:pPr>
              <w:jc w:val="center"/>
              <w:rPr>
                <w:sz w:val="22"/>
                <w:szCs w:val="22"/>
              </w:rPr>
            </w:pPr>
            <w:r w:rsidRPr="006D6A3C">
              <w:rPr>
                <w:sz w:val="22"/>
                <w:szCs w:val="22"/>
              </w:rPr>
              <w:t>Wychowawcy świetlicy</w:t>
            </w:r>
          </w:p>
        </w:tc>
      </w:tr>
      <w:tr w:rsidR="00F600ED" w:rsidRPr="006D6A3C" w:rsidTr="009213EC">
        <w:tc>
          <w:tcPr>
            <w:tcW w:w="5711" w:type="dxa"/>
          </w:tcPr>
          <w:p w:rsidR="00F600ED" w:rsidRPr="006D6A3C" w:rsidRDefault="001F1ED3" w:rsidP="001F1ED3">
            <w:pPr>
              <w:rPr>
                <w:sz w:val="22"/>
                <w:szCs w:val="22"/>
              </w:rPr>
            </w:pPr>
            <w:r w:rsidRPr="00D15AAE">
              <w:rPr>
                <w:sz w:val="22"/>
                <w:szCs w:val="22"/>
              </w:rPr>
              <w:t xml:space="preserve">Kształcenie umiejętności bezpiecznego zachowania się </w:t>
            </w:r>
            <w:r w:rsidR="00D15AAE" w:rsidRPr="00D15AAE">
              <w:rPr>
                <w:sz w:val="22"/>
                <w:szCs w:val="22"/>
              </w:rPr>
              <w:br/>
            </w:r>
            <w:r w:rsidRPr="00D15AAE">
              <w:rPr>
                <w:sz w:val="22"/>
                <w:szCs w:val="22"/>
              </w:rPr>
              <w:t xml:space="preserve">w szkole i poza nią –  </w:t>
            </w:r>
            <w:r w:rsidR="00F600ED" w:rsidRPr="00D15AAE">
              <w:rPr>
                <w:sz w:val="22"/>
                <w:szCs w:val="22"/>
              </w:rPr>
              <w:t>pogadanki, rozmowy, spotkania</w:t>
            </w:r>
            <w:r w:rsidRPr="00D15AAE">
              <w:rPr>
                <w:sz w:val="22"/>
                <w:szCs w:val="22"/>
              </w:rPr>
              <w:t xml:space="preserve"> </w:t>
            </w:r>
            <w:r w:rsidR="00D15AAE" w:rsidRPr="00D15AAE">
              <w:rPr>
                <w:sz w:val="22"/>
                <w:szCs w:val="22"/>
              </w:rPr>
              <w:br/>
            </w:r>
            <w:r w:rsidRPr="00D15AAE">
              <w:rPr>
                <w:sz w:val="22"/>
                <w:szCs w:val="22"/>
              </w:rPr>
              <w:t>z różnymi osobami</w:t>
            </w:r>
            <w:r w:rsidR="00F600ED" w:rsidRPr="00D15AAE">
              <w:rPr>
                <w:sz w:val="22"/>
                <w:szCs w:val="22"/>
              </w:rPr>
              <w:t>.</w:t>
            </w:r>
          </w:p>
        </w:tc>
        <w:tc>
          <w:tcPr>
            <w:tcW w:w="1683" w:type="dxa"/>
          </w:tcPr>
          <w:p w:rsidR="00F600ED" w:rsidRPr="006D6A3C" w:rsidRDefault="001F1ED3" w:rsidP="006D6A3C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IX-</w:t>
            </w:r>
            <w:r w:rsidR="00F600ED" w:rsidRPr="006D6A3C">
              <w:rPr>
                <w:sz w:val="22"/>
                <w:szCs w:val="22"/>
              </w:rPr>
              <w:t>VI 2023/2024</w:t>
            </w:r>
          </w:p>
        </w:tc>
        <w:tc>
          <w:tcPr>
            <w:tcW w:w="2099" w:type="dxa"/>
          </w:tcPr>
          <w:p w:rsidR="00F600ED" w:rsidRPr="006D6A3C" w:rsidRDefault="00F600ED" w:rsidP="006D6A3C">
            <w:pPr>
              <w:jc w:val="center"/>
              <w:rPr>
                <w:sz w:val="22"/>
                <w:szCs w:val="22"/>
              </w:rPr>
            </w:pPr>
            <w:r w:rsidRPr="006D6A3C">
              <w:rPr>
                <w:sz w:val="22"/>
                <w:szCs w:val="22"/>
              </w:rPr>
              <w:t>Wychowawcy świetlicy</w:t>
            </w:r>
          </w:p>
        </w:tc>
      </w:tr>
      <w:tr w:rsidR="00F600ED" w:rsidRPr="006D6A3C" w:rsidTr="009213EC">
        <w:tc>
          <w:tcPr>
            <w:tcW w:w="5711" w:type="dxa"/>
          </w:tcPr>
          <w:p w:rsidR="00F600ED" w:rsidRPr="006D6A3C" w:rsidRDefault="00F600ED" w:rsidP="00D15AAE">
            <w:pPr>
              <w:rPr>
                <w:sz w:val="22"/>
                <w:szCs w:val="22"/>
              </w:rPr>
            </w:pPr>
            <w:r w:rsidRPr="006D6A3C">
              <w:rPr>
                <w:sz w:val="22"/>
                <w:szCs w:val="22"/>
              </w:rPr>
              <w:t xml:space="preserve">Poznanie osób, które mogą służyć pomocą w sytuacjach trudnych na terenie szkoły (wychowawca klasy, wychowawca świetlicy, nauczyciel dyżurujący, pedagog szkolny, dyrektor, wicedyrektor, </w:t>
            </w:r>
            <w:r w:rsidR="00C356A0" w:rsidRPr="00D15AAE">
              <w:rPr>
                <w:sz w:val="22"/>
                <w:szCs w:val="22"/>
              </w:rPr>
              <w:t>pielęgniarka</w:t>
            </w:r>
            <w:r w:rsidRPr="00D15AAE">
              <w:rPr>
                <w:sz w:val="22"/>
                <w:szCs w:val="22"/>
              </w:rPr>
              <w:t xml:space="preserve">, </w:t>
            </w:r>
            <w:r w:rsidRPr="006D6A3C">
              <w:rPr>
                <w:sz w:val="22"/>
                <w:szCs w:val="22"/>
              </w:rPr>
              <w:t xml:space="preserve">strażnik bezpieczeństwa, pracownicy obsługi i administracji). </w:t>
            </w:r>
          </w:p>
        </w:tc>
        <w:tc>
          <w:tcPr>
            <w:tcW w:w="1683" w:type="dxa"/>
          </w:tcPr>
          <w:p w:rsidR="00F600ED" w:rsidRPr="006D6A3C" w:rsidRDefault="00F600ED" w:rsidP="006D6A3C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6D6A3C">
              <w:rPr>
                <w:sz w:val="22"/>
                <w:szCs w:val="22"/>
              </w:rPr>
              <w:t>IX 2023</w:t>
            </w:r>
            <w:r w:rsidR="003568DD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2099" w:type="dxa"/>
          </w:tcPr>
          <w:p w:rsidR="00F600ED" w:rsidRPr="006D6A3C" w:rsidRDefault="00F600ED" w:rsidP="006D6A3C">
            <w:pPr>
              <w:jc w:val="center"/>
              <w:rPr>
                <w:sz w:val="22"/>
                <w:szCs w:val="22"/>
              </w:rPr>
            </w:pPr>
            <w:r w:rsidRPr="006D6A3C">
              <w:rPr>
                <w:sz w:val="22"/>
                <w:szCs w:val="22"/>
              </w:rPr>
              <w:t>Wychowawcy świetlicy</w:t>
            </w:r>
          </w:p>
        </w:tc>
      </w:tr>
      <w:tr w:rsidR="00F600ED" w:rsidRPr="006D6A3C" w:rsidTr="009213EC">
        <w:tc>
          <w:tcPr>
            <w:tcW w:w="5711" w:type="dxa"/>
          </w:tcPr>
          <w:p w:rsidR="00F600ED" w:rsidRPr="006D6A3C" w:rsidRDefault="00F600ED" w:rsidP="006D6A3C">
            <w:pPr>
              <w:rPr>
                <w:sz w:val="22"/>
                <w:szCs w:val="22"/>
              </w:rPr>
            </w:pPr>
            <w:r w:rsidRPr="006D6A3C">
              <w:rPr>
                <w:sz w:val="22"/>
                <w:szCs w:val="22"/>
              </w:rPr>
              <w:t>Organizacja zajęć na świeżym powietrzu.</w:t>
            </w:r>
          </w:p>
        </w:tc>
        <w:tc>
          <w:tcPr>
            <w:tcW w:w="1683" w:type="dxa"/>
          </w:tcPr>
          <w:p w:rsidR="00F600ED" w:rsidRPr="006D6A3C" w:rsidRDefault="007732D5" w:rsidP="006D6A3C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IX-</w:t>
            </w:r>
            <w:r w:rsidR="00F600ED" w:rsidRPr="006D6A3C">
              <w:rPr>
                <w:sz w:val="22"/>
                <w:szCs w:val="22"/>
              </w:rPr>
              <w:t>VI 2023/2024</w:t>
            </w:r>
          </w:p>
        </w:tc>
        <w:tc>
          <w:tcPr>
            <w:tcW w:w="2099" w:type="dxa"/>
          </w:tcPr>
          <w:p w:rsidR="00F600ED" w:rsidRPr="006D6A3C" w:rsidRDefault="00F600ED" w:rsidP="006D6A3C">
            <w:pPr>
              <w:jc w:val="center"/>
              <w:rPr>
                <w:sz w:val="22"/>
                <w:szCs w:val="22"/>
              </w:rPr>
            </w:pPr>
            <w:r w:rsidRPr="006D6A3C">
              <w:rPr>
                <w:sz w:val="22"/>
                <w:szCs w:val="22"/>
              </w:rPr>
              <w:t>Wychowawcy świetlicy</w:t>
            </w:r>
          </w:p>
        </w:tc>
      </w:tr>
      <w:tr w:rsidR="00F600ED" w:rsidRPr="006D6A3C" w:rsidTr="009213EC">
        <w:tc>
          <w:tcPr>
            <w:tcW w:w="5711" w:type="dxa"/>
          </w:tcPr>
          <w:p w:rsidR="00F600ED" w:rsidRPr="006D6A3C" w:rsidRDefault="00F600ED" w:rsidP="006D6A3C">
            <w:pPr>
              <w:rPr>
                <w:sz w:val="22"/>
                <w:szCs w:val="22"/>
              </w:rPr>
            </w:pPr>
            <w:r w:rsidRPr="006D6A3C">
              <w:rPr>
                <w:sz w:val="22"/>
                <w:szCs w:val="22"/>
              </w:rPr>
              <w:t>Wdrażanie do segregacji śmieci na terenie szkoły i domu</w:t>
            </w:r>
            <w:r w:rsidR="007732D5">
              <w:rPr>
                <w:sz w:val="22"/>
                <w:szCs w:val="22"/>
              </w:rPr>
              <w:t xml:space="preserve">, </w:t>
            </w:r>
            <w:r w:rsidR="007732D5" w:rsidRPr="00D15AAE">
              <w:rPr>
                <w:sz w:val="22"/>
                <w:szCs w:val="22"/>
              </w:rPr>
              <w:t>m.in.</w:t>
            </w:r>
            <w:r w:rsidRPr="00D15AAE">
              <w:rPr>
                <w:sz w:val="22"/>
                <w:szCs w:val="22"/>
              </w:rPr>
              <w:t xml:space="preserve"> poprzez wykorzystanie materiału dydaktycznego.  </w:t>
            </w:r>
            <w:r w:rsidR="00BE0BFD">
              <w:rPr>
                <w:sz w:val="22"/>
                <w:szCs w:val="22"/>
              </w:rPr>
              <w:t>Kształtowanie postaw proekologicznych.</w:t>
            </w:r>
          </w:p>
        </w:tc>
        <w:tc>
          <w:tcPr>
            <w:tcW w:w="1683" w:type="dxa"/>
          </w:tcPr>
          <w:p w:rsidR="00F600ED" w:rsidRDefault="00286CCB" w:rsidP="006D6A3C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IX-</w:t>
            </w:r>
            <w:r w:rsidRPr="006D6A3C">
              <w:rPr>
                <w:sz w:val="22"/>
                <w:szCs w:val="22"/>
              </w:rPr>
              <w:t xml:space="preserve">VI </w:t>
            </w:r>
            <w:r w:rsidR="00F600ED" w:rsidRPr="007732D5">
              <w:rPr>
                <w:color w:val="FF0000"/>
                <w:sz w:val="22"/>
                <w:szCs w:val="22"/>
              </w:rPr>
              <w:t xml:space="preserve"> </w:t>
            </w:r>
            <w:r w:rsidR="00F600ED" w:rsidRPr="006D6A3C">
              <w:rPr>
                <w:sz w:val="22"/>
                <w:szCs w:val="22"/>
              </w:rPr>
              <w:t>2023/2024</w:t>
            </w:r>
          </w:p>
          <w:p w:rsidR="006B056C" w:rsidRPr="006D6A3C" w:rsidRDefault="006B056C" w:rsidP="006D6A3C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D15AAE">
              <w:rPr>
                <w:sz w:val="22"/>
                <w:szCs w:val="22"/>
              </w:rPr>
              <w:t>(raz w tygodniu)</w:t>
            </w:r>
          </w:p>
        </w:tc>
        <w:tc>
          <w:tcPr>
            <w:tcW w:w="2099" w:type="dxa"/>
          </w:tcPr>
          <w:p w:rsidR="00F600ED" w:rsidRPr="006D6A3C" w:rsidRDefault="00F600ED" w:rsidP="006D6A3C">
            <w:pPr>
              <w:jc w:val="center"/>
              <w:rPr>
                <w:sz w:val="22"/>
                <w:szCs w:val="22"/>
              </w:rPr>
            </w:pPr>
            <w:r w:rsidRPr="006D6A3C">
              <w:rPr>
                <w:sz w:val="22"/>
                <w:szCs w:val="22"/>
              </w:rPr>
              <w:t>Wychowawcy świetlicy</w:t>
            </w:r>
          </w:p>
        </w:tc>
      </w:tr>
    </w:tbl>
    <w:p w:rsidR="00236BE0" w:rsidRPr="000E536C" w:rsidRDefault="00962B14" w:rsidP="00AD021F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column"/>
      </w:r>
      <w:r w:rsidR="00236BE0">
        <w:rPr>
          <w:b/>
          <w:sz w:val="32"/>
          <w:szCs w:val="32"/>
        </w:rPr>
        <w:lastRenderedPageBreak/>
        <w:t>PLAN DZIAŁAŃ</w:t>
      </w:r>
      <w:r>
        <w:rPr>
          <w:b/>
          <w:sz w:val="32"/>
          <w:szCs w:val="32"/>
        </w:rPr>
        <w:t xml:space="preserve"> WYCHOWAWCZO-</w:t>
      </w:r>
      <w:r w:rsidR="00652170">
        <w:rPr>
          <w:b/>
          <w:sz w:val="32"/>
          <w:szCs w:val="32"/>
        </w:rPr>
        <w:t>PROFILAKTYCZNYCH</w:t>
      </w:r>
      <w:r w:rsidR="0062532D">
        <w:rPr>
          <w:b/>
          <w:sz w:val="32"/>
          <w:szCs w:val="32"/>
        </w:rPr>
        <w:br/>
      </w:r>
      <w:r w:rsidR="00236BE0">
        <w:rPr>
          <w:b/>
          <w:sz w:val="32"/>
          <w:szCs w:val="32"/>
        </w:rPr>
        <w:t xml:space="preserve"> SZKOLNEGO SAMORZĄDU UCZNIOWSKIEGO</w:t>
      </w:r>
    </w:p>
    <w:p w:rsidR="00236BE0" w:rsidRPr="000E536C" w:rsidRDefault="00236BE0" w:rsidP="009213EC"/>
    <w:p w:rsidR="00236BE0" w:rsidRPr="008A6DB9" w:rsidRDefault="00236BE0" w:rsidP="009213EC">
      <w:pPr>
        <w:pStyle w:val="Nagwek6"/>
        <w:rPr>
          <w:bCs/>
          <w:i/>
          <w:iCs/>
          <w:szCs w:val="28"/>
        </w:rPr>
      </w:pPr>
      <w:r>
        <w:rPr>
          <w:bCs/>
          <w:i/>
          <w:iCs/>
          <w:szCs w:val="28"/>
        </w:rPr>
        <w:t xml:space="preserve">Wszyscy tworzymy Samorząd Uczniowski </w:t>
      </w:r>
      <w:r>
        <w:rPr>
          <w:bCs/>
          <w:i/>
          <w:iCs/>
          <w:szCs w:val="28"/>
        </w:rPr>
        <w:br/>
        <w:t>i wspólnie działamy na rze</w:t>
      </w:r>
      <w:r w:rsidRPr="00C25750">
        <w:rPr>
          <w:bCs/>
          <w:i/>
          <w:iCs/>
          <w:szCs w:val="28"/>
        </w:rPr>
        <w:t xml:space="preserve">cz </w:t>
      </w:r>
      <w:r w:rsidR="00C25750" w:rsidRPr="00C25750">
        <w:rPr>
          <w:bCs/>
          <w:i/>
          <w:iCs/>
          <w:szCs w:val="28"/>
        </w:rPr>
        <w:t>innych</w:t>
      </w:r>
    </w:p>
    <w:p w:rsidR="00236BE0" w:rsidRPr="000E536C" w:rsidRDefault="00236BE0" w:rsidP="009213EC">
      <w:pPr>
        <w:rPr>
          <w:b/>
          <w:bCs/>
          <w:sz w:val="28"/>
          <w:szCs w:val="28"/>
        </w:rPr>
      </w:pPr>
    </w:p>
    <w:p w:rsidR="00236BE0" w:rsidRPr="000E536C" w:rsidRDefault="00236BE0" w:rsidP="009213EC">
      <w:pPr>
        <w:rPr>
          <w:sz w:val="28"/>
          <w:szCs w:val="28"/>
          <w:u w:val="single"/>
        </w:rPr>
      </w:pPr>
    </w:p>
    <w:p w:rsidR="00236BE0" w:rsidRPr="000E536C" w:rsidRDefault="00236BE0" w:rsidP="009213EC">
      <w:pPr>
        <w:pStyle w:val="Tekstpodstawowy"/>
        <w:widowControl/>
        <w:autoSpaceDE/>
        <w:autoSpaceDN/>
        <w:adjustRightInd/>
        <w:spacing w:before="0" w:line="240" w:lineRule="auto"/>
        <w:rPr>
          <w:b/>
          <w:bCs/>
          <w:sz w:val="32"/>
        </w:rPr>
      </w:pPr>
      <w:r w:rsidRPr="000E536C">
        <w:rPr>
          <w:b/>
          <w:bCs/>
          <w:sz w:val="32"/>
        </w:rPr>
        <w:t>Uczeń:</w:t>
      </w:r>
    </w:p>
    <w:p w:rsidR="00A4721D" w:rsidRPr="00A92A6A" w:rsidRDefault="00A4721D" w:rsidP="009213EC">
      <w:pPr>
        <w:numPr>
          <w:ilvl w:val="0"/>
          <w:numId w:val="11"/>
        </w:numPr>
        <w:tabs>
          <w:tab w:val="clear" w:pos="1080"/>
          <w:tab w:val="num" w:pos="720"/>
        </w:tabs>
        <w:ind w:left="720"/>
        <w:jc w:val="both"/>
        <w:rPr>
          <w:sz w:val="32"/>
          <w:szCs w:val="28"/>
        </w:rPr>
      </w:pPr>
      <w:r>
        <w:rPr>
          <w:sz w:val="32"/>
          <w:szCs w:val="28"/>
        </w:rPr>
        <w:t xml:space="preserve">inicjuje spotkania, </w:t>
      </w:r>
      <w:r w:rsidR="00D843C9">
        <w:rPr>
          <w:sz w:val="32"/>
          <w:szCs w:val="28"/>
        </w:rPr>
        <w:t xml:space="preserve">debaty, </w:t>
      </w:r>
      <w:r>
        <w:rPr>
          <w:sz w:val="32"/>
          <w:szCs w:val="28"/>
        </w:rPr>
        <w:t>imprezy, akcje, przedsięwzięcia na rzecz społeczności szkolnej na terenie</w:t>
      </w:r>
      <w:r w:rsidR="00152B56" w:rsidRPr="00152B56">
        <w:rPr>
          <w:color w:val="FF0000"/>
          <w:sz w:val="32"/>
          <w:szCs w:val="28"/>
        </w:rPr>
        <w:t xml:space="preserve"> </w:t>
      </w:r>
      <w:r w:rsidR="00152B56" w:rsidRPr="00A92A6A">
        <w:rPr>
          <w:sz w:val="32"/>
          <w:szCs w:val="28"/>
        </w:rPr>
        <w:t>placówki</w:t>
      </w:r>
      <w:r w:rsidR="00D843C9" w:rsidRPr="00A92A6A">
        <w:rPr>
          <w:sz w:val="32"/>
          <w:szCs w:val="28"/>
        </w:rPr>
        <w:t xml:space="preserve"> </w:t>
      </w:r>
      <w:r w:rsidR="00152B56" w:rsidRPr="00A92A6A">
        <w:rPr>
          <w:sz w:val="32"/>
          <w:szCs w:val="28"/>
        </w:rPr>
        <w:t xml:space="preserve">lub </w:t>
      </w:r>
      <w:r w:rsidR="00D843C9" w:rsidRPr="00A92A6A">
        <w:rPr>
          <w:sz w:val="32"/>
          <w:szCs w:val="28"/>
        </w:rPr>
        <w:t xml:space="preserve">w </w:t>
      </w:r>
      <w:r w:rsidR="00CD77DD" w:rsidRPr="00A92A6A">
        <w:rPr>
          <w:sz w:val="32"/>
          <w:szCs w:val="28"/>
        </w:rPr>
        <w:t>środowisku</w:t>
      </w:r>
      <w:r w:rsidR="00D843C9" w:rsidRPr="00A92A6A">
        <w:rPr>
          <w:sz w:val="32"/>
          <w:szCs w:val="28"/>
        </w:rPr>
        <w:t xml:space="preserve"> lokalnym;</w:t>
      </w:r>
    </w:p>
    <w:p w:rsidR="00D6447F" w:rsidRDefault="00D6447F" w:rsidP="009213EC">
      <w:pPr>
        <w:numPr>
          <w:ilvl w:val="0"/>
          <w:numId w:val="11"/>
        </w:numPr>
        <w:tabs>
          <w:tab w:val="clear" w:pos="1080"/>
          <w:tab w:val="num" w:pos="720"/>
        </w:tabs>
        <w:ind w:left="720"/>
        <w:jc w:val="both"/>
        <w:rPr>
          <w:sz w:val="32"/>
          <w:szCs w:val="28"/>
        </w:rPr>
      </w:pPr>
      <w:r>
        <w:rPr>
          <w:sz w:val="32"/>
          <w:szCs w:val="28"/>
        </w:rPr>
        <w:t>uczy się nieść bezinteresowną pomoc ludziom potrzebującym poprzez działania wolonta</w:t>
      </w:r>
      <w:r w:rsidRPr="00A92A6A">
        <w:rPr>
          <w:sz w:val="32"/>
          <w:szCs w:val="28"/>
        </w:rPr>
        <w:t>r</w:t>
      </w:r>
      <w:r w:rsidR="009016E2" w:rsidRPr="00A92A6A">
        <w:rPr>
          <w:sz w:val="32"/>
          <w:szCs w:val="28"/>
        </w:rPr>
        <w:t>yjne</w:t>
      </w:r>
      <w:r>
        <w:rPr>
          <w:sz w:val="32"/>
          <w:szCs w:val="28"/>
        </w:rPr>
        <w:t>;</w:t>
      </w:r>
    </w:p>
    <w:p w:rsidR="00D6447F" w:rsidRPr="00D6447F" w:rsidRDefault="00236BE0" w:rsidP="009213EC">
      <w:pPr>
        <w:numPr>
          <w:ilvl w:val="0"/>
          <w:numId w:val="11"/>
        </w:numPr>
        <w:tabs>
          <w:tab w:val="clear" w:pos="1080"/>
          <w:tab w:val="num" w:pos="720"/>
        </w:tabs>
        <w:ind w:left="720"/>
        <w:jc w:val="both"/>
        <w:rPr>
          <w:sz w:val="32"/>
          <w:szCs w:val="28"/>
        </w:rPr>
      </w:pPr>
      <w:r w:rsidRPr="00D6447F">
        <w:rPr>
          <w:sz w:val="32"/>
          <w:szCs w:val="28"/>
        </w:rPr>
        <w:t>uwzględnia w swoich działaniach potrzeby innych;</w:t>
      </w:r>
    </w:p>
    <w:p w:rsidR="00236BE0" w:rsidRDefault="00236BE0" w:rsidP="009213EC">
      <w:pPr>
        <w:numPr>
          <w:ilvl w:val="0"/>
          <w:numId w:val="11"/>
        </w:numPr>
        <w:tabs>
          <w:tab w:val="clear" w:pos="1080"/>
          <w:tab w:val="num" w:pos="720"/>
        </w:tabs>
        <w:ind w:left="720"/>
        <w:jc w:val="both"/>
        <w:rPr>
          <w:sz w:val="32"/>
          <w:szCs w:val="28"/>
        </w:rPr>
      </w:pPr>
      <w:r>
        <w:rPr>
          <w:sz w:val="32"/>
          <w:szCs w:val="28"/>
        </w:rPr>
        <w:t>odróżnia dobro od zła w oparciu o uniwersalne wartości;</w:t>
      </w:r>
    </w:p>
    <w:p w:rsidR="00D6447F" w:rsidRPr="00D6447F" w:rsidRDefault="00236BE0" w:rsidP="009213EC">
      <w:pPr>
        <w:numPr>
          <w:ilvl w:val="0"/>
          <w:numId w:val="11"/>
        </w:numPr>
        <w:tabs>
          <w:tab w:val="clear" w:pos="1080"/>
          <w:tab w:val="num" w:pos="720"/>
        </w:tabs>
        <w:ind w:left="720"/>
        <w:jc w:val="both"/>
        <w:rPr>
          <w:sz w:val="32"/>
          <w:szCs w:val="28"/>
        </w:rPr>
      </w:pPr>
      <w:r>
        <w:rPr>
          <w:sz w:val="32"/>
          <w:szCs w:val="28"/>
        </w:rPr>
        <w:t xml:space="preserve">przestrzega reguł i norm </w:t>
      </w:r>
      <w:r w:rsidR="001B61F6" w:rsidRPr="00A92A6A">
        <w:rPr>
          <w:sz w:val="32"/>
          <w:szCs w:val="28"/>
        </w:rPr>
        <w:t>współ</w:t>
      </w:r>
      <w:r>
        <w:rPr>
          <w:sz w:val="32"/>
          <w:szCs w:val="28"/>
        </w:rPr>
        <w:t>życia w grupie;</w:t>
      </w:r>
    </w:p>
    <w:p w:rsidR="00236BE0" w:rsidRDefault="00D6447F" w:rsidP="009213EC">
      <w:pPr>
        <w:numPr>
          <w:ilvl w:val="0"/>
          <w:numId w:val="11"/>
        </w:numPr>
        <w:tabs>
          <w:tab w:val="clear" w:pos="1080"/>
          <w:tab w:val="num" w:pos="720"/>
        </w:tabs>
        <w:ind w:left="720"/>
        <w:jc w:val="both"/>
        <w:rPr>
          <w:sz w:val="32"/>
          <w:szCs w:val="28"/>
        </w:rPr>
      </w:pPr>
      <w:r>
        <w:rPr>
          <w:sz w:val="32"/>
          <w:szCs w:val="28"/>
        </w:rPr>
        <w:t>reaguje</w:t>
      </w:r>
      <w:r w:rsidR="00236BE0">
        <w:rPr>
          <w:sz w:val="32"/>
          <w:szCs w:val="28"/>
        </w:rPr>
        <w:t xml:space="preserve"> na niewłaściwe zachowania;</w:t>
      </w:r>
    </w:p>
    <w:p w:rsidR="00236BE0" w:rsidRDefault="00D6447F" w:rsidP="009213EC">
      <w:pPr>
        <w:numPr>
          <w:ilvl w:val="0"/>
          <w:numId w:val="11"/>
        </w:numPr>
        <w:tabs>
          <w:tab w:val="clear" w:pos="1080"/>
          <w:tab w:val="num" w:pos="720"/>
        </w:tabs>
        <w:ind w:left="720"/>
        <w:jc w:val="both"/>
        <w:rPr>
          <w:sz w:val="32"/>
          <w:szCs w:val="28"/>
        </w:rPr>
      </w:pPr>
      <w:r>
        <w:rPr>
          <w:sz w:val="32"/>
          <w:szCs w:val="28"/>
        </w:rPr>
        <w:t>jest</w:t>
      </w:r>
      <w:r w:rsidR="00236BE0">
        <w:rPr>
          <w:sz w:val="32"/>
          <w:szCs w:val="28"/>
        </w:rPr>
        <w:t xml:space="preserve"> kulturalny;</w:t>
      </w:r>
    </w:p>
    <w:p w:rsidR="00D6447F" w:rsidRDefault="00D6447F" w:rsidP="009213EC">
      <w:pPr>
        <w:numPr>
          <w:ilvl w:val="0"/>
          <w:numId w:val="11"/>
        </w:numPr>
        <w:tabs>
          <w:tab w:val="clear" w:pos="1080"/>
          <w:tab w:val="num" w:pos="720"/>
        </w:tabs>
        <w:ind w:left="720"/>
        <w:jc w:val="both"/>
        <w:rPr>
          <w:sz w:val="32"/>
          <w:szCs w:val="28"/>
        </w:rPr>
      </w:pPr>
      <w:r>
        <w:rPr>
          <w:sz w:val="32"/>
          <w:szCs w:val="28"/>
        </w:rPr>
        <w:t>uczy się być odpowiedzialny za podjęte</w:t>
      </w:r>
      <w:r w:rsidR="009016E2">
        <w:rPr>
          <w:sz w:val="32"/>
          <w:szCs w:val="28"/>
        </w:rPr>
        <w:t xml:space="preserve"> </w:t>
      </w:r>
      <w:r w:rsidR="009016E2" w:rsidRPr="00A92A6A">
        <w:rPr>
          <w:sz w:val="32"/>
          <w:szCs w:val="28"/>
        </w:rPr>
        <w:t>działania</w:t>
      </w:r>
      <w:r>
        <w:rPr>
          <w:sz w:val="32"/>
          <w:szCs w:val="28"/>
        </w:rPr>
        <w:t>;</w:t>
      </w:r>
    </w:p>
    <w:p w:rsidR="00236BE0" w:rsidRDefault="00236BE0" w:rsidP="009213EC">
      <w:pPr>
        <w:numPr>
          <w:ilvl w:val="0"/>
          <w:numId w:val="11"/>
        </w:numPr>
        <w:tabs>
          <w:tab w:val="clear" w:pos="1080"/>
          <w:tab w:val="num" w:pos="720"/>
        </w:tabs>
        <w:ind w:left="720"/>
        <w:jc w:val="both"/>
        <w:rPr>
          <w:sz w:val="32"/>
          <w:szCs w:val="28"/>
        </w:rPr>
      </w:pPr>
      <w:r>
        <w:rPr>
          <w:sz w:val="32"/>
          <w:szCs w:val="28"/>
        </w:rPr>
        <w:t>uczy się słuchać i szanować innych;</w:t>
      </w:r>
    </w:p>
    <w:p w:rsidR="00236BE0" w:rsidRDefault="00236BE0" w:rsidP="009213EC">
      <w:pPr>
        <w:numPr>
          <w:ilvl w:val="0"/>
          <w:numId w:val="11"/>
        </w:numPr>
        <w:tabs>
          <w:tab w:val="clear" w:pos="1080"/>
          <w:tab w:val="num" w:pos="720"/>
        </w:tabs>
        <w:ind w:left="720"/>
        <w:jc w:val="both"/>
        <w:rPr>
          <w:sz w:val="32"/>
          <w:szCs w:val="28"/>
        </w:rPr>
      </w:pPr>
      <w:r>
        <w:rPr>
          <w:sz w:val="32"/>
          <w:szCs w:val="28"/>
        </w:rPr>
        <w:t xml:space="preserve">uczy się zasad bezpieczeństwa i dbania o zdrowie własne </w:t>
      </w:r>
      <w:r>
        <w:rPr>
          <w:sz w:val="32"/>
          <w:szCs w:val="28"/>
        </w:rPr>
        <w:br/>
        <w:t>i innych;</w:t>
      </w:r>
    </w:p>
    <w:p w:rsidR="00D6447F" w:rsidRDefault="00D6447F" w:rsidP="009213EC">
      <w:pPr>
        <w:numPr>
          <w:ilvl w:val="0"/>
          <w:numId w:val="11"/>
        </w:numPr>
        <w:tabs>
          <w:tab w:val="clear" w:pos="1080"/>
          <w:tab w:val="num" w:pos="720"/>
        </w:tabs>
        <w:ind w:left="720"/>
        <w:jc w:val="both"/>
        <w:rPr>
          <w:sz w:val="32"/>
          <w:szCs w:val="28"/>
        </w:rPr>
      </w:pPr>
      <w:r>
        <w:rPr>
          <w:sz w:val="32"/>
          <w:szCs w:val="28"/>
        </w:rPr>
        <w:t>uczy się wydajnie pracować i wypoczywać;</w:t>
      </w:r>
    </w:p>
    <w:p w:rsidR="00236BE0" w:rsidRDefault="00236BE0" w:rsidP="009213EC">
      <w:pPr>
        <w:numPr>
          <w:ilvl w:val="0"/>
          <w:numId w:val="11"/>
        </w:numPr>
        <w:tabs>
          <w:tab w:val="clear" w:pos="1080"/>
          <w:tab w:val="num" w:pos="720"/>
        </w:tabs>
        <w:ind w:left="720"/>
        <w:jc w:val="both"/>
        <w:rPr>
          <w:sz w:val="32"/>
          <w:szCs w:val="28"/>
        </w:rPr>
      </w:pPr>
      <w:r>
        <w:rPr>
          <w:sz w:val="32"/>
          <w:szCs w:val="28"/>
        </w:rPr>
        <w:t>rozwija swoje zdolności i zainteresowania;</w:t>
      </w:r>
    </w:p>
    <w:p w:rsidR="00236BE0" w:rsidRDefault="00236BE0" w:rsidP="009213EC">
      <w:pPr>
        <w:numPr>
          <w:ilvl w:val="0"/>
          <w:numId w:val="11"/>
        </w:numPr>
        <w:tabs>
          <w:tab w:val="clear" w:pos="1080"/>
          <w:tab w:val="num" w:pos="720"/>
        </w:tabs>
        <w:ind w:left="720"/>
        <w:jc w:val="both"/>
        <w:rPr>
          <w:sz w:val="32"/>
          <w:szCs w:val="28"/>
        </w:rPr>
      </w:pPr>
      <w:r>
        <w:rPr>
          <w:sz w:val="32"/>
          <w:szCs w:val="28"/>
        </w:rPr>
        <w:t>rozbudza ciekawość świata i ludzi;</w:t>
      </w:r>
    </w:p>
    <w:p w:rsidR="00236BE0" w:rsidRDefault="00236BE0" w:rsidP="009213EC">
      <w:pPr>
        <w:numPr>
          <w:ilvl w:val="0"/>
          <w:numId w:val="11"/>
        </w:numPr>
        <w:tabs>
          <w:tab w:val="clear" w:pos="1080"/>
          <w:tab w:val="num" w:pos="720"/>
        </w:tabs>
        <w:ind w:left="720"/>
        <w:jc w:val="both"/>
        <w:rPr>
          <w:sz w:val="32"/>
          <w:szCs w:val="28"/>
        </w:rPr>
      </w:pPr>
      <w:r>
        <w:rPr>
          <w:sz w:val="32"/>
          <w:szCs w:val="28"/>
        </w:rPr>
        <w:t>uczy się autoprezentacji;</w:t>
      </w:r>
    </w:p>
    <w:p w:rsidR="00D6447F" w:rsidRDefault="00D6447F" w:rsidP="009213EC">
      <w:pPr>
        <w:numPr>
          <w:ilvl w:val="0"/>
          <w:numId w:val="11"/>
        </w:numPr>
        <w:tabs>
          <w:tab w:val="clear" w:pos="1080"/>
          <w:tab w:val="num" w:pos="720"/>
        </w:tabs>
        <w:ind w:left="720"/>
        <w:jc w:val="both"/>
        <w:rPr>
          <w:sz w:val="32"/>
          <w:szCs w:val="28"/>
        </w:rPr>
      </w:pPr>
      <w:r>
        <w:rPr>
          <w:sz w:val="32"/>
          <w:szCs w:val="28"/>
        </w:rPr>
        <w:t>godnie reprezentuje szkołę na zewnątrz;</w:t>
      </w:r>
    </w:p>
    <w:p w:rsidR="00D6447F" w:rsidRDefault="00D6447F" w:rsidP="009213EC">
      <w:pPr>
        <w:numPr>
          <w:ilvl w:val="0"/>
          <w:numId w:val="11"/>
        </w:numPr>
        <w:tabs>
          <w:tab w:val="clear" w:pos="1080"/>
          <w:tab w:val="num" w:pos="720"/>
        </w:tabs>
        <w:ind w:left="720"/>
        <w:jc w:val="both"/>
        <w:rPr>
          <w:sz w:val="32"/>
          <w:szCs w:val="28"/>
        </w:rPr>
      </w:pPr>
      <w:r>
        <w:rPr>
          <w:sz w:val="32"/>
          <w:szCs w:val="28"/>
        </w:rPr>
        <w:t>pielęgnuje tradycje szkolne i narodowe;</w:t>
      </w:r>
    </w:p>
    <w:p w:rsidR="00D6447F" w:rsidRDefault="00D6447F" w:rsidP="009213EC">
      <w:pPr>
        <w:numPr>
          <w:ilvl w:val="0"/>
          <w:numId w:val="11"/>
        </w:numPr>
        <w:tabs>
          <w:tab w:val="clear" w:pos="1080"/>
          <w:tab w:val="num" w:pos="720"/>
        </w:tabs>
        <w:ind w:left="720"/>
        <w:jc w:val="both"/>
        <w:rPr>
          <w:sz w:val="32"/>
          <w:szCs w:val="28"/>
        </w:rPr>
      </w:pPr>
      <w:r>
        <w:rPr>
          <w:sz w:val="32"/>
          <w:szCs w:val="28"/>
        </w:rPr>
        <w:t>prezentuje postawę szacu</w:t>
      </w:r>
      <w:r w:rsidR="0049324B">
        <w:rPr>
          <w:sz w:val="32"/>
          <w:szCs w:val="28"/>
        </w:rPr>
        <w:t xml:space="preserve">nku i umiłowania ojczyzny oraz </w:t>
      </w:r>
      <w:r>
        <w:rPr>
          <w:sz w:val="32"/>
          <w:szCs w:val="28"/>
        </w:rPr>
        <w:t>symboli narodowych;</w:t>
      </w:r>
    </w:p>
    <w:p w:rsidR="00D6447F" w:rsidRDefault="00D6447F" w:rsidP="009213EC">
      <w:pPr>
        <w:numPr>
          <w:ilvl w:val="0"/>
          <w:numId w:val="11"/>
        </w:numPr>
        <w:tabs>
          <w:tab w:val="clear" w:pos="1080"/>
          <w:tab w:val="num" w:pos="720"/>
        </w:tabs>
        <w:ind w:left="720"/>
        <w:jc w:val="both"/>
        <w:rPr>
          <w:sz w:val="32"/>
          <w:szCs w:val="28"/>
        </w:rPr>
      </w:pPr>
      <w:r>
        <w:rPr>
          <w:sz w:val="32"/>
          <w:szCs w:val="28"/>
        </w:rPr>
        <w:t>spełnia obowiązki wobec szkoły i ojczyzny;</w:t>
      </w:r>
    </w:p>
    <w:p w:rsidR="00D6447F" w:rsidRPr="00D6447F" w:rsidRDefault="00D6447F" w:rsidP="009213EC">
      <w:pPr>
        <w:numPr>
          <w:ilvl w:val="0"/>
          <w:numId w:val="11"/>
        </w:numPr>
        <w:tabs>
          <w:tab w:val="clear" w:pos="1080"/>
          <w:tab w:val="num" w:pos="720"/>
        </w:tabs>
        <w:ind w:left="720"/>
        <w:jc w:val="both"/>
        <w:rPr>
          <w:sz w:val="32"/>
          <w:szCs w:val="28"/>
        </w:rPr>
      </w:pPr>
      <w:r>
        <w:rPr>
          <w:sz w:val="32"/>
          <w:szCs w:val="28"/>
        </w:rPr>
        <w:t>prezentuje postawę szacunku wobec wielowiekowego dziedzictwa kulturowego;</w:t>
      </w:r>
    </w:p>
    <w:p w:rsidR="00236BE0" w:rsidRDefault="00236BE0" w:rsidP="009213EC">
      <w:pPr>
        <w:numPr>
          <w:ilvl w:val="0"/>
          <w:numId w:val="11"/>
        </w:numPr>
        <w:tabs>
          <w:tab w:val="clear" w:pos="1080"/>
          <w:tab w:val="num" w:pos="720"/>
        </w:tabs>
        <w:ind w:left="720"/>
        <w:jc w:val="both"/>
        <w:rPr>
          <w:sz w:val="32"/>
          <w:szCs w:val="28"/>
        </w:rPr>
      </w:pPr>
      <w:r>
        <w:rPr>
          <w:sz w:val="32"/>
          <w:szCs w:val="28"/>
        </w:rPr>
        <w:t>uczy się postaw proekologicznych.</w:t>
      </w:r>
    </w:p>
    <w:p w:rsidR="002732D4" w:rsidRDefault="002732D4" w:rsidP="009213EC">
      <w:pPr>
        <w:jc w:val="both"/>
        <w:rPr>
          <w:sz w:val="32"/>
          <w:szCs w:val="28"/>
        </w:rPr>
      </w:pPr>
    </w:p>
    <w:p w:rsidR="002732D4" w:rsidRDefault="002732D4" w:rsidP="009213EC">
      <w:pPr>
        <w:jc w:val="both"/>
        <w:rPr>
          <w:sz w:val="32"/>
          <w:szCs w:val="28"/>
        </w:rPr>
      </w:pPr>
    </w:p>
    <w:p w:rsidR="00AD021F" w:rsidRDefault="00AD021F" w:rsidP="009213EC">
      <w:pPr>
        <w:jc w:val="both"/>
        <w:rPr>
          <w:sz w:val="32"/>
          <w:szCs w:val="28"/>
        </w:rPr>
      </w:pPr>
    </w:p>
    <w:p w:rsidR="00AD021F" w:rsidRDefault="00AD021F" w:rsidP="009213EC">
      <w:pPr>
        <w:jc w:val="both"/>
        <w:rPr>
          <w:sz w:val="32"/>
          <w:szCs w:val="28"/>
        </w:rPr>
      </w:pPr>
    </w:p>
    <w:p w:rsidR="00AD021F" w:rsidRDefault="00AD021F" w:rsidP="009213EC">
      <w:pPr>
        <w:jc w:val="both"/>
        <w:rPr>
          <w:sz w:val="32"/>
          <w:szCs w:val="28"/>
        </w:rPr>
      </w:pPr>
    </w:p>
    <w:p w:rsidR="00AD021F" w:rsidRDefault="00AD021F" w:rsidP="009213EC">
      <w:pPr>
        <w:jc w:val="both"/>
        <w:rPr>
          <w:sz w:val="32"/>
          <w:szCs w:val="28"/>
        </w:rPr>
      </w:pPr>
    </w:p>
    <w:p w:rsidR="00236BE0" w:rsidRDefault="00236BE0" w:rsidP="009213EC">
      <w:pPr>
        <w:jc w:val="both"/>
        <w:rPr>
          <w:sz w:val="32"/>
          <w:szCs w:val="28"/>
        </w:rPr>
      </w:pPr>
    </w:p>
    <w:tbl>
      <w:tblPr>
        <w:tblStyle w:val="Tabela-Siatka"/>
        <w:tblpPr w:leftFromText="141" w:rightFromText="141" w:vertAnchor="text" w:horzAnchor="margin" w:tblpY="69"/>
        <w:tblW w:w="9493" w:type="dxa"/>
        <w:tblLook w:val="04A0" w:firstRow="1" w:lastRow="0" w:firstColumn="1" w:lastColumn="0" w:noHBand="0" w:noVBand="1"/>
      </w:tblPr>
      <w:tblGrid>
        <w:gridCol w:w="5711"/>
        <w:gridCol w:w="1683"/>
        <w:gridCol w:w="2099"/>
      </w:tblGrid>
      <w:tr w:rsidR="002732D4" w:rsidRPr="004D3860" w:rsidTr="009213EC">
        <w:tc>
          <w:tcPr>
            <w:tcW w:w="9493" w:type="dxa"/>
            <w:gridSpan w:val="3"/>
          </w:tcPr>
          <w:p w:rsidR="002732D4" w:rsidRPr="004D3860" w:rsidRDefault="002732D4" w:rsidP="004D3860">
            <w:pPr>
              <w:tabs>
                <w:tab w:val="left" w:pos="4005"/>
              </w:tabs>
              <w:jc w:val="center"/>
              <w:rPr>
                <w:b/>
                <w:sz w:val="22"/>
                <w:szCs w:val="22"/>
              </w:rPr>
            </w:pPr>
            <w:r w:rsidRPr="004D3860">
              <w:rPr>
                <w:b/>
                <w:sz w:val="22"/>
                <w:szCs w:val="22"/>
              </w:rPr>
              <w:lastRenderedPageBreak/>
              <w:t>Sfera psychiczna</w:t>
            </w:r>
          </w:p>
        </w:tc>
      </w:tr>
      <w:tr w:rsidR="002732D4" w:rsidRPr="004D3860" w:rsidTr="009213EC">
        <w:tc>
          <w:tcPr>
            <w:tcW w:w="5711" w:type="dxa"/>
          </w:tcPr>
          <w:p w:rsidR="002732D4" w:rsidRPr="004D3860" w:rsidRDefault="002732D4" w:rsidP="004D3860">
            <w:pPr>
              <w:tabs>
                <w:tab w:val="left" w:pos="4005"/>
              </w:tabs>
              <w:jc w:val="center"/>
              <w:rPr>
                <w:b/>
                <w:sz w:val="22"/>
                <w:szCs w:val="22"/>
              </w:rPr>
            </w:pPr>
            <w:r w:rsidRPr="004D3860">
              <w:rPr>
                <w:b/>
                <w:sz w:val="22"/>
                <w:szCs w:val="22"/>
              </w:rPr>
              <w:t xml:space="preserve">Zamierzenia wychowawcze </w:t>
            </w:r>
            <w:r w:rsidRPr="004D3860">
              <w:rPr>
                <w:b/>
                <w:sz w:val="22"/>
                <w:szCs w:val="22"/>
              </w:rPr>
              <w:br/>
              <w:t>dla SSU</w:t>
            </w:r>
          </w:p>
        </w:tc>
        <w:tc>
          <w:tcPr>
            <w:tcW w:w="1683" w:type="dxa"/>
          </w:tcPr>
          <w:p w:rsidR="002732D4" w:rsidRPr="004D3860" w:rsidRDefault="002732D4" w:rsidP="004D3860">
            <w:pPr>
              <w:tabs>
                <w:tab w:val="left" w:pos="4005"/>
              </w:tabs>
              <w:jc w:val="center"/>
              <w:rPr>
                <w:b/>
                <w:sz w:val="22"/>
                <w:szCs w:val="22"/>
              </w:rPr>
            </w:pPr>
            <w:r w:rsidRPr="004D3860">
              <w:rPr>
                <w:b/>
                <w:sz w:val="22"/>
                <w:szCs w:val="22"/>
              </w:rPr>
              <w:t>Termin realizacji</w:t>
            </w:r>
          </w:p>
        </w:tc>
        <w:tc>
          <w:tcPr>
            <w:tcW w:w="2099" w:type="dxa"/>
          </w:tcPr>
          <w:p w:rsidR="002732D4" w:rsidRPr="004D3860" w:rsidRDefault="002732D4" w:rsidP="004D3860">
            <w:pPr>
              <w:tabs>
                <w:tab w:val="left" w:pos="4005"/>
              </w:tabs>
              <w:jc w:val="center"/>
              <w:rPr>
                <w:b/>
                <w:sz w:val="22"/>
                <w:szCs w:val="22"/>
              </w:rPr>
            </w:pPr>
            <w:r w:rsidRPr="004D3860">
              <w:rPr>
                <w:b/>
                <w:sz w:val="22"/>
                <w:szCs w:val="22"/>
              </w:rPr>
              <w:t>Odpowiedzialni</w:t>
            </w:r>
          </w:p>
        </w:tc>
      </w:tr>
      <w:tr w:rsidR="002732D4" w:rsidRPr="004D3860" w:rsidTr="009213EC">
        <w:tc>
          <w:tcPr>
            <w:tcW w:w="5711" w:type="dxa"/>
          </w:tcPr>
          <w:p w:rsidR="002732D4" w:rsidRPr="00F26136" w:rsidRDefault="002732D4" w:rsidP="00C25750">
            <w:pPr>
              <w:tabs>
                <w:tab w:val="left" w:pos="4005"/>
              </w:tabs>
              <w:rPr>
                <w:sz w:val="22"/>
                <w:szCs w:val="22"/>
              </w:rPr>
            </w:pPr>
            <w:r w:rsidRPr="004D3860">
              <w:rPr>
                <w:sz w:val="22"/>
                <w:szCs w:val="22"/>
              </w:rPr>
              <w:t>Sejmik Uczniowski</w:t>
            </w:r>
            <w:r w:rsidR="00C31362">
              <w:rPr>
                <w:sz w:val="22"/>
                <w:szCs w:val="22"/>
              </w:rPr>
              <w:t>:</w:t>
            </w:r>
            <w:r w:rsidRPr="004D3860">
              <w:rPr>
                <w:sz w:val="22"/>
                <w:szCs w:val="22"/>
              </w:rPr>
              <w:t xml:space="preserve"> </w:t>
            </w:r>
            <w:r w:rsidR="00F26136" w:rsidRPr="00C25750">
              <w:rPr>
                <w:b/>
                <w:i/>
                <w:sz w:val="22"/>
                <w:szCs w:val="22"/>
              </w:rPr>
              <w:t>„Niwelujemy stres, czyli „</w:t>
            </w:r>
            <w:proofErr w:type="spellStart"/>
            <w:r w:rsidR="00F26136" w:rsidRPr="00C25750">
              <w:rPr>
                <w:b/>
                <w:i/>
                <w:sz w:val="22"/>
                <w:szCs w:val="22"/>
              </w:rPr>
              <w:t>Self</w:t>
            </w:r>
            <w:proofErr w:type="spellEnd"/>
            <w:r w:rsidR="00F26136" w:rsidRPr="00C25750">
              <w:rPr>
                <w:b/>
                <w:i/>
                <w:sz w:val="22"/>
                <w:szCs w:val="22"/>
              </w:rPr>
              <w:t>-Reg” w naszej szkole. Jak uczniowie mogą pomóc we wprowadzaniu Zasady Samoregulacji?”</w:t>
            </w:r>
            <w:r w:rsidR="00F26136" w:rsidRPr="00C25750">
              <w:rPr>
                <w:sz w:val="22"/>
                <w:szCs w:val="22"/>
              </w:rPr>
              <w:t>.</w:t>
            </w:r>
          </w:p>
        </w:tc>
        <w:tc>
          <w:tcPr>
            <w:tcW w:w="1683" w:type="dxa"/>
          </w:tcPr>
          <w:p w:rsidR="002732D4" w:rsidRPr="004D3860" w:rsidRDefault="00971799" w:rsidP="004D3860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IX-</w:t>
            </w:r>
            <w:r w:rsidR="002732D4" w:rsidRPr="004D3860">
              <w:rPr>
                <w:sz w:val="22"/>
                <w:szCs w:val="22"/>
              </w:rPr>
              <w:t>X 2023</w:t>
            </w:r>
            <w:r>
              <w:rPr>
                <w:sz w:val="22"/>
                <w:szCs w:val="22"/>
              </w:rPr>
              <w:t xml:space="preserve"> r.</w:t>
            </w:r>
          </w:p>
        </w:tc>
        <w:tc>
          <w:tcPr>
            <w:tcW w:w="2099" w:type="dxa"/>
          </w:tcPr>
          <w:p w:rsidR="002732D4" w:rsidRPr="004D3860" w:rsidRDefault="002732D4" w:rsidP="004D3860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4D3860">
              <w:rPr>
                <w:sz w:val="22"/>
                <w:szCs w:val="22"/>
              </w:rPr>
              <w:t>Opiekunowie SSU</w:t>
            </w:r>
          </w:p>
        </w:tc>
      </w:tr>
      <w:tr w:rsidR="002732D4" w:rsidRPr="004D3860" w:rsidTr="009213EC">
        <w:tc>
          <w:tcPr>
            <w:tcW w:w="5711" w:type="dxa"/>
          </w:tcPr>
          <w:p w:rsidR="002732D4" w:rsidRPr="004D3860" w:rsidRDefault="008433F0" w:rsidP="006B3005">
            <w:pPr>
              <w:tabs>
                <w:tab w:val="left" w:pos="4005"/>
              </w:tabs>
              <w:rPr>
                <w:sz w:val="22"/>
                <w:szCs w:val="22"/>
              </w:rPr>
            </w:pPr>
            <w:r w:rsidRPr="006B3005">
              <w:rPr>
                <w:sz w:val="22"/>
                <w:szCs w:val="22"/>
              </w:rPr>
              <w:t xml:space="preserve">Budowanie </w:t>
            </w:r>
            <w:r w:rsidR="002732D4" w:rsidRPr="004D3860">
              <w:rPr>
                <w:sz w:val="22"/>
                <w:szCs w:val="22"/>
              </w:rPr>
              <w:t>klimatu do stosowania samoregulacji</w:t>
            </w:r>
            <w:r w:rsidR="006B3005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– </w:t>
            </w:r>
            <w:r>
              <w:rPr>
                <w:b/>
                <w:sz w:val="22"/>
                <w:szCs w:val="22"/>
              </w:rPr>
              <w:t>ściana</w:t>
            </w:r>
            <w:r w:rsidR="002732D4" w:rsidRPr="004D3860">
              <w:rPr>
                <w:b/>
                <w:sz w:val="22"/>
                <w:szCs w:val="22"/>
              </w:rPr>
              <w:t xml:space="preserve"> emocji.</w:t>
            </w:r>
            <w:r w:rsidR="002732D4" w:rsidRPr="004D386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83" w:type="dxa"/>
          </w:tcPr>
          <w:p w:rsidR="002732D4" w:rsidRPr="004D3860" w:rsidRDefault="002732D4" w:rsidP="004D3860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4D3860">
              <w:rPr>
                <w:sz w:val="22"/>
                <w:szCs w:val="22"/>
              </w:rPr>
              <w:t>XI 2023</w:t>
            </w:r>
            <w:r w:rsidR="00DA2816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2099" w:type="dxa"/>
          </w:tcPr>
          <w:p w:rsidR="002732D4" w:rsidRPr="004D3860" w:rsidRDefault="002732D4" w:rsidP="004D3860">
            <w:pPr>
              <w:jc w:val="center"/>
              <w:rPr>
                <w:sz w:val="22"/>
                <w:szCs w:val="22"/>
              </w:rPr>
            </w:pPr>
            <w:r w:rsidRPr="004D3860">
              <w:rPr>
                <w:sz w:val="22"/>
                <w:szCs w:val="22"/>
              </w:rPr>
              <w:t>Opiekunowie SSU</w:t>
            </w:r>
          </w:p>
        </w:tc>
      </w:tr>
      <w:tr w:rsidR="002732D4" w:rsidRPr="004D3860" w:rsidTr="009213EC">
        <w:tc>
          <w:tcPr>
            <w:tcW w:w="5711" w:type="dxa"/>
          </w:tcPr>
          <w:p w:rsidR="002732D4" w:rsidRPr="004D3860" w:rsidRDefault="002732D4" w:rsidP="004D3860">
            <w:pPr>
              <w:rPr>
                <w:sz w:val="22"/>
                <w:szCs w:val="22"/>
              </w:rPr>
            </w:pPr>
            <w:r w:rsidRPr="004D3860">
              <w:rPr>
                <w:sz w:val="22"/>
                <w:szCs w:val="22"/>
              </w:rPr>
              <w:t>Stwarzanie każdemu uczniowi możliwości do autoprezenta</w:t>
            </w:r>
            <w:r w:rsidR="009A4B22">
              <w:rPr>
                <w:sz w:val="22"/>
                <w:szCs w:val="22"/>
              </w:rPr>
              <w:t xml:space="preserve">cji, pokonywania nieśmiałości, </w:t>
            </w:r>
            <w:r w:rsidRPr="004D3860">
              <w:rPr>
                <w:sz w:val="22"/>
                <w:szCs w:val="22"/>
              </w:rPr>
              <w:t xml:space="preserve">budowania poczucia własnej wartości i godności (organizacja imprez, dyskotek, prezentacja wytworów uczniów, udział w szkolnych akademiach, </w:t>
            </w:r>
            <w:r w:rsidR="009A4B22" w:rsidRPr="00A92A6A">
              <w:rPr>
                <w:sz w:val="22"/>
                <w:szCs w:val="22"/>
              </w:rPr>
              <w:t>uroczystościach</w:t>
            </w:r>
            <w:r w:rsidR="009A4B22">
              <w:rPr>
                <w:sz w:val="22"/>
                <w:szCs w:val="22"/>
              </w:rPr>
              <w:t xml:space="preserve">, </w:t>
            </w:r>
            <w:r w:rsidRPr="004D3860">
              <w:rPr>
                <w:sz w:val="22"/>
                <w:szCs w:val="22"/>
              </w:rPr>
              <w:t>konkursach, przeglądach</w:t>
            </w:r>
            <w:r w:rsidR="009A4B22">
              <w:rPr>
                <w:sz w:val="22"/>
                <w:szCs w:val="22"/>
              </w:rPr>
              <w:t xml:space="preserve"> </w:t>
            </w:r>
            <w:r w:rsidRPr="004D3860">
              <w:rPr>
                <w:sz w:val="22"/>
                <w:szCs w:val="22"/>
              </w:rPr>
              <w:t xml:space="preserve"> </w:t>
            </w:r>
            <w:r w:rsidRPr="009A4B22">
              <w:rPr>
                <w:sz w:val="22"/>
                <w:szCs w:val="22"/>
              </w:rPr>
              <w:t xml:space="preserve">i </w:t>
            </w:r>
            <w:r w:rsidR="009A4B22" w:rsidRPr="009A4B22">
              <w:rPr>
                <w:sz w:val="22"/>
                <w:szCs w:val="22"/>
              </w:rPr>
              <w:t>in.</w:t>
            </w:r>
            <w:r w:rsidRPr="004D3860">
              <w:rPr>
                <w:sz w:val="22"/>
                <w:szCs w:val="22"/>
              </w:rPr>
              <w:t>)</w:t>
            </w:r>
            <w:r w:rsidR="009A4B22">
              <w:rPr>
                <w:sz w:val="22"/>
                <w:szCs w:val="22"/>
              </w:rPr>
              <w:t>.</w:t>
            </w:r>
          </w:p>
        </w:tc>
        <w:tc>
          <w:tcPr>
            <w:tcW w:w="1683" w:type="dxa"/>
          </w:tcPr>
          <w:p w:rsidR="002732D4" w:rsidRPr="004D3860" w:rsidRDefault="009A4B22" w:rsidP="004D3860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IX-</w:t>
            </w:r>
            <w:r w:rsidR="002732D4" w:rsidRPr="004D3860">
              <w:rPr>
                <w:sz w:val="22"/>
                <w:szCs w:val="22"/>
              </w:rPr>
              <w:t>VI 2023/2024</w:t>
            </w:r>
          </w:p>
        </w:tc>
        <w:tc>
          <w:tcPr>
            <w:tcW w:w="2099" w:type="dxa"/>
          </w:tcPr>
          <w:p w:rsidR="002732D4" w:rsidRPr="004D3860" w:rsidRDefault="002732D4" w:rsidP="004D3860">
            <w:pPr>
              <w:jc w:val="center"/>
              <w:rPr>
                <w:sz w:val="22"/>
                <w:szCs w:val="22"/>
              </w:rPr>
            </w:pPr>
            <w:r w:rsidRPr="004D3860">
              <w:rPr>
                <w:sz w:val="22"/>
                <w:szCs w:val="22"/>
              </w:rPr>
              <w:t>Opiekunowie SSU</w:t>
            </w:r>
          </w:p>
        </w:tc>
      </w:tr>
      <w:tr w:rsidR="002732D4" w:rsidRPr="004D3860" w:rsidTr="009213EC">
        <w:tc>
          <w:tcPr>
            <w:tcW w:w="5711" w:type="dxa"/>
          </w:tcPr>
          <w:p w:rsidR="002732D4" w:rsidRPr="004D3860" w:rsidRDefault="002732D4" w:rsidP="00A92A6A">
            <w:pPr>
              <w:rPr>
                <w:sz w:val="22"/>
                <w:szCs w:val="22"/>
              </w:rPr>
            </w:pPr>
            <w:r w:rsidRPr="004D3860">
              <w:rPr>
                <w:sz w:val="22"/>
                <w:szCs w:val="22"/>
              </w:rPr>
              <w:t xml:space="preserve">Prezentowanie </w:t>
            </w:r>
            <w:r w:rsidR="00B05CA9">
              <w:rPr>
                <w:sz w:val="22"/>
                <w:szCs w:val="22"/>
              </w:rPr>
              <w:t xml:space="preserve">indywidualnych </w:t>
            </w:r>
            <w:r w:rsidRPr="004D3860">
              <w:rPr>
                <w:sz w:val="22"/>
                <w:szCs w:val="22"/>
              </w:rPr>
              <w:t xml:space="preserve">talentów i umiejętności rodzicom jako </w:t>
            </w:r>
            <w:r w:rsidR="00B05CA9">
              <w:rPr>
                <w:sz w:val="22"/>
                <w:szCs w:val="22"/>
              </w:rPr>
              <w:t>wzmocnienie</w:t>
            </w:r>
            <w:r w:rsidRPr="004D3860">
              <w:rPr>
                <w:sz w:val="22"/>
                <w:szCs w:val="22"/>
              </w:rPr>
              <w:t xml:space="preserve"> pozytywne</w:t>
            </w:r>
            <w:r w:rsidR="00B05CA9">
              <w:rPr>
                <w:sz w:val="22"/>
                <w:szCs w:val="22"/>
              </w:rPr>
              <w:t xml:space="preserve"> i budowanie </w:t>
            </w:r>
            <w:r w:rsidRPr="004D3860">
              <w:rPr>
                <w:sz w:val="22"/>
                <w:szCs w:val="22"/>
              </w:rPr>
              <w:t xml:space="preserve">poczucia własnej wartości. </w:t>
            </w:r>
          </w:p>
        </w:tc>
        <w:tc>
          <w:tcPr>
            <w:tcW w:w="1683" w:type="dxa"/>
          </w:tcPr>
          <w:p w:rsidR="002732D4" w:rsidRPr="004D3860" w:rsidRDefault="00566787" w:rsidP="004D3860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IX-</w:t>
            </w:r>
            <w:r w:rsidR="002732D4" w:rsidRPr="004D3860">
              <w:rPr>
                <w:sz w:val="22"/>
                <w:szCs w:val="22"/>
              </w:rPr>
              <w:t>VI 2023/2024</w:t>
            </w:r>
          </w:p>
        </w:tc>
        <w:tc>
          <w:tcPr>
            <w:tcW w:w="2099" w:type="dxa"/>
          </w:tcPr>
          <w:p w:rsidR="002732D4" w:rsidRPr="004D3860" w:rsidRDefault="002732D4" w:rsidP="004D3860">
            <w:pPr>
              <w:jc w:val="center"/>
              <w:rPr>
                <w:sz w:val="22"/>
                <w:szCs w:val="22"/>
              </w:rPr>
            </w:pPr>
            <w:r w:rsidRPr="004D3860">
              <w:rPr>
                <w:sz w:val="22"/>
                <w:szCs w:val="22"/>
              </w:rPr>
              <w:t>Opiekunowie SSU</w:t>
            </w:r>
          </w:p>
        </w:tc>
      </w:tr>
      <w:tr w:rsidR="002732D4" w:rsidRPr="004D3860" w:rsidTr="009213EC">
        <w:tc>
          <w:tcPr>
            <w:tcW w:w="9493" w:type="dxa"/>
            <w:gridSpan w:val="3"/>
          </w:tcPr>
          <w:p w:rsidR="002732D4" w:rsidRPr="004D3860" w:rsidRDefault="002732D4" w:rsidP="00DD354B">
            <w:pPr>
              <w:tabs>
                <w:tab w:val="left" w:pos="4005"/>
              </w:tabs>
              <w:jc w:val="center"/>
              <w:rPr>
                <w:b/>
                <w:sz w:val="22"/>
                <w:szCs w:val="22"/>
              </w:rPr>
            </w:pPr>
            <w:r w:rsidRPr="004D3860">
              <w:rPr>
                <w:b/>
                <w:sz w:val="22"/>
                <w:szCs w:val="22"/>
              </w:rPr>
              <w:t>Sfera społeczna</w:t>
            </w:r>
          </w:p>
        </w:tc>
      </w:tr>
      <w:tr w:rsidR="002732D4" w:rsidRPr="004D3860" w:rsidTr="009213EC">
        <w:tc>
          <w:tcPr>
            <w:tcW w:w="5711" w:type="dxa"/>
          </w:tcPr>
          <w:p w:rsidR="002732D4" w:rsidRPr="004D3860" w:rsidRDefault="002732D4" w:rsidP="004D3860">
            <w:pPr>
              <w:tabs>
                <w:tab w:val="left" w:pos="4005"/>
              </w:tabs>
              <w:jc w:val="center"/>
              <w:rPr>
                <w:b/>
                <w:sz w:val="22"/>
                <w:szCs w:val="22"/>
              </w:rPr>
            </w:pPr>
            <w:r w:rsidRPr="004D3860">
              <w:rPr>
                <w:b/>
                <w:sz w:val="22"/>
                <w:szCs w:val="22"/>
              </w:rPr>
              <w:t xml:space="preserve">Zamierzenia wychowawcze </w:t>
            </w:r>
            <w:r w:rsidRPr="004D3860">
              <w:rPr>
                <w:b/>
                <w:sz w:val="22"/>
                <w:szCs w:val="22"/>
              </w:rPr>
              <w:br/>
              <w:t>dla SSU</w:t>
            </w:r>
          </w:p>
        </w:tc>
        <w:tc>
          <w:tcPr>
            <w:tcW w:w="1683" w:type="dxa"/>
          </w:tcPr>
          <w:p w:rsidR="002732D4" w:rsidRPr="004D3860" w:rsidRDefault="002732D4" w:rsidP="004D3860">
            <w:pPr>
              <w:tabs>
                <w:tab w:val="left" w:pos="4005"/>
              </w:tabs>
              <w:jc w:val="center"/>
              <w:rPr>
                <w:b/>
                <w:sz w:val="22"/>
                <w:szCs w:val="22"/>
              </w:rPr>
            </w:pPr>
            <w:r w:rsidRPr="004D3860">
              <w:rPr>
                <w:b/>
                <w:sz w:val="22"/>
                <w:szCs w:val="22"/>
              </w:rPr>
              <w:t>Termin realizacji</w:t>
            </w:r>
          </w:p>
        </w:tc>
        <w:tc>
          <w:tcPr>
            <w:tcW w:w="2099" w:type="dxa"/>
          </w:tcPr>
          <w:p w:rsidR="002732D4" w:rsidRPr="004D3860" w:rsidRDefault="002732D4" w:rsidP="00DD354B">
            <w:pPr>
              <w:tabs>
                <w:tab w:val="left" w:pos="4005"/>
              </w:tabs>
              <w:jc w:val="center"/>
              <w:rPr>
                <w:b/>
                <w:sz w:val="22"/>
                <w:szCs w:val="22"/>
              </w:rPr>
            </w:pPr>
            <w:r w:rsidRPr="004D3860">
              <w:rPr>
                <w:b/>
                <w:sz w:val="22"/>
                <w:szCs w:val="22"/>
              </w:rPr>
              <w:t>Odpowiedzialni</w:t>
            </w:r>
          </w:p>
        </w:tc>
      </w:tr>
      <w:tr w:rsidR="00F600ED" w:rsidRPr="004D3860" w:rsidTr="009213EC">
        <w:tc>
          <w:tcPr>
            <w:tcW w:w="5711" w:type="dxa"/>
          </w:tcPr>
          <w:p w:rsidR="00F600ED" w:rsidRPr="004D3860" w:rsidRDefault="00F600ED" w:rsidP="004D3860">
            <w:pPr>
              <w:tabs>
                <w:tab w:val="left" w:pos="4005"/>
              </w:tabs>
              <w:rPr>
                <w:sz w:val="22"/>
                <w:szCs w:val="22"/>
              </w:rPr>
            </w:pPr>
            <w:r w:rsidRPr="004D3860">
              <w:rPr>
                <w:sz w:val="22"/>
                <w:szCs w:val="22"/>
              </w:rPr>
              <w:t>O</w:t>
            </w:r>
            <w:r w:rsidR="00DD354B">
              <w:rPr>
                <w:sz w:val="22"/>
                <w:szCs w:val="22"/>
              </w:rPr>
              <w:t>rganizacja wyborów opiekunów i Z</w:t>
            </w:r>
            <w:r w:rsidRPr="004D3860">
              <w:rPr>
                <w:sz w:val="22"/>
                <w:szCs w:val="22"/>
              </w:rPr>
              <w:t>arządu SSU</w:t>
            </w:r>
            <w:r w:rsidR="00DD354B">
              <w:rPr>
                <w:sz w:val="22"/>
                <w:szCs w:val="22"/>
              </w:rPr>
              <w:t>.</w:t>
            </w:r>
          </w:p>
        </w:tc>
        <w:tc>
          <w:tcPr>
            <w:tcW w:w="1683" w:type="dxa"/>
          </w:tcPr>
          <w:p w:rsidR="00F600ED" w:rsidRPr="004D3860" w:rsidRDefault="005F4CB2" w:rsidP="005F4CB2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C25750">
              <w:rPr>
                <w:sz w:val="22"/>
                <w:szCs w:val="22"/>
              </w:rPr>
              <w:t>18 IX</w:t>
            </w:r>
            <w:r w:rsidR="004F7BD6" w:rsidRPr="00C25750">
              <w:rPr>
                <w:sz w:val="22"/>
                <w:szCs w:val="22"/>
              </w:rPr>
              <w:t>-</w:t>
            </w:r>
            <w:r w:rsidRPr="00C25750">
              <w:rPr>
                <w:sz w:val="22"/>
                <w:szCs w:val="22"/>
              </w:rPr>
              <w:t xml:space="preserve">22 </w:t>
            </w:r>
            <w:r w:rsidR="00F600ED" w:rsidRPr="00C25750">
              <w:rPr>
                <w:sz w:val="22"/>
                <w:szCs w:val="22"/>
              </w:rPr>
              <w:t xml:space="preserve">IX </w:t>
            </w:r>
            <w:r w:rsidR="00F600ED" w:rsidRPr="004D3860">
              <w:rPr>
                <w:sz w:val="22"/>
                <w:szCs w:val="22"/>
              </w:rPr>
              <w:t>2023</w:t>
            </w:r>
            <w:r>
              <w:rPr>
                <w:sz w:val="22"/>
                <w:szCs w:val="22"/>
              </w:rPr>
              <w:t xml:space="preserve"> </w:t>
            </w:r>
            <w:r w:rsidR="00DD354B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2099" w:type="dxa"/>
          </w:tcPr>
          <w:p w:rsidR="00F600ED" w:rsidRPr="004D3860" w:rsidRDefault="00F600ED" w:rsidP="004D3860">
            <w:pPr>
              <w:jc w:val="center"/>
              <w:rPr>
                <w:sz w:val="22"/>
                <w:szCs w:val="22"/>
              </w:rPr>
            </w:pPr>
            <w:r w:rsidRPr="004D3860">
              <w:rPr>
                <w:sz w:val="22"/>
                <w:szCs w:val="22"/>
              </w:rPr>
              <w:t>Opiekunowie SSU</w:t>
            </w:r>
          </w:p>
        </w:tc>
      </w:tr>
      <w:tr w:rsidR="00F600ED" w:rsidRPr="004D3860" w:rsidTr="009213EC">
        <w:tc>
          <w:tcPr>
            <w:tcW w:w="5711" w:type="dxa"/>
          </w:tcPr>
          <w:p w:rsidR="00F600ED" w:rsidRPr="004D3860" w:rsidRDefault="00F600ED" w:rsidP="004D3860">
            <w:pPr>
              <w:tabs>
                <w:tab w:val="left" w:pos="4005"/>
              </w:tabs>
              <w:rPr>
                <w:b/>
                <w:sz w:val="22"/>
                <w:szCs w:val="22"/>
              </w:rPr>
            </w:pPr>
            <w:r w:rsidRPr="004D3860">
              <w:rPr>
                <w:sz w:val="22"/>
                <w:szCs w:val="22"/>
              </w:rPr>
              <w:t>Ustalenie planu pracy SSU z uwzg</w:t>
            </w:r>
            <w:r w:rsidR="00332435">
              <w:rPr>
                <w:sz w:val="22"/>
                <w:szCs w:val="22"/>
              </w:rPr>
              <w:t xml:space="preserve">lędnieniem planu pracy szkoły, </w:t>
            </w:r>
            <w:r w:rsidRPr="004D3860">
              <w:rPr>
                <w:sz w:val="22"/>
                <w:szCs w:val="22"/>
              </w:rPr>
              <w:t>kalendarza imprez i uroczystości szkolnych.</w:t>
            </w:r>
          </w:p>
        </w:tc>
        <w:tc>
          <w:tcPr>
            <w:tcW w:w="1683" w:type="dxa"/>
          </w:tcPr>
          <w:p w:rsidR="00F600ED" w:rsidRPr="004D3860" w:rsidRDefault="00F600ED" w:rsidP="004D3860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4D3860">
              <w:rPr>
                <w:sz w:val="22"/>
                <w:szCs w:val="22"/>
              </w:rPr>
              <w:t>IX 2023</w:t>
            </w:r>
            <w:r w:rsidR="00332435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2099" w:type="dxa"/>
          </w:tcPr>
          <w:p w:rsidR="00F600ED" w:rsidRPr="004D3860" w:rsidRDefault="00F600ED" w:rsidP="004D3860">
            <w:pPr>
              <w:jc w:val="center"/>
              <w:rPr>
                <w:sz w:val="22"/>
                <w:szCs w:val="22"/>
              </w:rPr>
            </w:pPr>
            <w:r w:rsidRPr="004D3860">
              <w:rPr>
                <w:sz w:val="22"/>
                <w:szCs w:val="22"/>
              </w:rPr>
              <w:t>Opiekunowie SSU</w:t>
            </w:r>
          </w:p>
        </w:tc>
      </w:tr>
      <w:tr w:rsidR="00F600ED" w:rsidRPr="004D3860" w:rsidTr="009213EC">
        <w:tc>
          <w:tcPr>
            <w:tcW w:w="5711" w:type="dxa"/>
          </w:tcPr>
          <w:p w:rsidR="00F600ED" w:rsidRPr="004D3860" w:rsidRDefault="00332435" w:rsidP="00F84209">
            <w:pPr>
              <w:tabs>
                <w:tab w:val="left" w:pos="40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Zapoznanie członków Z</w:t>
            </w:r>
            <w:r w:rsidR="00F600ED" w:rsidRPr="004D3860">
              <w:rPr>
                <w:sz w:val="22"/>
                <w:szCs w:val="22"/>
              </w:rPr>
              <w:t>arządu SSU z dokumentami, regulaminami, zasadami panującymi w szkole.</w:t>
            </w:r>
          </w:p>
        </w:tc>
        <w:tc>
          <w:tcPr>
            <w:tcW w:w="1683" w:type="dxa"/>
          </w:tcPr>
          <w:p w:rsidR="00F600ED" w:rsidRPr="004D3860" w:rsidRDefault="00F600ED" w:rsidP="004D3860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4D3860">
              <w:rPr>
                <w:sz w:val="22"/>
                <w:szCs w:val="22"/>
              </w:rPr>
              <w:t>IX 2023</w:t>
            </w:r>
            <w:r w:rsidR="00332435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2099" w:type="dxa"/>
          </w:tcPr>
          <w:p w:rsidR="00F600ED" w:rsidRPr="004D3860" w:rsidRDefault="00F600ED" w:rsidP="004D3860">
            <w:pPr>
              <w:jc w:val="center"/>
              <w:rPr>
                <w:sz w:val="22"/>
                <w:szCs w:val="22"/>
              </w:rPr>
            </w:pPr>
            <w:r w:rsidRPr="004D3860">
              <w:rPr>
                <w:sz w:val="22"/>
                <w:szCs w:val="22"/>
              </w:rPr>
              <w:t>Opiekunowie SSU</w:t>
            </w:r>
          </w:p>
        </w:tc>
      </w:tr>
      <w:tr w:rsidR="00F600ED" w:rsidRPr="004D3860" w:rsidTr="009213EC">
        <w:tc>
          <w:tcPr>
            <w:tcW w:w="5711" w:type="dxa"/>
          </w:tcPr>
          <w:p w:rsidR="00F600ED" w:rsidRPr="004D3860" w:rsidRDefault="00F600ED" w:rsidP="004D3860">
            <w:pPr>
              <w:tabs>
                <w:tab w:val="left" w:pos="4005"/>
              </w:tabs>
              <w:rPr>
                <w:sz w:val="22"/>
                <w:szCs w:val="22"/>
              </w:rPr>
            </w:pPr>
            <w:r w:rsidRPr="004D3860">
              <w:rPr>
                <w:sz w:val="22"/>
                <w:szCs w:val="22"/>
              </w:rPr>
              <w:t xml:space="preserve">Integracja społeczności uczniowskiej  poprzez organizację wspólnych zabaw, wyjść edukacyjnych, przerw międzylekcyjnych, wycieczek. </w:t>
            </w:r>
          </w:p>
          <w:p w:rsidR="00F600ED" w:rsidRPr="004D3860" w:rsidRDefault="00F600ED" w:rsidP="004D3860">
            <w:pPr>
              <w:tabs>
                <w:tab w:val="left" w:pos="4005"/>
              </w:tabs>
              <w:rPr>
                <w:sz w:val="22"/>
                <w:szCs w:val="22"/>
              </w:rPr>
            </w:pPr>
            <w:r w:rsidRPr="004D3860">
              <w:rPr>
                <w:sz w:val="22"/>
                <w:szCs w:val="22"/>
              </w:rPr>
              <w:t>Rozbudzanie ciekawości świata i ludzi.</w:t>
            </w:r>
          </w:p>
        </w:tc>
        <w:tc>
          <w:tcPr>
            <w:tcW w:w="1683" w:type="dxa"/>
          </w:tcPr>
          <w:p w:rsidR="00F600ED" w:rsidRPr="004D3860" w:rsidRDefault="00EF2760" w:rsidP="004D3860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IX-</w:t>
            </w:r>
            <w:r w:rsidR="00F600ED" w:rsidRPr="004D3860">
              <w:rPr>
                <w:sz w:val="22"/>
                <w:szCs w:val="22"/>
              </w:rPr>
              <w:t>VI 2023/2024</w:t>
            </w:r>
          </w:p>
        </w:tc>
        <w:tc>
          <w:tcPr>
            <w:tcW w:w="2099" w:type="dxa"/>
          </w:tcPr>
          <w:p w:rsidR="00F600ED" w:rsidRPr="004D3860" w:rsidRDefault="00F600ED" w:rsidP="004D3860">
            <w:pPr>
              <w:jc w:val="center"/>
              <w:rPr>
                <w:sz w:val="22"/>
                <w:szCs w:val="22"/>
              </w:rPr>
            </w:pPr>
            <w:r w:rsidRPr="004D3860">
              <w:rPr>
                <w:sz w:val="22"/>
                <w:szCs w:val="22"/>
              </w:rPr>
              <w:t>Opiekunowie SSU</w:t>
            </w:r>
          </w:p>
        </w:tc>
      </w:tr>
      <w:tr w:rsidR="00F600ED" w:rsidRPr="004D3860" w:rsidTr="009213EC">
        <w:tc>
          <w:tcPr>
            <w:tcW w:w="5711" w:type="dxa"/>
          </w:tcPr>
          <w:p w:rsidR="00F600ED" w:rsidRPr="00C25750" w:rsidRDefault="00F600ED" w:rsidP="004D3860">
            <w:pPr>
              <w:rPr>
                <w:sz w:val="22"/>
                <w:szCs w:val="22"/>
              </w:rPr>
            </w:pPr>
            <w:r w:rsidRPr="00C25750">
              <w:rPr>
                <w:sz w:val="22"/>
                <w:szCs w:val="22"/>
              </w:rPr>
              <w:t>Rozwijanie samodzielności życiowej poprzez:</w:t>
            </w:r>
          </w:p>
          <w:p w:rsidR="00F600ED" w:rsidRPr="00C25750" w:rsidRDefault="00F600ED" w:rsidP="00755971">
            <w:pPr>
              <w:pStyle w:val="Akapitzlist"/>
              <w:numPr>
                <w:ilvl w:val="0"/>
                <w:numId w:val="94"/>
              </w:numPr>
              <w:rPr>
                <w:sz w:val="22"/>
                <w:szCs w:val="22"/>
              </w:rPr>
            </w:pPr>
            <w:r w:rsidRPr="00C25750">
              <w:rPr>
                <w:sz w:val="22"/>
                <w:szCs w:val="22"/>
              </w:rPr>
              <w:t>udział w wyborach;</w:t>
            </w:r>
          </w:p>
          <w:p w:rsidR="00F600ED" w:rsidRPr="00C25750" w:rsidRDefault="00F600ED" w:rsidP="00755971">
            <w:pPr>
              <w:pStyle w:val="Akapitzlist"/>
              <w:numPr>
                <w:ilvl w:val="0"/>
                <w:numId w:val="94"/>
              </w:numPr>
              <w:rPr>
                <w:sz w:val="22"/>
                <w:szCs w:val="22"/>
              </w:rPr>
            </w:pPr>
            <w:r w:rsidRPr="00C25750">
              <w:rPr>
                <w:sz w:val="22"/>
                <w:szCs w:val="22"/>
              </w:rPr>
              <w:t>autoprezentację;</w:t>
            </w:r>
          </w:p>
          <w:p w:rsidR="00F600ED" w:rsidRPr="00C25750" w:rsidRDefault="0037212B" w:rsidP="00755971">
            <w:pPr>
              <w:pStyle w:val="Akapitzlist"/>
              <w:numPr>
                <w:ilvl w:val="0"/>
                <w:numId w:val="94"/>
              </w:numPr>
              <w:rPr>
                <w:sz w:val="22"/>
                <w:szCs w:val="22"/>
              </w:rPr>
            </w:pPr>
            <w:r w:rsidRPr="00C25750">
              <w:rPr>
                <w:sz w:val="22"/>
                <w:szCs w:val="22"/>
              </w:rPr>
              <w:t xml:space="preserve">przeprowadzenie </w:t>
            </w:r>
            <w:r w:rsidR="00F600ED" w:rsidRPr="00C25750">
              <w:rPr>
                <w:sz w:val="22"/>
                <w:szCs w:val="22"/>
              </w:rPr>
              <w:t>kampanii wyborczej;</w:t>
            </w:r>
          </w:p>
          <w:p w:rsidR="00F600ED" w:rsidRPr="00C25750" w:rsidRDefault="00F600ED" w:rsidP="00755971">
            <w:pPr>
              <w:pStyle w:val="Akapitzlist"/>
              <w:numPr>
                <w:ilvl w:val="0"/>
                <w:numId w:val="94"/>
              </w:numPr>
              <w:rPr>
                <w:sz w:val="22"/>
                <w:szCs w:val="22"/>
              </w:rPr>
            </w:pPr>
            <w:r w:rsidRPr="00C25750">
              <w:rPr>
                <w:sz w:val="22"/>
                <w:szCs w:val="22"/>
              </w:rPr>
              <w:t>organiz</w:t>
            </w:r>
            <w:r w:rsidR="00412CDA" w:rsidRPr="00C25750">
              <w:rPr>
                <w:sz w:val="22"/>
                <w:szCs w:val="22"/>
              </w:rPr>
              <w:t xml:space="preserve">ację Sejmiku Uczniowskiego </w:t>
            </w:r>
            <w:r w:rsidR="00412CDA" w:rsidRPr="00C25750">
              <w:rPr>
                <w:b/>
                <w:sz w:val="22"/>
                <w:szCs w:val="22"/>
                <w:u w:val="single"/>
              </w:rPr>
              <w:t>(</w:t>
            </w:r>
            <w:r w:rsidR="00C25750">
              <w:rPr>
                <w:sz w:val="22"/>
                <w:szCs w:val="22"/>
              </w:rPr>
              <w:t>na temat wskazany przez uczniów</w:t>
            </w:r>
            <w:r w:rsidR="00412CDA" w:rsidRPr="00C25750">
              <w:rPr>
                <w:sz w:val="22"/>
                <w:szCs w:val="22"/>
              </w:rPr>
              <w:t>);</w:t>
            </w:r>
          </w:p>
          <w:p w:rsidR="00F600ED" w:rsidRPr="00C25750" w:rsidRDefault="00F600ED" w:rsidP="00755971">
            <w:pPr>
              <w:pStyle w:val="Akapitzlist"/>
              <w:numPr>
                <w:ilvl w:val="0"/>
                <w:numId w:val="94"/>
              </w:numPr>
              <w:rPr>
                <w:sz w:val="22"/>
                <w:szCs w:val="22"/>
              </w:rPr>
            </w:pPr>
            <w:r w:rsidRPr="00C25750">
              <w:rPr>
                <w:sz w:val="22"/>
                <w:szCs w:val="22"/>
              </w:rPr>
              <w:t xml:space="preserve">stosowanie samoregulacji w sytuacjach trudnych </w:t>
            </w:r>
            <w:r w:rsidRPr="00C25750">
              <w:rPr>
                <w:sz w:val="22"/>
                <w:szCs w:val="22"/>
              </w:rPr>
              <w:br/>
              <w:t>i konfliktowych;</w:t>
            </w:r>
          </w:p>
          <w:p w:rsidR="00F600ED" w:rsidRPr="00C25750" w:rsidRDefault="00F600ED" w:rsidP="00755971">
            <w:pPr>
              <w:pStyle w:val="Akapitzlist"/>
              <w:numPr>
                <w:ilvl w:val="0"/>
                <w:numId w:val="94"/>
              </w:numPr>
              <w:rPr>
                <w:sz w:val="22"/>
                <w:szCs w:val="22"/>
              </w:rPr>
            </w:pPr>
            <w:r w:rsidRPr="00C25750">
              <w:rPr>
                <w:sz w:val="22"/>
                <w:szCs w:val="22"/>
              </w:rPr>
              <w:t>inicjowanie</w:t>
            </w:r>
            <w:r w:rsidR="0037212B" w:rsidRPr="00C25750">
              <w:rPr>
                <w:sz w:val="22"/>
                <w:szCs w:val="22"/>
              </w:rPr>
              <w:t xml:space="preserve"> i realizowanie</w:t>
            </w:r>
            <w:r w:rsidRPr="00C25750">
              <w:rPr>
                <w:sz w:val="22"/>
                <w:szCs w:val="22"/>
              </w:rPr>
              <w:t xml:space="preserve"> pomysłów, </w:t>
            </w:r>
            <w:r w:rsidR="0037212B" w:rsidRPr="00C25750">
              <w:rPr>
                <w:sz w:val="22"/>
                <w:szCs w:val="22"/>
              </w:rPr>
              <w:t>akcji, spotkań, dyskotek, debat</w:t>
            </w:r>
            <w:r w:rsidRPr="00C25750">
              <w:rPr>
                <w:sz w:val="22"/>
                <w:szCs w:val="22"/>
              </w:rPr>
              <w:t xml:space="preserve"> itp.;</w:t>
            </w:r>
          </w:p>
          <w:p w:rsidR="00F600ED" w:rsidRPr="00C25750" w:rsidRDefault="00F600ED" w:rsidP="00755971">
            <w:pPr>
              <w:pStyle w:val="Akapitzlist"/>
              <w:numPr>
                <w:ilvl w:val="0"/>
                <w:numId w:val="94"/>
              </w:numPr>
              <w:rPr>
                <w:sz w:val="22"/>
                <w:szCs w:val="22"/>
              </w:rPr>
            </w:pPr>
            <w:r w:rsidRPr="00C25750">
              <w:rPr>
                <w:sz w:val="22"/>
                <w:szCs w:val="22"/>
              </w:rPr>
              <w:t>rozwiązywanie drobnych konfliktów uczniowskich;</w:t>
            </w:r>
          </w:p>
          <w:p w:rsidR="00F600ED" w:rsidRPr="00C25750" w:rsidRDefault="00F600ED" w:rsidP="00755971">
            <w:pPr>
              <w:pStyle w:val="Akapitzlist"/>
              <w:numPr>
                <w:ilvl w:val="0"/>
                <w:numId w:val="94"/>
              </w:numPr>
              <w:rPr>
                <w:sz w:val="22"/>
                <w:szCs w:val="22"/>
              </w:rPr>
            </w:pPr>
            <w:r w:rsidRPr="00C25750">
              <w:rPr>
                <w:sz w:val="22"/>
                <w:szCs w:val="22"/>
              </w:rPr>
              <w:t>dbanie o porządek w szkole.</w:t>
            </w:r>
          </w:p>
        </w:tc>
        <w:tc>
          <w:tcPr>
            <w:tcW w:w="1683" w:type="dxa"/>
          </w:tcPr>
          <w:p w:rsidR="00A4481D" w:rsidRPr="00C25750" w:rsidRDefault="0052408D" w:rsidP="004D3860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C25750">
              <w:rPr>
                <w:sz w:val="22"/>
                <w:szCs w:val="22"/>
              </w:rPr>
              <w:t>IX-</w:t>
            </w:r>
            <w:r w:rsidR="00F600ED" w:rsidRPr="00C25750">
              <w:rPr>
                <w:sz w:val="22"/>
                <w:szCs w:val="22"/>
              </w:rPr>
              <w:t>VI 2023/2024</w:t>
            </w:r>
          </w:p>
          <w:p w:rsidR="00A4481D" w:rsidRPr="00C25750" w:rsidRDefault="00A4481D" w:rsidP="00A4481D">
            <w:pPr>
              <w:rPr>
                <w:sz w:val="22"/>
                <w:szCs w:val="22"/>
              </w:rPr>
            </w:pPr>
          </w:p>
          <w:p w:rsidR="00A4481D" w:rsidRPr="00C25750" w:rsidRDefault="00A4481D" w:rsidP="00A4481D">
            <w:pPr>
              <w:rPr>
                <w:sz w:val="22"/>
                <w:szCs w:val="22"/>
              </w:rPr>
            </w:pPr>
          </w:p>
          <w:p w:rsidR="00F600ED" w:rsidRPr="00C25750" w:rsidRDefault="006B3005" w:rsidP="00F84209">
            <w:pPr>
              <w:jc w:val="center"/>
              <w:rPr>
                <w:sz w:val="22"/>
                <w:szCs w:val="22"/>
              </w:rPr>
            </w:pPr>
            <w:r w:rsidRPr="00C25750">
              <w:rPr>
                <w:sz w:val="22"/>
                <w:szCs w:val="22"/>
              </w:rPr>
              <w:t>VI 2024</w:t>
            </w:r>
            <w:r w:rsidR="00412CDA" w:rsidRPr="00C25750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2099" w:type="dxa"/>
          </w:tcPr>
          <w:p w:rsidR="00F600ED" w:rsidRPr="004D3860" w:rsidRDefault="00F600ED" w:rsidP="004D3860">
            <w:pPr>
              <w:jc w:val="center"/>
              <w:rPr>
                <w:sz w:val="22"/>
                <w:szCs w:val="22"/>
              </w:rPr>
            </w:pPr>
            <w:r w:rsidRPr="004D3860">
              <w:rPr>
                <w:sz w:val="22"/>
                <w:szCs w:val="22"/>
              </w:rPr>
              <w:t>Opiekunowie SSU</w:t>
            </w:r>
          </w:p>
        </w:tc>
      </w:tr>
      <w:tr w:rsidR="00F600ED" w:rsidRPr="004D3860" w:rsidTr="009213EC">
        <w:tc>
          <w:tcPr>
            <w:tcW w:w="5711" w:type="dxa"/>
          </w:tcPr>
          <w:p w:rsidR="00F600ED" w:rsidRDefault="00F600ED" w:rsidP="004D3860">
            <w:pPr>
              <w:tabs>
                <w:tab w:val="left" w:pos="4005"/>
              </w:tabs>
              <w:rPr>
                <w:sz w:val="22"/>
                <w:szCs w:val="22"/>
              </w:rPr>
            </w:pPr>
            <w:r w:rsidRPr="004D3860">
              <w:rPr>
                <w:sz w:val="22"/>
                <w:szCs w:val="22"/>
              </w:rPr>
              <w:t xml:space="preserve">Praca warsztatowa z członkami </w:t>
            </w:r>
            <w:r w:rsidR="005457F7">
              <w:rPr>
                <w:sz w:val="22"/>
                <w:szCs w:val="22"/>
              </w:rPr>
              <w:t>SSU:</w:t>
            </w:r>
          </w:p>
          <w:p w:rsidR="00F600ED" w:rsidRDefault="00F600ED" w:rsidP="00755971">
            <w:pPr>
              <w:pStyle w:val="Akapitzlist"/>
              <w:numPr>
                <w:ilvl w:val="0"/>
                <w:numId w:val="95"/>
              </w:numPr>
              <w:tabs>
                <w:tab w:val="left" w:pos="4005"/>
              </w:tabs>
              <w:rPr>
                <w:sz w:val="22"/>
                <w:szCs w:val="22"/>
              </w:rPr>
            </w:pPr>
            <w:r w:rsidRPr="005457F7">
              <w:rPr>
                <w:sz w:val="22"/>
                <w:szCs w:val="22"/>
              </w:rPr>
              <w:t xml:space="preserve">Uczymy się pracować w Samorządzie </w:t>
            </w:r>
            <w:r w:rsidR="005457F7">
              <w:rPr>
                <w:b/>
                <w:i/>
                <w:sz w:val="22"/>
                <w:szCs w:val="22"/>
              </w:rPr>
              <w:t>– „</w:t>
            </w:r>
            <w:r w:rsidRPr="005457F7">
              <w:rPr>
                <w:b/>
                <w:i/>
                <w:sz w:val="22"/>
                <w:szCs w:val="22"/>
              </w:rPr>
              <w:t xml:space="preserve">Tradycji czar. Na czym polega praca </w:t>
            </w:r>
            <w:r w:rsidR="005457F7">
              <w:rPr>
                <w:b/>
                <w:i/>
                <w:sz w:val="22"/>
                <w:szCs w:val="22"/>
              </w:rPr>
              <w:t>w S</w:t>
            </w:r>
            <w:r w:rsidRPr="005457F7">
              <w:rPr>
                <w:b/>
                <w:i/>
                <w:sz w:val="22"/>
                <w:szCs w:val="22"/>
              </w:rPr>
              <w:t>amorządzie Uczniowskim</w:t>
            </w:r>
            <w:r w:rsidR="005457F7">
              <w:rPr>
                <w:b/>
                <w:i/>
                <w:sz w:val="22"/>
                <w:szCs w:val="22"/>
              </w:rPr>
              <w:t>?</w:t>
            </w:r>
            <w:r w:rsidRPr="005457F7">
              <w:rPr>
                <w:b/>
                <w:i/>
                <w:sz w:val="22"/>
                <w:szCs w:val="22"/>
              </w:rPr>
              <w:t>”</w:t>
            </w:r>
            <w:r w:rsidR="005457F7">
              <w:rPr>
                <w:sz w:val="22"/>
                <w:szCs w:val="22"/>
              </w:rPr>
              <w:t>;</w:t>
            </w:r>
          </w:p>
          <w:p w:rsidR="00F600ED" w:rsidRDefault="00F600ED" w:rsidP="00755971">
            <w:pPr>
              <w:pStyle w:val="Akapitzlist"/>
              <w:numPr>
                <w:ilvl w:val="0"/>
                <w:numId w:val="95"/>
              </w:numPr>
              <w:tabs>
                <w:tab w:val="left" w:pos="4005"/>
              </w:tabs>
              <w:rPr>
                <w:sz w:val="22"/>
                <w:szCs w:val="22"/>
              </w:rPr>
            </w:pPr>
            <w:r w:rsidRPr="005457F7">
              <w:rPr>
                <w:sz w:val="22"/>
                <w:szCs w:val="22"/>
              </w:rPr>
              <w:t xml:space="preserve">Poznajemy Patrona Szkoły </w:t>
            </w:r>
            <w:r w:rsidRPr="005457F7">
              <w:rPr>
                <w:b/>
                <w:i/>
                <w:sz w:val="22"/>
                <w:szCs w:val="22"/>
              </w:rPr>
              <w:t>–</w:t>
            </w:r>
            <w:r w:rsidR="005457F7">
              <w:rPr>
                <w:b/>
                <w:i/>
                <w:sz w:val="22"/>
                <w:szCs w:val="22"/>
              </w:rPr>
              <w:t xml:space="preserve"> </w:t>
            </w:r>
            <w:r w:rsidRPr="005457F7">
              <w:rPr>
                <w:b/>
                <w:i/>
                <w:sz w:val="22"/>
                <w:szCs w:val="22"/>
              </w:rPr>
              <w:t>„Patron Mojej Szkoły</w:t>
            </w:r>
            <w:r w:rsidR="005457F7">
              <w:rPr>
                <w:b/>
                <w:i/>
                <w:sz w:val="22"/>
                <w:szCs w:val="22"/>
              </w:rPr>
              <w:t>.</w:t>
            </w:r>
            <w:r w:rsidR="005457F7" w:rsidRPr="005457F7">
              <w:rPr>
                <w:b/>
                <w:i/>
                <w:sz w:val="22"/>
                <w:szCs w:val="22"/>
              </w:rPr>
              <w:t xml:space="preserve"> </w:t>
            </w:r>
            <w:r w:rsidRPr="005457F7">
              <w:rPr>
                <w:b/>
                <w:i/>
                <w:sz w:val="22"/>
                <w:szCs w:val="22"/>
              </w:rPr>
              <w:t xml:space="preserve"> Kodeks Moralny Małego Powstańca”</w:t>
            </w:r>
            <w:r w:rsidR="005457F7">
              <w:rPr>
                <w:sz w:val="22"/>
                <w:szCs w:val="22"/>
              </w:rPr>
              <w:t>;</w:t>
            </w:r>
          </w:p>
          <w:p w:rsidR="00F600ED" w:rsidRDefault="00F600ED" w:rsidP="00755971">
            <w:pPr>
              <w:pStyle w:val="Akapitzlist"/>
              <w:numPr>
                <w:ilvl w:val="0"/>
                <w:numId w:val="95"/>
              </w:numPr>
              <w:tabs>
                <w:tab w:val="left" w:pos="4005"/>
              </w:tabs>
              <w:rPr>
                <w:sz w:val="22"/>
                <w:szCs w:val="22"/>
              </w:rPr>
            </w:pPr>
            <w:r w:rsidRPr="005457F7">
              <w:rPr>
                <w:sz w:val="22"/>
                <w:szCs w:val="22"/>
              </w:rPr>
              <w:t>Uczymy się</w:t>
            </w:r>
            <w:r w:rsidR="005457F7">
              <w:rPr>
                <w:sz w:val="22"/>
                <w:szCs w:val="22"/>
              </w:rPr>
              <w:t>,</w:t>
            </w:r>
            <w:r w:rsidRPr="005457F7">
              <w:rPr>
                <w:sz w:val="22"/>
                <w:szCs w:val="22"/>
              </w:rPr>
              <w:t xml:space="preserve"> co to znaczy szanować i miłować Ojczyznę </w:t>
            </w:r>
            <w:r w:rsidRPr="005457F7">
              <w:rPr>
                <w:b/>
                <w:i/>
                <w:sz w:val="22"/>
                <w:szCs w:val="22"/>
              </w:rPr>
              <w:t>–</w:t>
            </w:r>
            <w:r w:rsidR="005457F7">
              <w:rPr>
                <w:b/>
                <w:i/>
                <w:sz w:val="22"/>
                <w:szCs w:val="22"/>
              </w:rPr>
              <w:t xml:space="preserve"> </w:t>
            </w:r>
            <w:r w:rsidRPr="005457F7">
              <w:rPr>
                <w:b/>
                <w:i/>
                <w:sz w:val="22"/>
                <w:szCs w:val="22"/>
              </w:rPr>
              <w:t xml:space="preserve">„A to Polska właśnie </w:t>
            </w:r>
            <w:r w:rsidR="00B02A9D" w:rsidRPr="00B02A9D">
              <w:rPr>
                <w:i/>
                <w:sz w:val="22"/>
                <w:szCs w:val="22"/>
              </w:rPr>
              <w:t>–</w:t>
            </w:r>
            <w:r w:rsidRPr="005457F7">
              <w:rPr>
                <w:b/>
                <w:i/>
                <w:sz w:val="22"/>
                <w:szCs w:val="22"/>
              </w:rPr>
              <w:t xml:space="preserve"> moja postawa patriotyczna”</w:t>
            </w:r>
            <w:r w:rsidR="00B02A9D">
              <w:rPr>
                <w:sz w:val="22"/>
                <w:szCs w:val="22"/>
              </w:rPr>
              <w:t>;</w:t>
            </w:r>
          </w:p>
          <w:p w:rsidR="00F600ED" w:rsidRDefault="00F600ED" w:rsidP="00755971">
            <w:pPr>
              <w:pStyle w:val="Akapitzlist"/>
              <w:numPr>
                <w:ilvl w:val="0"/>
                <w:numId w:val="95"/>
              </w:numPr>
              <w:tabs>
                <w:tab w:val="left" w:pos="4005"/>
              </w:tabs>
              <w:rPr>
                <w:sz w:val="22"/>
                <w:szCs w:val="22"/>
              </w:rPr>
            </w:pPr>
            <w:r w:rsidRPr="00B02A9D">
              <w:rPr>
                <w:sz w:val="22"/>
                <w:szCs w:val="22"/>
              </w:rPr>
              <w:t>Pielęgnujemy tradycje rodzinne</w:t>
            </w:r>
            <w:r w:rsidR="00B02A9D">
              <w:rPr>
                <w:sz w:val="22"/>
                <w:szCs w:val="22"/>
              </w:rPr>
              <w:t xml:space="preserve"> – </w:t>
            </w:r>
            <w:r w:rsidRPr="00B02A9D">
              <w:rPr>
                <w:b/>
                <w:i/>
                <w:sz w:val="22"/>
                <w:szCs w:val="22"/>
              </w:rPr>
              <w:t>„Bożonarodzeniowe dobre myśli i słowa”</w:t>
            </w:r>
            <w:r w:rsidR="00F751E4">
              <w:rPr>
                <w:sz w:val="22"/>
                <w:szCs w:val="22"/>
              </w:rPr>
              <w:t>;</w:t>
            </w:r>
          </w:p>
          <w:p w:rsidR="00F600ED" w:rsidRDefault="00F600ED" w:rsidP="00AD021F">
            <w:pPr>
              <w:pStyle w:val="Akapitzlist"/>
              <w:numPr>
                <w:ilvl w:val="0"/>
                <w:numId w:val="95"/>
              </w:numPr>
              <w:tabs>
                <w:tab w:val="left" w:pos="4005"/>
              </w:tabs>
              <w:ind w:left="303"/>
              <w:rPr>
                <w:sz w:val="22"/>
                <w:szCs w:val="22"/>
              </w:rPr>
            </w:pPr>
            <w:r w:rsidRPr="00F751E4">
              <w:rPr>
                <w:sz w:val="22"/>
                <w:szCs w:val="22"/>
              </w:rPr>
              <w:t>Uczymy się aktywnie spędzać czas wolny</w:t>
            </w:r>
            <w:r w:rsidR="00F751E4">
              <w:rPr>
                <w:sz w:val="22"/>
                <w:szCs w:val="22"/>
              </w:rPr>
              <w:t xml:space="preserve"> –</w:t>
            </w:r>
            <w:r w:rsidRPr="00F751E4">
              <w:rPr>
                <w:sz w:val="22"/>
                <w:szCs w:val="22"/>
              </w:rPr>
              <w:t xml:space="preserve"> </w:t>
            </w:r>
            <w:r w:rsidRPr="00F751E4">
              <w:rPr>
                <w:sz w:val="22"/>
                <w:szCs w:val="22"/>
              </w:rPr>
              <w:br/>
            </w:r>
            <w:r w:rsidRPr="00F751E4">
              <w:rPr>
                <w:b/>
                <w:i/>
                <w:sz w:val="22"/>
                <w:szCs w:val="22"/>
              </w:rPr>
              <w:t>„Dzień bez tele</w:t>
            </w:r>
            <w:r w:rsidR="00AD021F">
              <w:rPr>
                <w:b/>
                <w:i/>
                <w:sz w:val="22"/>
                <w:szCs w:val="22"/>
              </w:rPr>
              <w:t xml:space="preserve">fonu i komputera – czy może być </w:t>
            </w:r>
            <w:r w:rsidRPr="00F751E4">
              <w:rPr>
                <w:b/>
                <w:i/>
                <w:sz w:val="22"/>
                <w:szCs w:val="22"/>
              </w:rPr>
              <w:t>fajnie?”</w:t>
            </w:r>
            <w:r w:rsidR="00371097">
              <w:rPr>
                <w:sz w:val="22"/>
                <w:szCs w:val="22"/>
              </w:rPr>
              <w:t>;</w:t>
            </w:r>
          </w:p>
          <w:p w:rsidR="00F600ED" w:rsidRDefault="00F600ED" w:rsidP="00371097">
            <w:pPr>
              <w:pStyle w:val="Akapitzlist"/>
              <w:numPr>
                <w:ilvl w:val="0"/>
                <w:numId w:val="95"/>
              </w:numPr>
              <w:tabs>
                <w:tab w:val="left" w:pos="4005"/>
              </w:tabs>
              <w:rPr>
                <w:sz w:val="22"/>
                <w:szCs w:val="22"/>
              </w:rPr>
            </w:pPr>
            <w:r w:rsidRPr="00371097">
              <w:rPr>
                <w:sz w:val="22"/>
                <w:szCs w:val="22"/>
              </w:rPr>
              <w:t xml:space="preserve">Uczymy się zauważać drugiego człowieka – </w:t>
            </w:r>
            <w:r w:rsidRPr="00371097">
              <w:rPr>
                <w:sz w:val="22"/>
                <w:szCs w:val="22"/>
              </w:rPr>
              <w:br/>
            </w:r>
            <w:r w:rsidRPr="00371097">
              <w:rPr>
                <w:b/>
                <w:i/>
                <w:sz w:val="22"/>
                <w:szCs w:val="22"/>
              </w:rPr>
              <w:t xml:space="preserve"> </w:t>
            </w:r>
            <w:r w:rsidR="00B37F5C">
              <w:rPr>
                <w:b/>
                <w:i/>
                <w:sz w:val="22"/>
                <w:szCs w:val="22"/>
              </w:rPr>
              <w:t>„</w:t>
            </w:r>
            <w:r w:rsidRPr="00371097">
              <w:rPr>
                <w:b/>
                <w:i/>
                <w:sz w:val="22"/>
                <w:szCs w:val="22"/>
              </w:rPr>
              <w:t>Dzień życzliwości i pozdrowień”</w:t>
            </w:r>
            <w:r w:rsidR="00371097">
              <w:rPr>
                <w:sz w:val="22"/>
                <w:szCs w:val="22"/>
              </w:rPr>
              <w:t>;</w:t>
            </w:r>
          </w:p>
          <w:p w:rsidR="00F600ED" w:rsidRDefault="00B37F5C" w:rsidP="00371097">
            <w:pPr>
              <w:pStyle w:val="Akapitzlist"/>
              <w:numPr>
                <w:ilvl w:val="0"/>
                <w:numId w:val="95"/>
              </w:numPr>
              <w:tabs>
                <w:tab w:val="left" w:pos="4005"/>
              </w:tabs>
              <w:rPr>
                <w:sz w:val="22"/>
                <w:szCs w:val="22"/>
              </w:rPr>
            </w:pPr>
            <w:r w:rsidRPr="004077F0">
              <w:rPr>
                <w:sz w:val="22"/>
                <w:szCs w:val="22"/>
              </w:rPr>
              <w:t>R</w:t>
            </w:r>
            <w:r w:rsidR="00F600ED" w:rsidRPr="004077F0">
              <w:rPr>
                <w:sz w:val="22"/>
                <w:szCs w:val="22"/>
              </w:rPr>
              <w:t>ozwija</w:t>
            </w:r>
            <w:r w:rsidRPr="004077F0">
              <w:rPr>
                <w:sz w:val="22"/>
                <w:szCs w:val="22"/>
              </w:rPr>
              <w:t>my</w:t>
            </w:r>
            <w:r w:rsidR="00F600ED" w:rsidRPr="00371097">
              <w:rPr>
                <w:sz w:val="22"/>
                <w:szCs w:val="22"/>
              </w:rPr>
              <w:t xml:space="preserve"> nasze pasje i talenty</w:t>
            </w:r>
            <w:r w:rsidR="00F600ED" w:rsidRPr="00371097">
              <w:rPr>
                <w:b/>
                <w:sz w:val="22"/>
                <w:szCs w:val="22"/>
              </w:rPr>
              <w:t xml:space="preserve"> – </w:t>
            </w:r>
            <w:r w:rsidR="00F600ED" w:rsidRPr="00371097">
              <w:rPr>
                <w:b/>
                <w:sz w:val="22"/>
                <w:szCs w:val="22"/>
              </w:rPr>
              <w:br/>
            </w:r>
            <w:r w:rsidR="00F600ED" w:rsidRPr="00371097">
              <w:rPr>
                <w:b/>
                <w:i/>
                <w:sz w:val="22"/>
                <w:szCs w:val="22"/>
              </w:rPr>
              <w:t>„Autoprezentacja drogą do wzmocn</w:t>
            </w:r>
            <w:r>
              <w:rPr>
                <w:b/>
                <w:i/>
                <w:sz w:val="22"/>
                <w:szCs w:val="22"/>
              </w:rPr>
              <w:t>ienia poczucia własnej wartości</w:t>
            </w:r>
            <w:r w:rsidR="00F600ED" w:rsidRPr="00371097">
              <w:rPr>
                <w:b/>
                <w:i/>
                <w:sz w:val="22"/>
                <w:szCs w:val="22"/>
              </w:rPr>
              <w:t xml:space="preserve"> – Dzień Samorządności</w:t>
            </w:r>
            <w:r>
              <w:rPr>
                <w:b/>
                <w:i/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>;</w:t>
            </w:r>
          </w:p>
          <w:p w:rsidR="00F600ED" w:rsidRDefault="00CF5F21" w:rsidP="00B37F5C">
            <w:pPr>
              <w:pStyle w:val="Akapitzlist"/>
              <w:numPr>
                <w:ilvl w:val="0"/>
                <w:numId w:val="95"/>
              </w:numPr>
              <w:tabs>
                <w:tab w:val="left" w:pos="4005"/>
              </w:tabs>
              <w:rPr>
                <w:sz w:val="22"/>
                <w:szCs w:val="22"/>
              </w:rPr>
            </w:pPr>
            <w:r w:rsidRPr="004077F0">
              <w:rPr>
                <w:sz w:val="22"/>
                <w:szCs w:val="22"/>
              </w:rPr>
              <w:lastRenderedPageBreak/>
              <w:t>O</w:t>
            </w:r>
            <w:r w:rsidR="00F600ED" w:rsidRPr="004077F0">
              <w:rPr>
                <w:sz w:val="22"/>
                <w:szCs w:val="22"/>
              </w:rPr>
              <w:t>pie</w:t>
            </w:r>
            <w:r w:rsidR="004077F0" w:rsidRPr="004077F0">
              <w:rPr>
                <w:sz w:val="22"/>
                <w:szCs w:val="22"/>
              </w:rPr>
              <w:t>k</w:t>
            </w:r>
            <w:r w:rsidRPr="004077F0">
              <w:rPr>
                <w:sz w:val="22"/>
                <w:szCs w:val="22"/>
              </w:rPr>
              <w:t xml:space="preserve">ujemy </w:t>
            </w:r>
            <w:r w:rsidR="00F600ED" w:rsidRPr="004077F0">
              <w:rPr>
                <w:sz w:val="22"/>
                <w:szCs w:val="22"/>
              </w:rPr>
              <w:t xml:space="preserve"> </w:t>
            </w:r>
            <w:r w:rsidRPr="004077F0">
              <w:rPr>
                <w:sz w:val="22"/>
                <w:szCs w:val="22"/>
              </w:rPr>
              <w:t xml:space="preserve">się </w:t>
            </w:r>
            <w:r w:rsidR="00F600ED" w:rsidRPr="004077F0">
              <w:rPr>
                <w:sz w:val="22"/>
                <w:szCs w:val="22"/>
              </w:rPr>
              <w:t>młodszymi, inicjujemy akcje dla młodszy</w:t>
            </w:r>
            <w:r w:rsidR="00F600ED" w:rsidRPr="00B37F5C">
              <w:rPr>
                <w:sz w:val="22"/>
                <w:szCs w:val="22"/>
              </w:rPr>
              <w:t xml:space="preserve">ch koleżanek i kolegów – </w:t>
            </w:r>
            <w:r w:rsidR="00F600ED" w:rsidRPr="00B37F5C">
              <w:rPr>
                <w:b/>
                <w:i/>
                <w:sz w:val="22"/>
                <w:szCs w:val="22"/>
              </w:rPr>
              <w:t>„Maluch też człowiek”</w:t>
            </w:r>
            <w:r>
              <w:rPr>
                <w:sz w:val="22"/>
                <w:szCs w:val="22"/>
              </w:rPr>
              <w:t>;</w:t>
            </w:r>
          </w:p>
          <w:p w:rsidR="00F600ED" w:rsidRPr="00412CDA" w:rsidRDefault="00F600ED" w:rsidP="00412CDA">
            <w:pPr>
              <w:pStyle w:val="Akapitzlist"/>
              <w:numPr>
                <w:ilvl w:val="0"/>
                <w:numId w:val="95"/>
              </w:numPr>
              <w:tabs>
                <w:tab w:val="left" w:pos="4005"/>
              </w:tabs>
              <w:rPr>
                <w:sz w:val="22"/>
                <w:szCs w:val="22"/>
              </w:rPr>
            </w:pPr>
            <w:r w:rsidRPr="00CF5F21">
              <w:rPr>
                <w:sz w:val="22"/>
                <w:szCs w:val="22"/>
              </w:rPr>
              <w:t xml:space="preserve">Uczymy się rozumieć i szanować członków </w:t>
            </w:r>
            <w:r w:rsidR="00B4487B" w:rsidRPr="00412CDA">
              <w:rPr>
                <w:sz w:val="22"/>
                <w:szCs w:val="22"/>
              </w:rPr>
              <w:t>własnej</w:t>
            </w:r>
            <w:r w:rsidRPr="00412CDA">
              <w:rPr>
                <w:sz w:val="22"/>
                <w:szCs w:val="22"/>
              </w:rPr>
              <w:t xml:space="preserve"> </w:t>
            </w:r>
            <w:r w:rsidRPr="00CF5F21">
              <w:rPr>
                <w:sz w:val="22"/>
                <w:szCs w:val="22"/>
              </w:rPr>
              <w:t>rodziny</w:t>
            </w:r>
            <w:r w:rsidR="00CF5F21">
              <w:rPr>
                <w:sz w:val="22"/>
                <w:szCs w:val="22"/>
              </w:rPr>
              <w:t xml:space="preserve"> –</w:t>
            </w:r>
            <w:r w:rsidRPr="00CF5F21">
              <w:rPr>
                <w:sz w:val="22"/>
                <w:szCs w:val="22"/>
              </w:rPr>
              <w:t xml:space="preserve"> </w:t>
            </w:r>
            <w:r w:rsidR="00B4487B">
              <w:rPr>
                <w:b/>
                <w:i/>
                <w:sz w:val="22"/>
                <w:szCs w:val="22"/>
              </w:rPr>
              <w:t>„</w:t>
            </w:r>
            <w:r w:rsidRPr="00CF5F21">
              <w:rPr>
                <w:b/>
                <w:i/>
                <w:sz w:val="22"/>
                <w:szCs w:val="22"/>
              </w:rPr>
              <w:t>Rodzina moich marzeń”</w:t>
            </w:r>
            <w:r w:rsidRPr="00B4487B">
              <w:rPr>
                <w:sz w:val="22"/>
                <w:szCs w:val="22"/>
              </w:rPr>
              <w:t>.</w:t>
            </w:r>
          </w:p>
        </w:tc>
        <w:tc>
          <w:tcPr>
            <w:tcW w:w="1683" w:type="dxa"/>
          </w:tcPr>
          <w:p w:rsidR="005457F7" w:rsidRDefault="005457F7" w:rsidP="00371097">
            <w:pPr>
              <w:tabs>
                <w:tab w:val="left" w:pos="4005"/>
              </w:tabs>
              <w:rPr>
                <w:sz w:val="22"/>
                <w:szCs w:val="22"/>
              </w:rPr>
            </w:pPr>
          </w:p>
          <w:p w:rsidR="00F600ED" w:rsidRPr="005274EB" w:rsidRDefault="00F600ED" w:rsidP="004D3860">
            <w:pPr>
              <w:tabs>
                <w:tab w:val="left" w:pos="4005"/>
              </w:tabs>
              <w:jc w:val="center"/>
              <w:rPr>
                <w:sz w:val="22"/>
                <w:szCs w:val="22"/>
                <w:lang w:val="en-US"/>
              </w:rPr>
            </w:pPr>
            <w:r w:rsidRPr="005274EB">
              <w:rPr>
                <w:sz w:val="22"/>
                <w:szCs w:val="22"/>
                <w:lang w:val="en-US"/>
              </w:rPr>
              <w:t>IX 2023</w:t>
            </w:r>
            <w:r w:rsidR="00371097" w:rsidRPr="005274EB">
              <w:rPr>
                <w:sz w:val="22"/>
                <w:szCs w:val="22"/>
                <w:lang w:val="en-US"/>
              </w:rPr>
              <w:t xml:space="preserve"> r.</w:t>
            </w:r>
          </w:p>
          <w:p w:rsidR="00F600ED" w:rsidRPr="005274EB" w:rsidRDefault="00F600ED" w:rsidP="00E22ABE">
            <w:pPr>
              <w:tabs>
                <w:tab w:val="left" w:pos="4005"/>
              </w:tabs>
              <w:rPr>
                <w:sz w:val="22"/>
                <w:szCs w:val="22"/>
                <w:lang w:val="en-US"/>
              </w:rPr>
            </w:pPr>
          </w:p>
          <w:p w:rsidR="00F600ED" w:rsidRPr="005274EB" w:rsidRDefault="00F600ED" w:rsidP="008C2E34">
            <w:pPr>
              <w:tabs>
                <w:tab w:val="left" w:pos="4005"/>
              </w:tabs>
              <w:jc w:val="center"/>
              <w:rPr>
                <w:sz w:val="22"/>
                <w:szCs w:val="22"/>
                <w:lang w:val="en-US"/>
              </w:rPr>
            </w:pPr>
            <w:r w:rsidRPr="005274EB">
              <w:rPr>
                <w:sz w:val="22"/>
                <w:szCs w:val="22"/>
                <w:lang w:val="en-US"/>
              </w:rPr>
              <w:t>X 2023</w:t>
            </w:r>
            <w:r w:rsidR="00371097" w:rsidRPr="005274EB">
              <w:rPr>
                <w:sz w:val="22"/>
                <w:szCs w:val="22"/>
                <w:lang w:val="en-US"/>
              </w:rPr>
              <w:t xml:space="preserve"> r.</w:t>
            </w:r>
          </w:p>
          <w:p w:rsidR="00371097" w:rsidRPr="005274EB" w:rsidRDefault="00371097" w:rsidP="004D3860">
            <w:pPr>
              <w:tabs>
                <w:tab w:val="left" w:pos="4005"/>
              </w:tabs>
              <w:jc w:val="center"/>
              <w:rPr>
                <w:sz w:val="22"/>
                <w:szCs w:val="22"/>
                <w:lang w:val="en-US"/>
              </w:rPr>
            </w:pPr>
          </w:p>
          <w:p w:rsidR="00F600ED" w:rsidRPr="005274EB" w:rsidRDefault="00F600ED" w:rsidP="004D3860">
            <w:pPr>
              <w:tabs>
                <w:tab w:val="left" w:pos="4005"/>
              </w:tabs>
              <w:jc w:val="center"/>
              <w:rPr>
                <w:sz w:val="22"/>
                <w:szCs w:val="22"/>
                <w:lang w:val="en-US"/>
              </w:rPr>
            </w:pPr>
            <w:r w:rsidRPr="005274EB">
              <w:rPr>
                <w:sz w:val="22"/>
                <w:szCs w:val="22"/>
                <w:lang w:val="en-US"/>
              </w:rPr>
              <w:t>XI 2023</w:t>
            </w:r>
            <w:r w:rsidR="00371097" w:rsidRPr="005274EB">
              <w:rPr>
                <w:sz w:val="22"/>
                <w:szCs w:val="22"/>
                <w:lang w:val="en-US"/>
              </w:rPr>
              <w:t xml:space="preserve"> r.</w:t>
            </w:r>
          </w:p>
          <w:p w:rsidR="008C2E34" w:rsidRPr="005274EB" w:rsidRDefault="008C2E34" w:rsidP="008C2E34">
            <w:pPr>
              <w:tabs>
                <w:tab w:val="left" w:pos="4005"/>
              </w:tabs>
              <w:rPr>
                <w:sz w:val="22"/>
                <w:szCs w:val="22"/>
                <w:lang w:val="en-US"/>
              </w:rPr>
            </w:pPr>
          </w:p>
          <w:p w:rsidR="00F600ED" w:rsidRPr="005274EB" w:rsidRDefault="00F600ED" w:rsidP="008C2E34">
            <w:pPr>
              <w:tabs>
                <w:tab w:val="left" w:pos="4005"/>
              </w:tabs>
              <w:jc w:val="center"/>
              <w:rPr>
                <w:sz w:val="22"/>
                <w:szCs w:val="22"/>
                <w:lang w:val="en-US"/>
              </w:rPr>
            </w:pPr>
            <w:r w:rsidRPr="005274EB">
              <w:rPr>
                <w:sz w:val="22"/>
                <w:szCs w:val="22"/>
                <w:lang w:val="en-US"/>
              </w:rPr>
              <w:t>XII 2023</w:t>
            </w:r>
            <w:r w:rsidR="00371097" w:rsidRPr="005274EB">
              <w:rPr>
                <w:sz w:val="22"/>
                <w:szCs w:val="22"/>
                <w:lang w:val="en-US"/>
              </w:rPr>
              <w:t xml:space="preserve"> r.</w:t>
            </w:r>
          </w:p>
          <w:p w:rsidR="00B37F5C" w:rsidRPr="005274EB" w:rsidRDefault="00B37F5C" w:rsidP="004D3860">
            <w:pPr>
              <w:tabs>
                <w:tab w:val="left" w:pos="4005"/>
              </w:tabs>
              <w:jc w:val="center"/>
              <w:rPr>
                <w:sz w:val="22"/>
                <w:szCs w:val="22"/>
                <w:lang w:val="en-US"/>
              </w:rPr>
            </w:pPr>
          </w:p>
          <w:p w:rsidR="00F600ED" w:rsidRPr="004D3860" w:rsidRDefault="00F600ED" w:rsidP="004D3860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4D3860">
              <w:rPr>
                <w:sz w:val="22"/>
                <w:szCs w:val="22"/>
              </w:rPr>
              <w:t>I 2024</w:t>
            </w:r>
            <w:r w:rsidR="00B37F5C">
              <w:rPr>
                <w:sz w:val="22"/>
                <w:szCs w:val="22"/>
              </w:rPr>
              <w:t xml:space="preserve"> r.</w:t>
            </w:r>
          </w:p>
          <w:p w:rsidR="00F600ED" w:rsidRPr="004D3860" w:rsidRDefault="00F600ED" w:rsidP="004D3860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</w:p>
          <w:p w:rsidR="00F600ED" w:rsidRPr="004D3860" w:rsidRDefault="00F600ED" w:rsidP="004D3860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</w:p>
          <w:p w:rsidR="00F600ED" w:rsidRPr="004D3860" w:rsidRDefault="00F600ED" w:rsidP="004D3860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4D3860">
              <w:rPr>
                <w:sz w:val="22"/>
                <w:szCs w:val="22"/>
              </w:rPr>
              <w:t>II 2024</w:t>
            </w:r>
            <w:r w:rsidR="00B37F5C">
              <w:rPr>
                <w:sz w:val="22"/>
                <w:szCs w:val="22"/>
              </w:rPr>
              <w:t xml:space="preserve"> r.</w:t>
            </w:r>
          </w:p>
          <w:p w:rsidR="00F600ED" w:rsidRPr="004D3860" w:rsidRDefault="00F600ED" w:rsidP="00B37F5C">
            <w:pPr>
              <w:tabs>
                <w:tab w:val="left" w:pos="4005"/>
              </w:tabs>
              <w:rPr>
                <w:sz w:val="22"/>
                <w:szCs w:val="22"/>
              </w:rPr>
            </w:pPr>
          </w:p>
          <w:p w:rsidR="00F600ED" w:rsidRPr="004D3860" w:rsidRDefault="00F600ED" w:rsidP="00AD021F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4D3860">
              <w:rPr>
                <w:sz w:val="22"/>
                <w:szCs w:val="22"/>
              </w:rPr>
              <w:t>III 2024</w:t>
            </w:r>
            <w:r w:rsidR="00B37F5C">
              <w:rPr>
                <w:sz w:val="22"/>
                <w:szCs w:val="22"/>
              </w:rPr>
              <w:t xml:space="preserve"> r.</w:t>
            </w:r>
          </w:p>
          <w:p w:rsidR="00F600ED" w:rsidRPr="004D3860" w:rsidRDefault="00F600ED" w:rsidP="004D3860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</w:p>
          <w:p w:rsidR="00F600ED" w:rsidRPr="004D3860" w:rsidRDefault="00F600ED" w:rsidP="004D3860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4D3860">
              <w:rPr>
                <w:sz w:val="22"/>
                <w:szCs w:val="22"/>
              </w:rPr>
              <w:lastRenderedPageBreak/>
              <w:t>IV 2024</w:t>
            </w:r>
            <w:r w:rsidR="00CF5F21">
              <w:rPr>
                <w:sz w:val="22"/>
                <w:szCs w:val="22"/>
              </w:rPr>
              <w:t xml:space="preserve"> r.</w:t>
            </w:r>
          </w:p>
          <w:p w:rsidR="00F600ED" w:rsidRPr="004D3860" w:rsidRDefault="00F600ED" w:rsidP="004D3860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</w:p>
          <w:p w:rsidR="00B4487B" w:rsidRDefault="00B4487B" w:rsidP="004D3860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</w:p>
          <w:p w:rsidR="00F600ED" w:rsidRPr="004D3860" w:rsidRDefault="00F600ED" w:rsidP="004D3860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4D3860">
              <w:rPr>
                <w:sz w:val="22"/>
                <w:szCs w:val="22"/>
              </w:rPr>
              <w:t>V 2024</w:t>
            </w:r>
            <w:r w:rsidR="00B4487B">
              <w:rPr>
                <w:sz w:val="22"/>
                <w:szCs w:val="22"/>
              </w:rPr>
              <w:t xml:space="preserve"> r.</w:t>
            </w:r>
          </w:p>
          <w:p w:rsidR="00F600ED" w:rsidRPr="00C418D3" w:rsidRDefault="00F600ED" w:rsidP="00412CDA">
            <w:pPr>
              <w:tabs>
                <w:tab w:val="left" w:pos="4005"/>
              </w:tabs>
              <w:rPr>
                <w:sz w:val="22"/>
                <w:szCs w:val="22"/>
                <w:u w:val="single"/>
              </w:rPr>
            </w:pPr>
          </w:p>
        </w:tc>
        <w:tc>
          <w:tcPr>
            <w:tcW w:w="2099" w:type="dxa"/>
          </w:tcPr>
          <w:p w:rsidR="00F600ED" w:rsidRPr="004D3860" w:rsidRDefault="00F600ED" w:rsidP="004D3860">
            <w:pPr>
              <w:jc w:val="center"/>
              <w:rPr>
                <w:sz w:val="22"/>
                <w:szCs w:val="22"/>
              </w:rPr>
            </w:pPr>
            <w:r w:rsidRPr="004D3860">
              <w:rPr>
                <w:sz w:val="22"/>
                <w:szCs w:val="22"/>
              </w:rPr>
              <w:lastRenderedPageBreak/>
              <w:t>Opiekunowie SSU</w:t>
            </w:r>
          </w:p>
        </w:tc>
      </w:tr>
      <w:tr w:rsidR="002732D4" w:rsidRPr="004D3860" w:rsidTr="009213EC">
        <w:tc>
          <w:tcPr>
            <w:tcW w:w="9493" w:type="dxa"/>
            <w:gridSpan w:val="3"/>
          </w:tcPr>
          <w:p w:rsidR="002732D4" w:rsidRPr="004D3860" w:rsidRDefault="002732D4" w:rsidP="004D3860">
            <w:pPr>
              <w:tabs>
                <w:tab w:val="left" w:pos="4005"/>
              </w:tabs>
              <w:jc w:val="center"/>
              <w:rPr>
                <w:b/>
                <w:sz w:val="22"/>
                <w:szCs w:val="22"/>
              </w:rPr>
            </w:pPr>
            <w:r w:rsidRPr="004D3860">
              <w:rPr>
                <w:b/>
                <w:sz w:val="22"/>
                <w:szCs w:val="22"/>
              </w:rPr>
              <w:t>Sfera aksjologiczna</w:t>
            </w:r>
          </w:p>
        </w:tc>
      </w:tr>
      <w:tr w:rsidR="002732D4" w:rsidRPr="004D3860" w:rsidTr="009213EC">
        <w:tc>
          <w:tcPr>
            <w:tcW w:w="5711" w:type="dxa"/>
          </w:tcPr>
          <w:p w:rsidR="002732D4" w:rsidRPr="004D3860" w:rsidRDefault="002732D4" w:rsidP="004D3860">
            <w:pPr>
              <w:tabs>
                <w:tab w:val="left" w:pos="4005"/>
              </w:tabs>
              <w:jc w:val="center"/>
              <w:rPr>
                <w:b/>
                <w:sz w:val="22"/>
                <w:szCs w:val="22"/>
              </w:rPr>
            </w:pPr>
            <w:r w:rsidRPr="004D3860">
              <w:rPr>
                <w:b/>
                <w:sz w:val="22"/>
                <w:szCs w:val="22"/>
              </w:rPr>
              <w:t xml:space="preserve">Zamierzenia wychowawcze </w:t>
            </w:r>
            <w:r w:rsidRPr="004D3860">
              <w:rPr>
                <w:b/>
                <w:sz w:val="22"/>
                <w:szCs w:val="22"/>
              </w:rPr>
              <w:br/>
              <w:t>dla SSU</w:t>
            </w:r>
          </w:p>
        </w:tc>
        <w:tc>
          <w:tcPr>
            <w:tcW w:w="1683" w:type="dxa"/>
          </w:tcPr>
          <w:p w:rsidR="002732D4" w:rsidRPr="004D3860" w:rsidRDefault="002732D4" w:rsidP="004D3860">
            <w:pPr>
              <w:tabs>
                <w:tab w:val="left" w:pos="4005"/>
              </w:tabs>
              <w:jc w:val="center"/>
              <w:rPr>
                <w:b/>
                <w:sz w:val="22"/>
                <w:szCs w:val="22"/>
              </w:rPr>
            </w:pPr>
            <w:r w:rsidRPr="004D3860">
              <w:rPr>
                <w:b/>
                <w:sz w:val="22"/>
                <w:szCs w:val="22"/>
              </w:rPr>
              <w:t>Termin realizacji</w:t>
            </w:r>
          </w:p>
        </w:tc>
        <w:tc>
          <w:tcPr>
            <w:tcW w:w="2099" w:type="dxa"/>
          </w:tcPr>
          <w:p w:rsidR="002732D4" w:rsidRPr="004D3860" w:rsidRDefault="002732D4" w:rsidP="00F727D9">
            <w:pPr>
              <w:tabs>
                <w:tab w:val="left" w:pos="4005"/>
              </w:tabs>
              <w:jc w:val="center"/>
              <w:rPr>
                <w:b/>
                <w:sz w:val="22"/>
                <w:szCs w:val="22"/>
              </w:rPr>
            </w:pPr>
            <w:r w:rsidRPr="004D3860">
              <w:rPr>
                <w:b/>
                <w:sz w:val="22"/>
                <w:szCs w:val="22"/>
              </w:rPr>
              <w:t>Odpowiedzialni</w:t>
            </w:r>
          </w:p>
        </w:tc>
      </w:tr>
      <w:tr w:rsidR="002732D4" w:rsidRPr="004D3860" w:rsidTr="009213EC">
        <w:tc>
          <w:tcPr>
            <w:tcW w:w="5711" w:type="dxa"/>
          </w:tcPr>
          <w:p w:rsidR="002732D4" w:rsidRPr="004D3860" w:rsidRDefault="00C21473" w:rsidP="00217D00">
            <w:pPr>
              <w:tabs>
                <w:tab w:val="left" w:pos="4005"/>
              </w:tabs>
              <w:rPr>
                <w:sz w:val="22"/>
                <w:szCs w:val="22"/>
              </w:rPr>
            </w:pPr>
            <w:r w:rsidRPr="004D3860">
              <w:rPr>
                <w:sz w:val="22"/>
                <w:szCs w:val="22"/>
              </w:rPr>
              <w:t xml:space="preserve">Kultywowanie i podtrzymywanie tradycji szkolnych </w:t>
            </w:r>
            <w:r w:rsidRPr="004D3860">
              <w:rPr>
                <w:sz w:val="22"/>
                <w:szCs w:val="22"/>
              </w:rPr>
              <w:br/>
              <w:t xml:space="preserve">w powiązaniu </w:t>
            </w:r>
            <w:r w:rsidR="002732D4" w:rsidRPr="004D3860">
              <w:rPr>
                <w:sz w:val="22"/>
                <w:szCs w:val="22"/>
              </w:rPr>
              <w:t xml:space="preserve">z tradycjami rodzinnymi, religijnymi, środowiskowymi i narodowymi poprzez udział </w:t>
            </w:r>
            <w:r w:rsidRPr="004D3860">
              <w:rPr>
                <w:sz w:val="22"/>
                <w:szCs w:val="22"/>
              </w:rPr>
              <w:br/>
            </w:r>
            <w:r w:rsidR="002732D4" w:rsidRPr="004D3860">
              <w:rPr>
                <w:sz w:val="22"/>
                <w:szCs w:val="22"/>
              </w:rPr>
              <w:t>w uroczystościach szkolnych wynikających z kalendarza imprez</w:t>
            </w:r>
            <w:r w:rsidR="00217D00">
              <w:rPr>
                <w:sz w:val="22"/>
                <w:szCs w:val="22"/>
              </w:rPr>
              <w:t xml:space="preserve">. </w:t>
            </w:r>
            <w:r w:rsidR="002732D4" w:rsidRPr="004D3860">
              <w:rPr>
                <w:sz w:val="22"/>
                <w:szCs w:val="22"/>
              </w:rPr>
              <w:t>Kształ</w:t>
            </w:r>
            <w:r w:rsidRPr="004D3860">
              <w:rPr>
                <w:sz w:val="22"/>
                <w:szCs w:val="22"/>
              </w:rPr>
              <w:t>cenie postaw patriotycznych. Nauka szacunku do Sztandaru Szkoły poprzez przestrzeganie cere</w:t>
            </w:r>
            <w:r w:rsidR="00F727D9">
              <w:rPr>
                <w:sz w:val="22"/>
                <w:szCs w:val="22"/>
              </w:rPr>
              <w:t xml:space="preserve">moniału szkoły, </w:t>
            </w:r>
            <w:r w:rsidRPr="004D3860">
              <w:rPr>
                <w:sz w:val="22"/>
                <w:szCs w:val="22"/>
              </w:rPr>
              <w:t xml:space="preserve">wybór chorążych i asysty. </w:t>
            </w:r>
          </w:p>
        </w:tc>
        <w:tc>
          <w:tcPr>
            <w:tcW w:w="1683" w:type="dxa"/>
          </w:tcPr>
          <w:p w:rsidR="002732D4" w:rsidRPr="004D3860" w:rsidRDefault="002732D4" w:rsidP="004D3860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4D3860">
              <w:rPr>
                <w:sz w:val="22"/>
                <w:szCs w:val="22"/>
              </w:rPr>
              <w:t>Według planu pracy szkoły</w:t>
            </w:r>
          </w:p>
        </w:tc>
        <w:tc>
          <w:tcPr>
            <w:tcW w:w="2099" w:type="dxa"/>
          </w:tcPr>
          <w:p w:rsidR="002732D4" w:rsidRPr="004D3860" w:rsidRDefault="00500A08" w:rsidP="004D3860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4D3860">
              <w:rPr>
                <w:sz w:val="22"/>
                <w:szCs w:val="22"/>
              </w:rPr>
              <w:t>Opiekunowie SSU, opiekunowie Pocztu Sztandarowego</w:t>
            </w:r>
          </w:p>
        </w:tc>
      </w:tr>
      <w:tr w:rsidR="002732D4" w:rsidRPr="004D3860" w:rsidTr="009213EC">
        <w:tc>
          <w:tcPr>
            <w:tcW w:w="5711" w:type="dxa"/>
          </w:tcPr>
          <w:p w:rsidR="002732D4" w:rsidRPr="004D3860" w:rsidRDefault="002732D4" w:rsidP="004D3860">
            <w:pPr>
              <w:tabs>
                <w:tab w:val="left" w:pos="4005"/>
              </w:tabs>
              <w:rPr>
                <w:sz w:val="22"/>
                <w:szCs w:val="22"/>
              </w:rPr>
            </w:pPr>
            <w:r w:rsidRPr="004D3860">
              <w:rPr>
                <w:sz w:val="22"/>
                <w:szCs w:val="22"/>
              </w:rPr>
              <w:t xml:space="preserve">Wpajanie zasad tolerancji i empatii wobec innych poprzez pokazywanie różnic i podobieństw między ludźmi </w:t>
            </w:r>
            <w:r w:rsidR="00C21473" w:rsidRPr="004D3860">
              <w:rPr>
                <w:sz w:val="22"/>
                <w:szCs w:val="22"/>
              </w:rPr>
              <w:t>w trakcie organizowanych Sejmików, debat, pogadanek, rozmów.</w:t>
            </w:r>
          </w:p>
        </w:tc>
        <w:tc>
          <w:tcPr>
            <w:tcW w:w="1683" w:type="dxa"/>
          </w:tcPr>
          <w:p w:rsidR="002732D4" w:rsidRPr="004D3860" w:rsidRDefault="00D366DC" w:rsidP="004D3860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IX-VI </w:t>
            </w:r>
            <w:r>
              <w:rPr>
                <w:sz w:val="22"/>
                <w:szCs w:val="22"/>
              </w:rPr>
              <w:br/>
              <w:t>2023/</w:t>
            </w:r>
            <w:r w:rsidR="002732D4" w:rsidRPr="004D3860">
              <w:rPr>
                <w:sz w:val="22"/>
                <w:szCs w:val="22"/>
              </w:rPr>
              <w:t>2024</w:t>
            </w:r>
          </w:p>
          <w:p w:rsidR="002732D4" w:rsidRPr="004D3860" w:rsidRDefault="002732D4" w:rsidP="004D3860">
            <w:pPr>
              <w:tabs>
                <w:tab w:val="left" w:pos="4005"/>
              </w:tabs>
              <w:rPr>
                <w:sz w:val="22"/>
                <w:szCs w:val="22"/>
              </w:rPr>
            </w:pPr>
          </w:p>
        </w:tc>
        <w:tc>
          <w:tcPr>
            <w:tcW w:w="2099" w:type="dxa"/>
          </w:tcPr>
          <w:p w:rsidR="002732D4" w:rsidRPr="004D3860" w:rsidRDefault="002732D4" w:rsidP="004D3860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4D3860">
              <w:rPr>
                <w:sz w:val="22"/>
                <w:szCs w:val="22"/>
              </w:rPr>
              <w:t>Wychowawcy klas, pedagog</w:t>
            </w:r>
            <w:r w:rsidR="00D366DC">
              <w:rPr>
                <w:sz w:val="22"/>
                <w:szCs w:val="22"/>
              </w:rPr>
              <w:t xml:space="preserve"> </w:t>
            </w:r>
            <w:r w:rsidR="00D366DC" w:rsidRPr="00217D00">
              <w:rPr>
                <w:sz w:val="22"/>
                <w:szCs w:val="22"/>
              </w:rPr>
              <w:t>szkolny</w:t>
            </w:r>
            <w:r w:rsidRPr="00217D00">
              <w:rPr>
                <w:sz w:val="22"/>
                <w:szCs w:val="22"/>
              </w:rPr>
              <w:t xml:space="preserve">, </w:t>
            </w:r>
            <w:r w:rsidRPr="004D3860">
              <w:rPr>
                <w:sz w:val="22"/>
                <w:szCs w:val="22"/>
              </w:rPr>
              <w:t>opiekunowie SSU</w:t>
            </w:r>
          </w:p>
        </w:tc>
      </w:tr>
      <w:tr w:rsidR="002732D4" w:rsidRPr="004D3860" w:rsidTr="009213EC">
        <w:tc>
          <w:tcPr>
            <w:tcW w:w="5711" w:type="dxa"/>
          </w:tcPr>
          <w:p w:rsidR="00F600ED" w:rsidRPr="004D3860" w:rsidRDefault="002732D4" w:rsidP="004D3860">
            <w:pPr>
              <w:tabs>
                <w:tab w:val="left" w:pos="4005"/>
              </w:tabs>
              <w:rPr>
                <w:sz w:val="22"/>
                <w:szCs w:val="22"/>
              </w:rPr>
            </w:pPr>
            <w:r w:rsidRPr="004D3860">
              <w:rPr>
                <w:sz w:val="22"/>
                <w:szCs w:val="22"/>
              </w:rPr>
              <w:t xml:space="preserve">Uczenie odróżniania dobra od </w:t>
            </w:r>
            <w:r w:rsidRPr="00FC21F3">
              <w:rPr>
                <w:sz w:val="22"/>
                <w:szCs w:val="22"/>
              </w:rPr>
              <w:t xml:space="preserve">zła </w:t>
            </w:r>
            <w:r w:rsidR="00D366DC" w:rsidRPr="00FC21F3">
              <w:rPr>
                <w:sz w:val="22"/>
                <w:szCs w:val="22"/>
              </w:rPr>
              <w:t xml:space="preserve">przy </w:t>
            </w:r>
            <w:r w:rsidR="00D366DC">
              <w:rPr>
                <w:sz w:val="22"/>
                <w:szCs w:val="22"/>
              </w:rPr>
              <w:t>wykorzystaniu</w:t>
            </w:r>
            <w:r w:rsidRPr="004D3860">
              <w:rPr>
                <w:sz w:val="22"/>
                <w:szCs w:val="22"/>
              </w:rPr>
              <w:t xml:space="preserve"> materiału dydaktycznego, książek, dzieł artystycznych </w:t>
            </w:r>
            <w:r w:rsidR="00FC21F3">
              <w:rPr>
                <w:sz w:val="22"/>
                <w:szCs w:val="22"/>
              </w:rPr>
              <w:br/>
            </w:r>
            <w:r w:rsidRPr="004D3860">
              <w:rPr>
                <w:sz w:val="22"/>
                <w:szCs w:val="22"/>
              </w:rPr>
              <w:t>i innych źródeł (pogadanki, rozmowy, filmy,</w:t>
            </w:r>
            <w:r w:rsidR="00D366DC">
              <w:rPr>
                <w:sz w:val="22"/>
                <w:szCs w:val="22"/>
              </w:rPr>
              <w:t xml:space="preserve"> prezentacje, prace plastyczno-techniczne</w:t>
            </w:r>
            <w:r w:rsidRPr="004D3860">
              <w:rPr>
                <w:sz w:val="22"/>
                <w:szCs w:val="22"/>
              </w:rPr>
              <w:t xml:space="preserve"> itp.).</w:t>
            </w:r>
          </w:p>
        </w:tc>
        <w:tc>
          <w:tcPr>
            <w:tcW w:w="1683" w:type="dxa"/>
          </w:tcPr>
          <w:p w:rsidR="002732D4" w:rsidRPr="004D3860" w:rsidRDefault="00D366DC" w:rsidP="004D3860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IX-</w:t>
            </w:r>
            <w:r w:rsidR="002732D4" w:rsidRPr="004D3860">
              <w:rPr>
                <w:sz w:val="22"/>
                <w:szCs w:val="22"/>
              </w:rPr>
              <w:t>VI 2023/2024</w:t>
            </w:r>
          </w:p>
        </w:tc>
        <w:tc>
          <w:tcPr>
            <w:tcW w:w="2099" w:type="dxa"/>
          </w:tcPr>
          <w:p w:rsidR="002732D4" w:rsidRPr="004D3860" w:rsidRDefault="00500A08" w:rsidP="004D3860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4D3860">
              <w:rPr>
                <w:sz w:val="22"/>
                <w:szCs w:val="22"/>
              </w:rPr>
              <w:t>Opiekunowie SSU</w:t>
            </w:r>
          </w:p>
        </w:tc>
      </w:tr>
      <w:tr w:rsidR="002732D4" w:rsidRPr="004D3860" w:rsidTr="009213EC">
        <w:tc>
          <w:tcPr>
            <w:tcW w:w="9493" w:type="dxa"/>
            <w:gridSpan w:val="3"/>
          </w:tcPr>
          <w:p w:rsidR="002732D4" w:rsidRPr="004D3860" w:rsidRDefault="002732D4" w:rsidP="00D366DC">
            <w:pPr>
              <w:tabs>
                <w:tab w:val="left" w:pos="4005"/>
              </w:tabs>
              <w:jc w:val="center"/>
              <w:rPr>
                <w:b/>
                <w:sz w:val="22"/>
                <w:szCs w:val="22"/>
              </w:rPr>
            </w:pPr>
            <w:r w:rsidRPr="004D3860">
              <w:rPr>
                <w:b/>
                <w:sz w:val="22"/>
                <w:szCs w:val="22"/>
              </w:rPr>
              <w:t>Sfera fizyczna</w:t>
            </w:r>
          </w:p>
        </w:tc>
      </w:tr>
      <w:tr w:rsidR="002732D4" w:rsidRPr="004D3860" w:rsidTr="009213EC">
        <w:tc>
          <w:tcPr>
            <w:tcW w:w="5711" w:type="dxa"/>
          </w:tcPr>
          <w:p w:rsidR="002732D4" w:rsidRPr="004D3860" w:rsidRDefault="002732D4" w:rsidP="004D3860">
            <w:pPr>
              <w:tabs>
                <w:tab w:val="left" w:pos="4005"/>
              </w:tabs>
              <w:jc w:val="center"/>
              <w:rPr>
                <w:b/>
                <w:sz w:val="22"/>
                <w:szCs w:val="22"/>
              </w:rPr>
            </w:pPr>
            <w:r w:rsidRPr="004D3860">
              <w:rPr>
                <w:b/>
                <w:sz w:val="22"/>
                <w:szCs w:val="22"/>
              </w:rPr>
              <w:t xml:space="preserve">Zamierzenia wychowawcze </w:t>
            </w:r>
            <w:r w:rsidRPr="004D3860">
              <w:rPr>
                <w:b/>
                <w:sz w:val="22"/>
                <w:szCs w:val="22"/>
              </w:rPr>
              <w:br/>
              <w:t>dla SSU</w:t>
            </w:r>
          </w:p>
        </w:tc>
        <w:tc>
          <w:tcPr>
            <w:tcW w:w="1683" w:type="dxa"/>
          </w:tcPr>
          <w:p w:rsidR="002732D4" w:rsidRPr="004D3860" w:rsidRDefault="002732D4" w:rsidP="004D3860">
            <w:pPr>
              <w:tabs>
                <w:tab w:val="left" w:pos="4005"/>
              </w:tabs>
              <w:jc w:val="center"/>
              <w:rPr>
                <w:b/>
                <w:sz w:val="22"/>
                <w:szCs w:val="22"/>
              </w:rPr>
            </w:pPr>
            <w:r w:rsidRPr="004D3860">
              <w:rPr>
                <w:b/>
                <w:sz w:val="22"/>
                <w:szCs w:val="22"/>
              </w:rPr>
              <w:t>Termin realizacji</w:t>
            </w:r>
          </w:p>
        </w:tc>
        <w:tc>
          <w:tcPr>
            <w:tcW w:w="2099" w:type="dxa"/>
          </w:tcPr>
          <w:p w:rsidR="002732D4" w:rsidRPr="004D3860" w:rsidRDefault="002732D4" w:rsidP="00F727D9">
            <w:pPr>
              <w:tabs>
                <w:tab w:val="left" w:pos="4005"/>
              </w:tabs>
              <w:jc w:val="center"/>
              <w:rPr>
                <w:b/>
                <w:sz w:val="22"/>
                <w:szCs w:val="22"/>
              </w:rPr>
            </w:pPr>
            <w:r w:rsidRPr="004D3860">
              <w:rPr>
                <w:b/>
                <w:sz w:val="22"/>
                <w:szCs w:val="22"/>
              </w:rPr>
              <w:t>Odpowiedzialni</w:t>
            </w:r>
          </w:p>
        </w:tc>
      </w:tr>
      <w:tr w:rsidR="002732D4" w:rsidRPr="004D3860" w:rsidTr="009213EC">
        <w:tc>
          <w:tcPr>
            <w:tcW w:w="5711" w:type="dxa"/>
          </w:tcPr>
          <w:p w:rsidR="002732D4" w:rsidRDefault="002732D4" w:rsidP="004D3860">
            <w:pPr>
              <w:rPr>
                <w:sz w:val="22"/>
                <w:szCs w:val="22"/>
              </w:rPr>
            </w:pPr>
            <w:r w:rsidRPr="004D3860">
              <w:rPr>
                <w:sz w:val="22"/>
                <w:szCs w:val="22"/>
              </w:rPr>
              <w:t xml:space="preserve">Wdrażanie uczniów do stosowania zasad zdrowego stylu życia </w:t>
            </w:r>
            <w:r w:rsidRPr="004D3860">
              <w:rPr>
                <w:b/>
                <w:i/>
                <w:sz w:val="22"/>
                <w:szCs w:val="22"/>
              </w:rPr>
              <w:t xml:space="preserve"> </w:t>
            </w:r>
            <w:r w:rsidRPr="004D3860">
              <w:rPr>
                <w:sz w:val="22"/>
                <w:szCs w:val="22"/>
              </w:rPr>
              <w:t>poprzez:</w:t>
            </w:r>
          </w:p>
          <w:p w:rsidR="002732D4" w:rsidRDefault="002732D4" w:rsidP="003F5071">
            <w:pPr>
              <w:pStyle w:val="Akapitzlist"/>
              <w:numPr>
                <w:ilvl w:val="0"/>
                <w:numId w:val="96"/>
              </w:numPr>
              <w:rPr>
                <w:sz w:val="22"/>
                <w:szCs w:val="22"/>
              </w:rPr>
            </w:pPr>
            <w:r w:rsidRPr="003F5071">
              <w:rPr>
                <w:sz w:val="22"/>
                <w:szCs w:val="22"/>
              </w:rPr>
              <w:t>zachęcanie do aktywności fizycznej;</w:t>
            </w:r>
          </w:p>
          <w:p w:rsidR="002732D4" w:rsidRDefault="002732D4" w:rsidP="003F5071">
            <w:pPr>
              <w:pStyle w:val="Akapitzlist"/>
              <w:numPr>
                <w:ilvl w:val="0"/>
                <w:numId w:val="96"/>
              </w:numPr>
              <w:rPr>
                <w:sz w:val="22"/>
                <w:szCs w:val="22"/>
              </w:rPr>
            </w:pPr>
            <w:r w:rsidRPr="003F5071">
              <w:rPr>
                <w:sz w:val="22"/>
                <w:szCs w:val="22"/>
              </w:rPr>
              <w:t>wpajanie zasad higieny;</w:t>
            </w:r>
          </w:p>
          <w:p w:rsidR="002732D4" w:rsidRDefault="002732D4" w:rsidP="003F5071">
            <w:pPr>
              <w:pStyle w:val="Akapitzlist"/>
              <w:numPr>
                <w:ilvl w:val="0"/>
                <w:numId w:val="96"/>
              </w:numPr>
              <w:rPr>
                <w:sz w:val="22"/>
                <w:szCs w:val="22"/>
              </w:rPr>
            </w:pPr>
            <w:r w:rsidRPr="003F5071">
              <w:rPr>
                <w:sz w:val="22"/>
                <w:szCs w:val="22"/>
              </w:rPr>
              <w:t>prawidłowe korzystanie z toalet, pozostawianie tam porządku i czystości;</w:t>
            </w:r>
          </w:p>
          <w:p w:rsidR="002732D4" w:rsidRDefault="002732D4" w:rsidP="003F5071">
            <w:pPr>
              <w:pStyle w:val="Akapitzlist"/>
              <w:numPr>
                <w:ilvl w:val="0"/>
                <w:numId w:val="96"/>
              </w:numPr>
              <w:rPr>
                <w:sz w:val="22"/>
                <w:szCs w:val="22"/>
              </w:rPr>
            </w:pPr>
            <w:r w:rsidRPr="003F5071">
              <w:rPr>
                <w:sz w:val="22"/>
                <w:szCs w:val="22"/>
              </w:rPr>
              <w:t>wskazywanie ciekawych form aktywnego wypoczynku spędzanego z rodziną;</w:t>
            </w:r>
          </w:p>
          <w:p w:rsidR="002732D4" w:rsidRDefault="002732D4" w:rsidP="003F5071">
            <w:pPr>
              <w:pStyle w:val="Akapitzlist"/>
              <w:numPr>
                <w:ilvl w:val="0"/>
                <w:numId w:val="96"/>
              </w:numPr>
              <w:rPr>
                <w:sz w:val="22"/>
                <w:szCs w:val="22"/>
              </w:rPr>
            </w:pPr>
            <w:r w:rsidRPr="003F5071">
              <w:rPr>
                <w:sz w:val="22"/>
                <w:szCs w:val="22"/>
              </w:rPr>
              <w:t xml:space="preserve">organizację aktywnych przerw </w:t>
            </w:r>
            <w:r w:rsidR="003F5071" w:rsidRPr="00FC21F3">
              <w:rPr>
                <w:sz w:val="22"/>
                <w:szCs w:val="22"/>
              </w:rPr>
              <w:t>międzylekcyjnych</w:t>
            </w:r>
            <w:r w:rsidRPr="003F5071">
              <w:rPr>
                <w:sz w:val="22"/>
                <w:szCs w:val="22"/>
              </w:rPr>
              <w:t>;</w:t>
            </w:r>
          </w:p>
          <w:p w:rsidR="002732D4" w:rsidRDefault="002732D4" w:rsidP="003F5071">
            <w:pPr>
              <w:pStyle w:val="Akapitzlist"/>
              <w:numPr>
                <w:ilvl w:val="0"/>
                <w:numId w:val="96"/>
              </w:numPr>
              <w:rPr>
                <w:sz w:val="22"/>
                <w:szCs w:val="22"/>
              </w:rPr>
            </w:pPr>
            <w:r w:rsidRPr="003F5071">
              <w:rPr>
                <w:sz w:val="22"/>
                <w:szCs w:val="22"/>
              </w:rPr>
              <w:t>pogadanki na temat zdrowego odżywiania się (piramida zdrowia);</w:t>
            </w:r>
          </w:p>
          <w:p w:rsidR="002732D4" w:rsidRPr="003F5071" w:rsidRDefault="002732D4" w:rsidP="003F5071">
            <w:pPr>
              <w:pStyle w:val="Akapitzlist"/>
              <w:numPr>
                <w:ilvl w:val="0"/>
                <w:numId w:val="96"/>
              </w:numPr>
              <w:rPr>
                <w:sz w:val="22"/>
                <w:szCs w:val="22"/>
              </w:rPr>
            </w:pPr>
            <w:r w:rsidRPr="003F5071">
              <w:rPr>
                <w:sz w:val="22"/>
                <w:szCs w:val="22"/>
              </w:rPr>
              <w:t>organizację konkursów, tworzenie prac plastycznych, wspólne działanie.</w:t>
            </w:r>
          </w:p>
        </w:tc>
        <w:tc>
          <w:tcPr>
            <w:tcW w:w="1683" w:type="dxa"/>
          </w:tcPr>
          <w:p w:rsidR="002732D4" w:rsidRPr="004D3860" w:rsidRDefault="003F5071" w:rsidP="004D3860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IX-</w:t>
            </w:r>
            <w:r w:rsidR="002732D4" w:rsidRPr="004D3860">
              <w:rPr>
                <w:sz w:val="22"/>
                <w:szCs w:val="22"/>
              </w:rPr>
              <w:t>VI 2023/2024</w:t>
            </w:r>
          </w:p>
        </w:tc>
        <w:tc>
          <w:tcPr>
            <w:tcW w:w="2099" w:type="dxa"/>
          </w:tcPr>
          <w:p w:rsidR="002732D4" w:rsidRPr="004D3860" w:rsidRDefault="00F600ED" w:rsidP="004D3860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4D3860">
              <w:rPr>
                <w:sz w:val="22"/>
                <w:szCs w:val="22"/>
              </w:rPr>
              <w:t>Opiekunowie SSU</w:t>
            </w:r>
          </w:p>
        </w:tc>
      </w:tr>
      <w:tr w:rsidR="002732D4" w:rsidRPr="004D3860" w:rsidTr="009213EC">
        <w:tc>
          <w:tcPr>
            <w:tcW w:w="5711" w:type="dxa"/>
          </w:tcPr>
          <w:p w:rsidR="002732D4" w:rsidRPr="00FC21F3" w:rsidRDefault="003F5071" w:rsidP="004D3860">
            <w:pPr>
              <w:rPr>
                <w:strike/>
                <w:sz w:val="22"/>
                <w:szCs w:val="22"/>
              </w:rPr>
            </w:pPr>
            <w:r w:rsidRPr="00FC21F3">
              <w:rPr>
                <w:sz w:val="22"/>
                <w:szCs w:val="22"/>
              </w:rPr>
              <w:t xml:space="preserve">Kształcenie umiejętności bezpiecznego zachowania się </w:t>
            </w:r>
            <w:r w:rsidR="00FC21F3" w:rsidRPr="00FC21F3">
              <w:rPr>
                <w:sz w:val="22"/>
                <w:szCs w:val="22"/>
              </w:rPr>
              <w:br/>
            </w:r>
            <w:r w:rsidRPr="00FC21F3">
              <w:rPr>
                <w:sz w:val="22"/>
                <w:szCs w:val="22"/>
              </w:rPr>
              <w:t xml:space="preserve">w szkole i poza nią </w:t>
            </w:r>
            <w:r w:rsidR="002732D4" w:rsidRPr="00FC21F3">
              <w:rPr>
                <w:sz w:val="22"/>
                <w:szCs w:val="22"/>
              </w:rPr>
              <w:t xml:space="preserve">poprzez </w:t>
            </w:r>
            <w:r w:rsidR="00500A08" w:rsidRPr="00FC21F3">
              <w:rPr>
                <w:sz w:val="22"/>
                <w:szCs w:val="22"/>
              </w:rPr>
              <w:t>organi</w:t>
            </w:r>
            <w:r w:rsidR="00FC21F3" w:rsidRPr="00FC21F3">
              <w:rPr>
                <w:sz w:val="22"/>
                <w:szCs w:val="22"/>
              </w:rPr>
              <w:t>z</w:t>
            </w:r>
            <w:r w:rsidRPr="00FC21F3">
              <w:rPr>
                <w:sz w:val="22"/>
                <w:szCs w:val="22"/>
              </w:rPr>
              <w:t>acj</w:t>
            </w:r>
            <w:r w:rsidR="003E4942" w:rsidRPr="00FC21F3">
              <w:rPr>
                <w:sz w:val="22"/>
                <w:szCs w:val="22"/>
              </w:rPr>
              <w:t>ę</w:t>
            </w:r>
            <w:r w:rsidR="00500A08" w:rsidRPr="00FC21F3">
              <w:rPr>
                <w:sz w:val="22"/>
                <w:szCs w:val="22"/>
              </w:rPr>
              <w:t xml:space="preserve"> </w:t>
            </w:r>
            <w:r w:rsidR="005B315C" w:rsidRPr="00FC21F3">
              <w:rPr>
                <w:sz w:val="22"/>
                <w:szCs w:val="22"/>
              </w:rPr>
              <w:t xml:space="preserve"> </w:t>
            </w:r>
            <w:r w:rsidRPr="00FC21F3">
              <w:rPr>
                <w:sz w:val="22"/>
                <w:szCs w:val="22"/>
              </w:rPr>
              <w:t>tematycznych debat, akcji itp.:</w:t>
            </w:r>
          </w:p>
          <w:p w:rsidR="00500A08" w:rsidRDefault="003F5071" w:rsidP="003F5071">
            <w:pPr>
              <w:pStyle w:val="Akapitzlist"/>
              <w:numPr>
                <w:ilvl w:val="0"/>
                <w:numId w:val="98"/>
              </w:num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„</w:t>
            </w:r>
            <w:r w:rsidR="00500A08" w:rsidRPr="003F5071">
              <w:rPr>
                <w:b/>
                <w:i/>
                <w:sz w:val="22"/>
                <w:szCs w:val="22"/>
              </w:rPr>
              <w:t>Bezpieczeństwo na drodze i podczas jazdy na rowerze</w:t>
            </w:r>
            <w:r>
              <w:rPr>
                <w:b/>
                <w:i/>
                <w:sz w:val="22"/>
                <w:szCs w:val="22"/>
              </w:rPr>
              <w:t>”</w:t>
            </w:r>
            <w:r w:rsidR="00500A08" w:rsidRPr="003F5071">
              <w:rPr>
                <w:sz w:val="22"/>
                <w:szCs w:val="22"/>
              </w:rPr>
              <w:t>;</w:t>
            </w:r>
          </w:p>
          <w:p w:rsidR="00500A08" w:rsidRDefault="003E4942" w:rsidP="003E4942">
            <w:pPr>
              <w:pStyle w:val="Akapitzlist"/>
              <w:numPr>
                <w:ilvl w:val="0"/>
                <w:numId w:val="98"/>
              </w:numPr>
              <w:rPr>
                <w:sz w:val="22"/>
                <w:szCs w:val="22"/>
              </w:rPr>
            </w:pPr>
            <w:r w:rsidRPr="003E4942">
              <w:rPr>
                <w:b/>
                <w:i/>
                <w:sz w:val="22"/>
                <w:szCs w:val="22"/>
              </w:rPr>
              <w:t>„</w:t>
            </w:r>
            <w:r w:rsidR="00500A08" w:rsidRPr="003E4942">
              <w:rPr>
                <w:b/>
                <w:i/>
                <w:sz w:val="22"/>
                <w:szCs w:val="22"/>
              </w:rPr>
              <w:t>Walka z hałasem</w:t>
            </w:r>
            <w:r>
              <w:rPr>
                <w:b/>
                <w:i/>
                <w:sz w:val="22"/>
                <w:szCs w:val="22"/>
              </w:rPr>
              <w:t>”</w:t>
            </w:r>
            <w:r w:rsidR="00500A08" w:rsidRPr="003E4942">
              <w:rPr>
                <w:sz w:val="22"/>
                <w:szCs w:val="22"/>
              </w:rPr>
              <w:t>;</w:t>
            </w:r>
          </w:p>
          <w:p w:rsidR="00500A08" w:rsidRPr="00DF3BAE" w:rsidRDefault="003E4942" w:rsidP="004D3860">
            <w:pPr>
              <w:pStyle w:val="Akapitzlist"/>
              <w:numPr>
                <w:ilvl w:val="0"/>
                <w:numId w:val="98"/>
              </w:numPr>
              <w:rPr>
                <w:sz w:val="22"/>
                <w:szCs w:val="22"/>
              </w:rPr>
            </w:pPr>
            <w:r w:rsidRPr="003E4942">
              <w:rPr>
                <w:b/>
                <w:i/>
                <w:sz w:val="22"/>
                <w:szCs w:val="22"/>
              </w:rPr>
              <w:t>„</w:t>
            </w:r>
            <w:r w:rsidR="005B315C" w:rsidRPr="003E4942">
              <w:rPr>
                <w:b/>
                <w:i/>
                <w:sz w:val="22"/>
                <w:szCs w:val="22"/>
              </w:rPr>
              <w:t xml:space="preserve">Granice mojej wolności </w:t>
            </w:r>
            <w:r>
              <w:rPr>
                <w:b/>
                <w:i/>
                <w:sz w:val="22"/>
                <w:szCs w:val="22"/>
              </w:rPr>
              <w:t>–</w:t>
            </w:r>
            <w:r w:rsidR="005B315C" w:rsidRPr="003E4942">
              <w:rPr>
                <w:b/>
                <w:i/>
                <w:sz w:val="22"/>
                <w:szCs w:val="22"/>
              </w:rPr>
              <w:t xml:space="preserve"> mam wpływ na swoje bezpieczeństwo</w:t>
            </w:r>
            <w:r>
              <w:rPr>
                <w:b/>
                <w:i/>
                <w:sz w:val="22"/>
                <w:szCs w:val="22"/>
              </w:rPr>
              <w:t>”</w:t>
            </w:r>
            <w:r w:rsidR="005B315C" w:rsidRPr="003E4942">
              <w:rPr>
                <w:sz w:val="22"/>
                <w:szCs w:val="22"/>
              </w:rPr>
              <w:t>.</w:t>
            </w:r>
          </w:p>
        </w:tc>
        <w:tc>
          <w:tcPr>
            <w:tcW w:w="1683" w:type="dxa"/>
          </w:tcPr>
          <w:p w:rsidR="005B315C" w:rsidRPr="004D3860" w:rsidRDefault="005B315C" w:rsidP="004D3860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</w:p>
          <w:p w:rsidR="005B315C" w:rsidRDefault="005B315C" w:rsidP="004D3860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</w:p>
          <w:p w:rsidR="003F5071" w:rsidRPr="004D3860" w:rsidRDefault="003F5071" w:rsidP="00FC21F3">
            <w:pPr>
              <w:tabs>
                <w:tab w:val="left" w:pos="4005"/>
              </w:tabs>
              <w:rPr>
                <w:sz w:val="22"/>
                <w:szCs w:val="22"/>
              </w:rPr>
            </w:pPr>
          </w:p>
          <w:p w:rsidR="005B315C" w:rsidRPr="004D3860" w:rsidRDefault="002732D4" w:rsidP="004D3860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4D3860">
              <w:rPr>
                <w:sz w:val="22"/>
                <w:szCs w:val="22"/>
              </w:rPr>
              <w:t>IX</w:t>
            </w:r>
            <w:r w:rsidR="005B315C" w:rsidRPr="004D3860">
              <w:rPr>
                <w:sz w:val="22"/>
                <w:szCs w:val="22"/>
              </w:rPr>
              <w:t xml:space="preserve"> 2023</w:t>
            </w:r>
            <w:r w:rsidR="003E4942">
              <w:rPr>
                <w:sz w:val="22"/>
                <w:szCs w:val="22"/>
              </w:rPr>
              <w:t xml:space="preserve"> r.</w:t>
            </w:r>
          </w:p>
          <w:p w:rsidR="005B315C" w:rsidRPr="004D3860" w:rsidRDefault="005B315C" w:rsidP="004D3860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4D3860">
              <w:rPr>
                <w:sz w:val="22"/>
                <w:szCs w:val="22"/>
              </w:rPr>
              <w:t>II 2024</w:t>
            </w:r>
            <w:r w:rsidR="003E4942">
              <w:rPr>
                <w:sz w:val="22"/>
                <w:szCs w:val="22"/>
              </w:rPr>
              <w:t xml:space="preserve"> r.</w:t>
            </w:r>
          </w:p>
          <w:p w:rsidR="005B315C" w:rsidRPr="004D3860" w:rsidRDefault="005B315C" w:rsidP="004D3860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4D3860">
              <w:rPr>
                <w:sz w:val="22"/>
                <w:szCs w:val="22"/>
              </w:rPr>
              <w:t>V 2024</w:t>
            </w:r>
            <w:r w:rsidR="003E4942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2099" w:type="dxa"/>
          </w:tcPr>
          <w:p w:rsidR="002732D4" w:rsidRPr="004D3860" w:rsidRDefault="005B315C" w:rsidP="004D3860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4D3860">
              <w:rPr>
                <w:sz w:val="22"/>
                <w:szCs w:val="22"/>
              </w:rPr>
              <w:t>Opiekunowie SSU</w:t>
            </w:r>
          </w:p>
        </w:tc>
      </w:tr>
      <w:tr w:rsidR="002732D4" w:rsidRPr="004D3860" w:rsidTr="009213EC">
        <w:tc>
          <w:tcPr>
            <w:tcW w:w="5711" w:type="dxa"/>
          </w:tcPr>
          <w:p w:rsidR="002732D4" w:rsidRPr="004D3860" w:rsidRDefault="00EB1B4F" w:rsidP="00DF3BAE">
            <w:pPr>
              <w:rPr>
                <w:sz w:val="22"/>
                <w:szCs w:val="22"/>
              </w:rPr>
            </w:pPr>
            <w:r w:rsidRPr="004D3860">
              <w:rPr>
                <w:sz w:val="22"/>
                <w:szCs w:val="22"/>
              </w:rPr>
              <w:t xml:space="preserve">Zapoznanie społeczności uczniowskiej z osobami, które </w:t>
            </w:r>
            <w:r w:rsidR="00DF3BAE" w:rsidRPr="00FC21F3">
              <w:rPr>
                <w:sz w:val="22"/>
                <w:szCs w:val="22"/>
              </w:rPr>
              <w:t xml:space="preserve">mogą  na terenie </w:t>
            </w:r>
            <w:r w:rsidR="00604B2A" w:rsidRPr="00FC21F3">
              <w:rPr>
                <w:sz w:val="22"/>
                <w:szCs w:val="22"/>
              </w:rPr>
              <w:t xml:space="preserve">placówki </w:t>
            </w:r>
            <w:r w:rsidR="00DF3BAE" w:rsidRPr="00FC21F3">
              <w:rPr>
                <w:sz w:val="22"/>
                <w:szCs w:val="22"/>
              </w:rPr>
              <w:t>służyć</w:t>
            </w:r>
            <w:r w:rsidR="002732D4" w:rsidRPr="00FC21F3">
              <w:rPr>
                <w:sz w:val="22"/>
                <w:szCs w:val="22"/>
              </w:rPr>
              <w:t xml:space="preserve"> pomocą w sytuacjach trudnych (wychowawca klasy, wychowawca świetlicy, nauczyciel dyżurujący, </w:t>
            </w:r>
            <w:r w:rsidRPr="00FC21F3">
              <w:rPr>
                <w:sz w:val="22"/>
                <w:szCs w:val="22"/>
              </w:rPr>
              <w:t xml:space="preserve">opiekun SSU, </w:t>
            </w:r>
            <w:r w:rsidR="002732D4" w:rsidRPr="00FC21F3">
              <w:rPr>
                <w:sz w:val="22"/>
                <w:szCs w:val="22"/>
              </w:rPr>
              <w:t xml:space="preserve">pedagog szkolny, dyrektor, wicedyrektor, </w:t>
            </w:r>
            <w:r w:rsidR="00FE2A05" w:rsidRPr="00FC21F3">
              <w:rPr>
                <w:sz w:val="22"/>
                <w:szCs w:val="22"/>
              </w:rPr>
              <w:t>pielęgniarka</w:t>
            </w:r>
            <w:r w:rsidR="002732D4" w:rsidRPr="00FC21F3">
              <w:rPr>
                <w:sz w:val="22"/>
                <w:szCs w:val="22"/>
              </w:rPr>
              <w:t xml:space="preserve">, strażnik bezpieczeństwa, pracownicy obsługi i administracji). </w:t>
            </w:r>
          </w:p>
        </w:tc>
        <w:tc>
          <w:tcPr>
            <w:tcW w:w="1683" w:type="dxa"/>
          </w:tcPr>
          <w:p w:rsidR="002732D4" w:rsidRPr="004D3860" w:rsidRDefault="002732D4" w:rsidP="004D3860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4D3860">
              <w:rPr>
                <w:sz w:val="22"/>
                <w:szCs w:val="22"/>
              </w:rPr>
              <w:t>IX 2023</w:t>
            </w:r>
            <w:r w:rsidR="00F97297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2099" w:type="dxa"/>
          </w:tcPr>
          <w:p w:rsidR="002732D4" w:rsidRPr="004D3860" w:rsidRDefault="00EB1B4F" w:rsidP="004D3860">
            <w:pPr>
              <w:tabs>
                <w:tab w:val="left" w:pos="4005"/>
              </w:tabs>
              <w:jc w:val="center"/>
              <w:rPr>
                <w:color w:val="FF0000"/>
                <w:sz w:val="22"/>
                <w:szCs w:val="22"/>
              </w:rPr>
            </w:pPr>
            <w:r w:rsidRPr="004D3860">
              <w:rPr>
                <w:sz w:val="22"/>
                <w:szCs w:val="22"/>
              </w:rPr>
              <w:t>Opiekunowie SSU</w:t>
            </w:r>
          </w:p>
        </w:tc>
      </w:tr>
      <w:tr w:rsidR="002732D4" w:rsidRPr="004D3860" w:rsidTr="009213EC">
        <w:tc>
          <w:tcPr>
            <w:tcW w:w="5711" w:type="dxa"/>
          </w:tcPr>
          <w:p w:rsidR="002732D4" w:rsidRPr="004D3860" w:rsidRDefault="00EB1B4F" w:rsidP="004D3860">
            <w:pPr>
              <w:rPr>
                <w:sz w:val="22"/>
                <w:szCs w:val="22"/>
              </w:rPr>
            </w:pPr>
            <w:r w:rsidRPr="004D3860">
              <w:rPr>
                <w:sz w:val="22"/>
                <w:szCs w:val="22"/>
              </w:rPr>
              <w:t>Organizacja akcji ekologicznych</w:t>
            </w:r>
            <w:r w:rsidR="002732D4" w:rsidRPr="004D3860">
              <w:rPr>
                <w:sz w:val="22"/>
                <w:szCs w:val="22"/>
              </w:rPr>
              <w:t>. Wdrażanie do segregacji śmieci na terenie szkoły i dom</w:t>
            </w:r>
            <w:r w:rsidR="002732D4" w:rsidRPr="00FC21F3">
              <w:rPr>
                <w:sz w:val="22"/>
                <w:szCs w:val="22"/>
              </w:rPr>
              <w:t xml:space="preserve">u </w:t>
            </w:r>
            <w:r w:rsidR="00A93B41" w:rsidRPr="00FC21F3">
              <w:rPr>
                <w:sz w:val="22"/>
                <w:szCs w:val="22"/>
              </w:rPr>
              <w:t xml:space="preserve">przy </w:t>
            </w:r>
            <w:r w:rsidR="002732D4" w:rsidRPr="004D3860">
              <w:rPr>
                <w:sz w:val="22"/>
                <w:szCs w:val="22"/>
              </w:rPr>
              <w:t>wykor</w:t>
            </w:r>
            <w:r w:rsidR="00A93B41">
              <w:rPr>
                <w:sz w:val="22"/>
                <w:szCs w:val="22"/>
              </w:rPr>
              <w:t>zystaniu</w:t>
            </w:r>
            <w:r w:rsidR="002732D4" w:rsidRPr="004D3860">
              <w:rPr>
                <w:sz w:val="22"/>
                <w:szCs w:val="22"/>
              </w:rPr>
              <w:t xml:space="preserve"> materiału dydaktycznego.  </w:t>
            </w:r>
          </w:p>
        </w:tc>
        <w:tc>
          <w:tcPr>
            <w:tcW w:w="1683" w:type="dxa"/>
          </w:tcPr>
          <w:p w:rsidR="002732D4" w:rsidRPr="004D3860" w:rsidRDefault="00EB1B4F" w:rsidP="004D3860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4D3860">
              <w:rPr>
                <w:sz w:val="22"/>
                <w:szCs w:val="22"/>
              </w:rPr>
              <w:t>Przynajmniej dwa r</w:t>
            </w:r>
            <w:r w:rsidR="002732D4" w:rsidRPr="004D3860">
              <w:rPr>
                <w:sz w:val="22"/>
                <w:szCs w:val="22"/>
              </w:rPr>
              <w:t>az</w:t>
            </w:r>
            <w:r w:rsidRPr="004D3860">
              <w:rPr>
                <w:sz w:val="22"/>
                <w:szCs w:val="22"/>
              </w:rPr>
              <w:t xml:space="preserve">y </w:t>
            </w:r>
            <w:r w:rsidR="00F600ED" w:rsidRPr="004D3860">
              <w:rPr>
                <w:sz w:val="22"/>
                <w:szCs w:val="22"/>
              </w:rPr>
              <w:br/>
            </w:r>
            <w:r w:rsidRPr="004D3860">
              <w:rPr>
                <w:sz w:val="22"/>
                <w:szCs w:val="22"/>
              </w:rPr>
              <w:t xml:space="preserve">w </w:t>
            </w:r>
            <w:r w:rsidR="002732D4" w:rsidRPr="004D3860">
              <w:rPr>
                <w:sz w:val="22"/>
                <w:szCs w:val="22"/>
              </w:rPr>
              <w:t xml:space="preserve"> roku szkolnym 2023/2024</w:t>
            </w:r>
          </w:p>
        </w:tc>
        <w:tc>
          <w:tcPr>
            <w:tcW w:w="2099" w:type="dxa"/>
          </w:tcPr>
          <w:p w:rsidR="002732D4" w:rsidRPr="004D3860" w:rsidRDefault="00EB1B4F" w:rsidP="004D3860">
            <w:pPr>
              <w:tabs>
                <w:tab w:val="left" w:pos="4005"/>
              </w:tabs>
              <w:jc w:val="center"/>
              <w:rPr>
                <w:color w:val="FF0000"/>
                <w:sz w:val="22"/>
                <w:szCs w:val="22"/>
              </w:rPr>
            </w:pPr>
            <w:r w:rsidRPr="004D3860">
              <w:rPr>
                <w:sz w:val="22"/>
                <w:szCs w:val="22"/>
              </w:rPr>
              <w:t>Opiekunowie SSU</w:t>
            </w:r>
          </w:p>
        </w:tc>
      </w:tr>
    </w:tbl>
    <w:p w:rsidR="00DB48CA" w:rsidRPr="000E536C" w:rsidRDefault="002A3AD2" w:rsidP="00AD021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column"/>
      </w:r>
      <w:r w:rsidR="000A01DD">
        <w:rPr>
          <w:b/>
          <w:sz w:val="32"/>
          <w:szCs w:val="32"/>
        </w:rPr>
        <w:lastRenderedPageBreak/>
        <w:t>PLAN DZIAŁAŃ WYCHOWAWCZO-</w:t>
      </w:r>
      <w:r w:rsidR="00652170">
        <w:rPr>
          <w:b/>
          <w:sz w:val="32"/>
          <w:szCs w:val="32"/>
        </w:rPr>
        <w:t>PROFILAKTYCZNYCH</w:t>
      </w:r>
      <w:r w:rsidR="00DB48CA" w:rsidRPr="000E536C">
        <w:rPr>
          <w:b/>
          <w:sz w:val="32"/>
          <w:szCs w:val="32"/>
        </w:rPr>
        <w:t xml:space="preserve">  </w:t>
      </w:r>
      <w:r w:rsidR="009D2E62">
        <w:rPr>
          <w:b/>
          <w:sz w:val="32"/>
          <w:szCs w:val="32"/>
        </w:rPr>
        <w:br/>
      </w:r>
      <w:r w:rsidR="00DB48CA" w:rsidRPr="000E536C">
        <w:rPr>
          <w:b/>
          <w:sz w:val="32"/>
          <w:szCs w:val="32"/>
        </w:rPr>
        <w:t>BIBLIOTEKI SZKOLNEJ</w:t>
      </w:r>
    </w:p>
    <w:p w:rsidR="00DB48CA" w:rsidRDefault="00DB48CA" w:rsidP="009213EC">
      <w:pPr>
        <w:rPr>
          <w:b/>
          <w:sz w:val="32"/>
          <w:szCs w:val="32"/>
        </w:rPr>
      </w:pPr>
    </w:p>
    <w:p w:rsidR="009D2E62" w:rsidRDefault="009D2E62" w:rsidP="009213EC">
      <w:pPr>
        <w:rPr>
          <w:b/>
          <w:i/>
          <w:iCs/>
          <w:sz w:val="28"/>
          <w:szCs w:val="28"/>
        </w:rPr>
      </w:pPr>
    </w:p>
    <w:p w:rsidR="000A01DD" w:rsidRPr="000E536C" w:rsidRDefault="000A01DD" w:rsidP="009213EC">
      <w:pPr>
        <w:rPr>
          <w:b/>
          <w:i/>
          <w:iCs/>
          <w:sz w:val="28"/>
          <w:szCs w:val="28"/>
        </w:rPr>
      </w:pPr>
    </w:p>
    <w:p w:rsidR="00DB48CA" w:rsidRPr="000E536C" w:rsidRDefault="009D2E62" w:rsidP="009213EC">
      <w:pPr>
        <w:pStyle w:val="Tekstpodstawowy3"/>
        <w:rPr>
          <w:i/>
          <w:iCs/>
          <w:szCs w:val="28"/>
        </w:rPr>
      </w:pPr>
      <w:r>
        <w:rPr>
          <w:i/>
          <w:iCs/>
          <w:szCs w:val="28"/>
        </w:rPr>
        <w:t>Rozwijamy zainteresowania czytelnicze</w:t>
      </w:r>
      <w:r w:rsidR="000A01DD">
        <w:rPr>
          <w:i/>
          <w:iCs/>
          <w:szCs w:val="28"/>
        </w:rPr>
        <w:t>,</w:t>
      </w:r>
      <w:r>
        <w:rPr>
          <w:i/>
          <w:iCs/>
          <w:szCs w:val="28"/>
        </w:rPr>
        <w:t xml:space="preserve"> wdrażając</w:t>
      </w:r>
      <w:r w:rsidR="00DB48CA" w:rsidRPr="000E536C">
        <w:rPr>
          <w:i/>
          <w:iCs/>
          <w:szCs w:val="28"/>
        </w:rPr>
        <w:t xml:space="preserve"> </w:t>
      </w:r>
      <w:r w:rsidR="00E20FE9" w:rsidRPr="000E536C">
        <w:rPr>
          <w:i/>
          <w:iCs/>
          <w:szCs w:val="28"/>
        </w:rPr>
        <w:t>do samokształce</w:t>
      </w:r>
      <w:r w:rsidR="00E20FE9" w:rsidRPr="000E536C">
        <w:rPr>
          <w:i/>
          <w:iCs/>
          <w:szCs w:val="28"/>
        </w:rPr>
        <w:softHyphen/>
        <w:t>nia</w:t>
      </w:r>
      <w:r w:rsidR="00F600ED">
        <w:rPr>
          <w:i/>
          <w:iCs/>
          <w:szCs w:val="28"/>
        </w:rPr>
        <w:br/>
      </w:r>
      <w:r w:rsidR="00E20FE9" w:rsidRPr="000E536C">
        <w:rPr>
          <w:i/>
          <w:iCs/>
          <w:szCs w:val="28"/>
        </w:rPr>
        <w:t xml:space="preserve"> </w:t>
      </w:r>
      <w:r w:rsidR="00DB48CA" w:rsidRPr="000E536C">
        <w:rPr>
          <w:i/>
          <w:iCs/>
          <w:szCs w:val="28"/>
        </w:rPr>
        <w:t>i wła</w:t>
      </w:r>
      <w:r w:rsidR="00F600ED">
        <w:rPr>
          <w:i/>
          <w:iCs/>
          <w:szCs w:val="28"/>
        </w:rPr>
        <w:t xml:space="preserve">ściwego korzystania </w:t>
      </w:r>
      <w:r>
        <w:rPr>
          <w:i/>
          <w:iCs/>
          <w:szCs w:val="28"/>
        </w:rPr>
        <w:t>z różnych źródeł</w:t>
      </w:r>
      <w:r w:rsidR="00DB48CA" w:rsidRPr="000E536C">
        <w:rPr>
          <w:i/>
          <w:iCs/>
          <w:szCs w:val="28"/>
        </w:rPr>
        <w:t xml:space="preserve"> informacji</w:t>
      </w:r>
    </w:p>
    <w:p w:rsidR="00F600ED" w:rsidRDefault="00F600ED" w:rsidP="009213EC">
      <w:pPr>
        <w:tabs>
          <w:tab w:val="left" w:pos="3780"/>
        </w:tabs>
        <w:rPr>
          <w:b/>
          <w:bCs/>
          <w:sz w:val="32"/>
          <w:szCs w:val="28"/>
        </w:rPr>
      </w:pPr>
    </w:p>
    <w:p w:rsidR="000A01DD" w:rsidRDefault="000A01DD" w:rsidP="009213EC">
      <w:pPr>
        <w:tabs>
          <w:tab w:val="left" w:pos="3780"/>
        </w:tabs>
        <w:rPr>
          <w:b/>
          <w:bCs/>
          <w:sz w:val="32"/>
          <w:szCs w:val="28"/>
        </w:rPr>
      </w:pPr>
    </w:p>
    <w:p w:rsidR="00DB48CA" w:rsidRDefault="00DB48CA" w:rsidP="009213EC">
      <w:pPr>
        <w:tabs>
          <w:tab w:val="left" w:pos="3780"/>
        </w:tabs>
        <w:rPr>
          <w:b/>
          <w:bCs/>
          <w:sz w:val="32"/>
          <w:szCs w:val="28"/>
        </w:rPr>
      </w:pPr>
      <w:r w:rsidRPr="000E536C">
        <w:rPr>
          <w:b/>
          <w:bCs/>
          <w:sz w:val="32"/>
          <w:szCs w:val="28"/>
        </w:rPr>
        <w:t>Uczeń:</w:t>
      </w:r>
    </w:p>
    <w:p w:rsidR="00EB73EA" w:rsidRPr="000A01DD" w:rsidRDefault="00EB73EA" w:rsidP="009213EC">
      <w:pPr>
        <w:tabs>
          <w:tab w:val="left" w:pos="3780"/>
        </w:tabs>
        <w:rPr>
          <w:b/>
          <w:bCs/>
          <w:sz w:val="32"/>
          <w:szCs w:val="28"/>
        </w:rPr>
      </w:pPr>
    </w:p>
    <w:p w:rsidR="00DB48CA" w:rsidRPr="000E536C" w:rsidRDefault="009D2E62" w:rsidP="009213EC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sz w:val="32"/>
          <w:szCs w:val="28"/>
        </w:rPr>
      </w:pPr>
      <w:r>
        <w:rPr>
          <w:sz w:val="32"/>
          <w:szCs w:val="28"/>
        </w:rPr>
        <w:t>przestrzega zasad właściwego zachowania</w:t>
      </w:r>
      <w:r w:rsidR="00DB48CA" w:rsidRPr="000E536C">
        <w:rPr>
          <w:sz w:val="32"/>
          <w:szCs w:val="28"/>
        </w:rPr>
        <w:t xml:space="preserve"> się </w:t>
      </w:r>
      <w:r>
        <w:rPr>
          <w:sz w:val="32"/>
          <w:szCs w:val="28"/>
        </w:rPr>
        <w:t>w bibliotece</w:t>
      </w:r>
      <w:r w:rsidR="00DB48CA" w:rsidRPr="000E536C">
        <w:rPr>
          <w:sz w:val="32"/>
          <w:szCs w:val="28"/>
        </w:rPr>
        <w:t>;</w:t>
      </w:r>
    </w:p>
    <w:p w:rsidR="00DB48CA" w:rsidRPr="000E536C" w:rsidRDefault="009D2E62" w:rsidP="009213EC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sz w:val="32"/>
          <w:szCs w:val="28"/>
        </w:rPr>
      </w:pPr>
      <w:r>
        <w:rPr>
          <w:sz w:val="32"/>
          <w:szCs w:val="28"/>
        </w:rPr>
        <w:t>uczy się</w:t>
      </w:r>
      <w:r w:rsidR="00DB48CA" w:rsidRPr="000E536C">
        <w:rPr>
          <w:sz w:val="32"/>
          <w:szCs w:val="28"/>
        </w:rPr>
        <w:t xml:space="preserve"> wyszuk</w:t>
      </w:r>
      <w:r>
        <w:rPr>
          <w:sz w:val="32"/>
          <w:szCs w:val="28"/>
        </w:rPr>
        <w:t>iw</w:t>
      </w:r>
      <w:r w:rsidR="00DB48CA" w:rsidRPr="000E536C">
        <w:rPr>
          <w:sz w:val="32"/>
          <w:szCs w:val="28"/>
        </w:rPr>
        <w:t xml:space="preserve">ać informacje </w:t>
      </w:r>
      <w:r w:rsidR="006364E3" w:rsidRPr="000E536C">
        <w:rPr>
          <w:sz w:val="32"/>
          <w:szCs w:val="28"/>
        </w:rPr>
        <w:t xml:space="preserve">w zbiorach biblioteki </w:t>
      </w:r>
      <w:r w:rsidR="00DB48CA" w:rsidRPr="000E536C">
        <w:rPr>
          <w:sz w:val="32"/>
          <w:szCs w:val="28"/>
        </w:rPr>
        <w:t>na interesujący</w:t>
      </w:r>
      <w:r w:rsidR="006364E3">
        <w:rPr>
          <w:sz w:val="32"/>
          <w:szCs w:val="28"/>
        </w:rPr>
        <w:t xml:space="preserve"> </w:t>
      </w:r>
      <w:r w:rsidR="006364E3" w:rsidRPr="007872FF">
        <w:rPr>
          <w:sz w:val="32"/>
          <w:szCs w:val="28"/>
        </w:rPr>
        <w:t>go</w:t>
      </w:r>
      <w:r w:rsidR="00DB48CA" w:rsidRPr="007872FF">
        <w:rPr>
          <w:sz w:val="32"/>
          <w:szCs w:val="28"/>
        </w:rPr>
        <w:t xml:space="preserve"> temat</w:t>
      </w:r>
      <w:r w:rsidR="00DB48CA" w:rsidRPr="000E536C">
        <w:rPr>
          <w:sz w:val="32"/>
          <w:szCs w:val="28"/>
        </w:rPr>
        <w:t>;</w:t>
      </w:r>
    </w:p>
    <w:p w:rsidR="00DB48CA" w:rsidRPr="000E536C" w:rsidRDefault="00DB48CA" w:rsidP="009213EC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sz w:val="32"/>
          <w:szCs w:val="28"/>
        </w:rPr>
      </w:pPr>
      <w:r w:rsidRPr="000E536C">
        <w:rPr>
          <w:sz w:val="32"/>
          <w:szCs w:val="28"/>
        </w:rPr>
        <w:t>korzysta z wydawn</w:t>
      </w:r>
      <w:r w:rsidR="00A529F9" w:rsidRPr="000E536C">
        <w:rPr>
          <w:sz w:val="32"/>
          <w:szCs w:val="28"/>
        </w:rPr>
        <w:t xml:space="preserve">ictw informacyjnych, literatury </w:t>
      </w:r>
      <w:r w:rsidRPr="000E536C">
        <w:rPr>
          <w:sz w:val="32"/>
          <w:szCs w:val="28"/>
        </w:rPr>
        <w:t xml:space="preserve">popularnonaukowej i warsztatu informacyjno-bibliograficznego znajdującego się </w:t>
      </w:r>
      <w:r w:rsidR="007872FF">
        <w:rPr>
          <w:sz w:val="32"/>
          <w:szCs w:val="28"/>
        </w:rPr>
        <w:br/>
      </w:r>
      <w:r w:rsidRPr="000E536C">
        <w:rPr>
          <w:sz w:val="32"/>
          <w:szCs w:val="28"/>
        </w:rPr>
        <w:t>w bibliotece;</w:t>
      </w:r>
    </w:p>
    <w:p w:rsidR="00C96456" w:rsidRDefault="00C96456" w:rsidP="009213EC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sz w:val="32"/>
          <w:szCs w:val="28"/>
        </w:rPr>
      </w:pPr>
      <w:r>
        <w:rPr>
          <w:sz w:val="32"/>
          <w:szCs w:val="28"/>
        </w:rPr>
        <w:t>uczy się zasad samokształcenia;</w:t>
      </w:r>
    </w:p>
    <w:p w:rsidR="00A4116E" w:rsidRDefault="00DB48CA" w:rsidP="009213EC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sz w:val="32"/>
          <w:szCs w:val="28"/>
        </w:rPr>
      </w:pPr>
      <w:r w:rsidRPr="000E536C">
        <w:rPr>
          <w:sz w:val="32"/>
          <w:szCs w:val="28"/>
        </w:rPr>
        <w:t xml:space="preserve">rozpoznaje język mediów, dokonuje świadomego wyboru ofert mediów </w:t>
      </w:r>
      <w:r w:rsidR="00C96456">
        <w:rPr>
          <w:sz w:val="32"/>
          <w:szCs w:val="28"/>
        </w:rPr>
        <w:t xml:space="preserve">i </w:t>
      </w:r>
      <w:r w:rsidR="008C033A" w:rsidRPr="007872FF">
        <w:rPr>
          <w:sz w:val="32"/>
          <w:szCs w:val="28"/>
        </w:rPr>
        <w:t>wykazuje wobec nich krytycyzm</w:t>
      </w:r>
      <w:r w:rsidR="00C96456">
        <w:rPr>
          <w:sz w:val="32"/>
          <w:szCs w:val="28"/>
        </w:rPr>
        <w:t>;</w:t>
      </w:r>
    </w:p>
    <w:p w:rsidR="00C96456" w:rsidRDefault="00C96456" w:rsidP="009213EC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sz w:val="32"/>
          <w:szCs w:val="28"/>
        </w:rPr>
      </w:pPr>
      <w:r>
        <w:rPr>
          <w:sz w:val="32"/>
          <w:szCs w:val="28"/>
        </w:rPr>
        <w:t>uczy się odróżniać dobro od zła w oparciu o uniwersalne wartości poprzez dobór odpowiednich lektur;</w:t>
      </w:r>
    </w:p>
    <w:p w:rsidR="00C96456" w:rsidRDefault="00C96456" w:rsidP="009213EC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sz w:val="32"/>
          <w:szCs w:val="28"/>
        </w:rPr>
      </w:pPr>
      <w:r>
        <w:rPr>
          <w:sz w:val="32"/>
          <w:szCs w:val="28"/>
        </w:rPr>
        <w:t>uczy się szanować prawa, poglądy i odrębność innych ludzi poprzez czytanie książek;</w:t>
      </w:r>
    </w:p>
    <w:p w:rsidR="00C96456" w:rsidRDefault="00C96456" w:rsidP="009213EC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sz w:val="32"/>
          <w:szCs w:val="28"/>
        </w:rPr>
      </w:pPr>
      <w:r>
        <w:rPr>
          <w:sz w:val="32"/>
          <w:szCs w:val="28"/>
        </w:rPr>
        <w:t>rozwija swoje pasje i zainteresowania związane z czytelnictwem;</w:t>
      </w:r>
    </w:p>
    <w:p w:rsidR="00C96456" w:rsidRDefault="00C96456" w:rsidP="009213EC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sz w:val="32"/>
          <w:szCs w:val="28"/>
        </w:rPr>
      </w:pPr>
      <w:r>
        <w:rPr>
          <w:sz w:val="32"/>
          <w:szCs w:val="28"/>
        </w:rPr>
        <w:t>uczy się autoprezentacji i wzmacniania własnej wartości;</w:t>
      </w:r>
    </w:p>
    <w:p w:rsidR="00C96456" w:rsidRDefault="00C96456" w:rsidP="009213EC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sz w:val="32"/>
          <w:szCs w:val="28"/>
        </w:rPr>
      </w:pPr>
      <w:r>
        <w:rPr>
          <w:sz w:val="32"/>
          <w:szCs w:val="28"/>
        </w:rPr>
        <w:t>uczy się szanować dziedzictwo przeszłych pokoleń i tradycje patriotyczne poprzez lekturę książek historycznych;</w:t>
      </w:r>
    </w:p>
    <w:p w:rsidR="00C96456" w:rsidRPr="00C96456" w:rsidRDefault="00C96456" w:rsidP="009213EC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sz w:val="32"/>
          <w:szCs w:val="28"/>
        </w:rPr>
      </w:pPr>
      <w:r>
        <w:rPr>
          <w:sz w:val="32"/>
          <w:szCs w:val="28"/>
        </w:rPr>
        <w:t xml:space="preserve">kształci postawę proekologiczną. </w:t>
      </w:r>
    </w:p>
    <w:p w:rsidR="00A4116E" w:rsidRPr="00A4116E" w:rsidRDefault="00A4116E" w:rsidP="009213EC">
      <w:pPr>
        <w:rPr>
          <w:sz w:val="32"/>
          <w:szCs w:val="28"/>
        </w:rPr>
      </w:pPr>
    </w:p>
    <w:p w:rsidR="00A4116E" w:rsidRDefault="00A4116E" w:rsidP="009213EC">
      <w:pPr>
        <w:rPr>
          <w:sz w:val="32"/>
          <w:szCs w:val="28"/>
        </w:rPr>
      </w:pPr>
    </w:p>
    <w:p w:rsidR="000E41C8" w:rsidRDefault="000E41C8" w:rsidP="009213EC">
      <w:pPr>
        <w:rPr>
          <w:sz w:val="32"/>
          <w:szCs w:val="28"/>
        </w:rPr>
      </w:pPr>
    </w:p>
    <w:p w:rsidR="000E41C8" w:rsidRDefault="000E41C8" w:rsidP="009213EC">
      <w:pPr>
        <w:rPr>
          <w:sz w:val="32"/>
          <w:szCs w:val="28"/>
        </w:rPr>
      </w:pPr>
    </w:p>
    <w:p w:rsidR="000E41C8" w:rsidRDefault="000E41C8" w:rsidP="009213EC">
      <w:pPr>
        <w:rPr>
          <w:sz w:val="32"/>
          <w:szCs w:val="28"/>
        </w:rPr>
      </w:pPr>
    </w:p>
    <w:p w:rsidR="000E41C8" w:rsidRDefault="000E41C8" w:rsidP="009213EC">
      <w:pPr>
        <w:rPr>
          <w:sz w:val="32"/>
          <w:szCs w:val="28"/>
        </w:rPr>
      </w:pPr>
    </w:p>
    <w:p w:rsidR="00B635C3" w:rsidRDefault="00B635C3" w:rsidP="009213EC">
      <w:pPr>
        <w:rPr>
          <w:sz w:val="32"/>
          <w:szCs w:val="28"/>
        </w:rPr>
      </w:pPr>
    </w:p>
    <w:p w:rsidR="00F600ED" w:rsidRDefault="00F600ED" w:rsidP="009213EC">
      <w:pPr>
        <w:rPr>
          <w:sz w:val="32"/>
          <w:szCs w:val="28"/>
        </w:rPr>
      </w:pPr>
    </w:p>
    <w:p w:rsidR="007872FF" w:rsidRDefault="007872FF" w:rsidP="009213EC">
      <w:pPr>
        <w:rPr>
          <w:sz w:val="32"/>
          <w:szCs w:val="28"/>
        </w:rPr>
      </w:pPr>
    </w:p>
    <w:p w:rsidR="007872FF" w:rsidRDefault="007872FF" w:rsidP="009213EC">
      <w:pPr>
        <w:rPr>
          <w:sz w:val="32"/>
          <w:szCs w:val="28"/>
        </w:rPr>
      </w:pPr>
    </w:p>
    <w:p w:rsidR="00E97FBA" w:rsidRDefault="00E97FBA" w:rsidP="009213EC">
      <w:pPr>
        <w:rPr>
          <w:sz w:val="32"/>
          <w:szCs w:val="28"/>
        </w:rPr>
      </w:pPr>
    </w:p>
    <w:p w:rsidR="00E97FBA" w:rsidRPr="00A4116E" w:rsidRDefault="00E97FBA" w:rsidP="009213EC">
      <w:pPr>
        <w:rPr>
          <w:sz w:val="32"/>
          <w:szCs w:val="28"/>
        </w:rPr>
      </w:pPr>
    </w:p>
    <w:tbl>
      <w:tblPr>
        <w:tblStyle w:val="Tabela-Siatka"/>
        <w:tblpPr w:leftFromText="141" w:rightFromText="141" w:vertAnchor="text" w:horzAnchor="margin" w:tblpY="69"/>
        <w:tblW w:w="9493" w:type="dxa"/>
        <w:tblLook w:val="04A0" w:firstRow="1" w:lastRow="0" w:firstColumn="1" w:lastColumn="0" w:noHBand="0" w:noVBand="1"/>
      </w:tblPr>
      <w:tblGrid>
        <w:gridCol w:w="5711"/>
        <w:gridCol w:w="1683"/>
        <w:gridCol w:w="2099"/>
      </w:tblGrid>
      <w:tr w:rsidR="000E41C8" w:rsidRPr="00E97FBA" w:rsidTr="009213EC">
        <w:tc>
          <w:tcPr>
            <w:tcW w:w="9493" w:type="dxa"/>
            <w:gridSpan w:val="3"/>
          </w:tcPr>
          <w:p w:rsidR="000E41C8" w:rsidRPr="00E97FBA" w:rsidRDefault="000E41C8" w:rsidP="00E97FBA">
            <w:pPr>
              <w:tabs>
                <w:tab w:val="left" w:pos="4005"/>
              </w:tabs>
              <w:jc w:val="center"/>
              <w:rPr>
                <w:b/>
                <w:sz w:val="22"/>
                <w:szCs w:val="22"/>
              </w:rPr>
            </w:pPr>
            <w:r w:rsidRPr="00E97FBA">
              <w:rPr>
                <w:b/>
                <w:sz w:val="22"/>
                <w:szCs w:val="22"/>
              </w:rPr>
              <w:t>Sfera psychiczna</w:t>
            </w:r>
          </w:p>
        </w:tc>
      </w:tr>
      <w:tr w:rsidR="000E41C8" w:rsidRPr="00E97FBA" w:rsidTr="009213EC">
        <w:tc>
          <w:tcPr>
            <w:tcW w:w="5711" w:type="dxa"/>
          </w:tcPr>
          <w:p w:rsidR="000E41C8" w:rsidRPr="00E97FBA" w:rsidRDefault="000E41C8" w:rsidP="00E97FBA">
            <w:pPr>
              <w:tabs>
                <w:tab w:val="left" w:pos="4005"/>
              </w:tabs>
              <w:jc w:val="center"/>
              <w:rPr>
                <w:b/>
                <w:sz w:val="22"/>
                <w:szCs w:val="22"/>
              </w:rPr>
            </w:pPr>
            <w:r w:rsidRPr="00E97FBA">
              <w:rPr>
                <w:b/>
                <w:sz w:val="22"/>
                <w:szCs w:val="22"/>
              </w:rPr>
              <w:t xml:space="preserve">Zamierzenia wychowawcze </w:t>
            </w:r>
            <w:r w:rsidRPr="00E97FBA">
              <w:rPr>
                <w:b/>
                <w:sz w:val="22"/>
                <w:szCs w:val="22"/>
              </w:rPr>
              <w:br/>
              <w:t>dla czytelników</w:t>
            </w:r>
          </w:p>
        </w:tc>
        <w:tc>
          <w:tcPr>
            <w:tcW w:w="1683" w:type="dxa"/>
          </w:tcPr>
          <w:p w:rsidR="000E41C8" w:rsidRPr="00E97FBA" w:rsidRDefault="000E41C8" w:rsidP="00E97FBA">
            <w:pPr>
              <w:tabs>
                <w:tab w:val="left" w:pos="4005"/>
              </w:tabs>
              <w:jc w:val="center"/>
              <w:rPr>
                <w:b/>
                <w:sz w:val="22"/>
                <w:szCs w:val="22"/>
              </w:rPr>
            </w:pPr>
            <w:r w:rsidRPr="00E97FBA">
              <w:rPr>
                <w:b/>
                <w:sz w:val="22"/>
                <w:szCs w:val="22"/>
              </w:rPr>
              <w:t>Termin realizacji</w:t>
            </w:r>
          </w:p>
        </w:tc>
        <w:tc>
          <w:tcPr>
            <w:tcW w:w="2099" w:type="dxa"/>
          </w:tcPr>
          <w:p w:rsidR="000E41C8" w:rsidRPr="00E97FBA" w:rsidRDefault="000E41C8" w:rsidP="00E97FBA">
            <w:pPr>
              <w:tabs>
                <w:tab w:val="left" w:pos="4005"/>
              </w:tabs>
              <w:jc w:val="center"/>
              <w:rPr>
                <w:b/>
                <w:sz w:val="22"/>
                <w:szCs w:val="22"/>
              </w:rPr>
            </w:pPr>
            <w:r w:rsidRPr="00E97FBA">
              <w:rPr>
                <w:b/>
                <w:sz w:val="22"/>
                <w:szCs w:val="22"/>
              </w:rPr>
              <w:t>Odpowiedzialni</w:t>
            </w:r>
          </w:p>
        </w:tc>
      </w:tr>
      <w:tr w:rsidR="000E41C8" w:rsidRPr="00E97FBA" w:rsidTr="009213EC">
        <w:tc>
          <w:tcPr>
            <w:tcW w:w="5711" w:type="dxa"/>
          </w:tcPr>
          <w:p w:rsidR="000E41C8" w:rsidRPr="00493E5E" w:rsidRDefault="000E41C8" w:rsidP="00493E5E">
            <w:pPr>
              <w:tabs>
                <w:tab w:val="left" w:pos="4005"/>
              </w:tabs>
              <w:rPr>
                <w:sz w:val="22"/>
                <w:szCs w:val="22"/>
              </w:rPr>
            </w:pPr>
            <w:r w:rsidRPr="00E97FBA">
              <w:rPr>
                <w:sz w:val="22"/>
                <w:szCs w:val="22"/>
              </w:rPr>
              <w:t>Cotygodniowe spotkania dotyczące poznania i naz</w:t>
            </w:r>
            <w:r w:rsidR="00E97FBA">
              <w:rPr>
                <w:sz w:val="22"/>
                <w:szCs w:val="22"/>
              </w:rPr>
              <w:t>y</w:t>
            </w:r>
            <w:r w:rsidRPr="00E97FBA">
              <w:rPr>
                <w:sz w:val="22"/>
                <w:szCs w:val="22"/>
              </w:rPr>
              <w:t>wania własnych emocji i uczuć</w:t>
            </w:r>
            <w:r w:rsidR="00F600ED" w:rsidRPr="00E97FBA">
              <w:rPr>
                <w:sz w:val="22"/>
                <w:szCs w:val="22"/>
              </w:rPr>
              <w:t xml:space="preserve"> na podstawie </w:t>
            </w:r>
            <w:r w:rsidR="00F600ED" w:rsidRPr="00E97FBA">
              <w:rPr>
                <w:b/>
                <w:sz w:val="22"/>
                <w:szCs w:val="22"/>
              </w:rPr>
              <w:t>Z</w:t>
            </w:r>
            <w:r w:rsidRPr="00E97FBA">
              <w:rPr>
                <w:b/>
                <w:sz w:val="22"/>
                <w:szCs w:val="22"/>
              </w:rPr>
              <w:t xml:space="preserve">asady </w:t>
            </w:r>
            <w:r w:rsidR="00F600ED" w:rsidRPr="00E97FBA">
              <w:rPr>
                <w:b/>
                <w:sz w:val="22"/>
                <w:szCs w:val="22"/>
              </w:rPr>
              <w:t xml:space="preserve">Samoregulacji </w:t>
            </w:r>
            <w:r w:rsidR="00E97FBA">
              <w:rPr>
                <w:b/>
                <w:i/>
                <w:sz w:val="22"/>
                <w:szCs w:val="22"/>
              </w:rPr>
              <w:t>„</w:t>
            </w:r>
            <w:proofErr w:type="spellStart"/>
            <w:r w:rsidR="00E97FBA">
              <w:rPr>
                <w:b/>
                <w:i/>
                <w:sz w:val="22"/>
                <w:szCs w:val="22"/>
              </w:rPr>
              <w:t>Self</w:t>
            </w:r>
            <w:proofErr w:type="spellEnd"/>
            <w:r w:rsidR="00E97FBA">
              <w:rPr>
                <w:b/>
                <w:i/>
                <w:sz w:val="22"/>
                <w:szCs w:val="22"/>
              </w:rPr>
              <w:t>-</w:t>
            </w:r>
            <w:r w:rsidR="00F600ED" w:rsidRPr="00E97FBA">
              <w:rPr>
                <w:b/>
                <w:i/>
                <w:sz w:val="22"/>
                <w:szCs w:val="22"/>
              </w:rPr>
              <w:t>Reg”</w:t>
            </w:r>
            <w:r w:rsidRPr="00E97FBA">
              <w:rPr>
                <w:b/>
                <w:sz w:val="22"/>
                <w:szCs w:val="22"/>
              </w:rPr>
              <w:t xml:space="preserve"> </w:t>
            </w:r>
            <w:r w:rsidR="00493E5E" w:rsidRPr="007872FF">
              <w:rPr>
                <w:sz w:val="22"/>
                <w:szCs w:val="22"/>
              </w:rPr>
              <w:t>z</w:t>
            </w:r>
            <w:r w:rsidR="00493E5E" w:rsidRPr="00493E5E">
              <w:rPr>
                <w:sz w:val="22"/>
                <w:szCs w:val="22"/>
              </w:rPr>
              <w:t xml:space="preserve"> </w:t>
            </w:r>
            <w:r w:rsidRPr="007872FF">
              <w:rPr>
                <w:sz w:val="22"/>
                <w:szCs w:val="22"/>
              </w:rPr>
              <w:t>wykorzyst</w:t>
            </w:r>
            <w:r w:rsidR="00493E5E" w:rsidRPr="007872FF">
              <w:rPr>
                <w:sz w:val="22"/>
                <w:szCs w:val="22"/>
              </w:rPr>
              <w:t>aniem dostępnej literatury</w:t>
            </w:r>
            <w:r w:rsidRPr="007872FF">
              <w:rPr>
                <w:sz w:val="22"/>
                <w:szCs w:val="22"/>
              </w:rPr>
              <w:t>, materiał</w:t>
            </w:r>
            <w:r w:rsidR="00493E5E" w:rsidRPr="007872FF">
              <w:rPr>
                <w:sz w:val="22"/>
                <w:szCs w:val="22"/>
              </w:rPr>
              <w:t>u dydaktycznego, ilustracji</w:t>
            </w:r>
            <w:r w:rsidRPr="007872FF">
              <w:rPr>
                <w:sz w:val="22"/>
                <w:szCs w:val="22"/>
              </w:rPr>
              <w:t>, fi</w:t>
            </w:r>
            <w:r w:rsidR="00493E5E" w:rsidRPr="007872FF">
              <w:rPr>
                <w:sz w:val="22"/>
                <w:szCs w:val="22"/>
              </w:rPr>
              <w:t>lmów, informacji</w:t>
            </w:r>
            <w:r w:rsidRPr="007872FF">
              <w:rPr>
                <w:sz w:val="22"/>
                <w:szCs w:val="22"/>
              </w:rPr>
              <w:t xml:space="preserve"> z Internetu</w:t>
            </w:r>
            <w:r w:rsidRPr="00E97FBA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683" w:type="dxa"/>
          </w:tcPr>
          <w:p w:rsidR="000E41C8" w:rsidRPr="00E97FBA" w:rsidRDefault="00E97FBA" w:rsidP="00E97FBA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IX-</w:t>
            </w:r>
            <w:r w:rsidR="000E41C8" w:rsidRPr="00E97FBA">
              <w:rPr>
                <w:sz w:val="22"/>
                <w:szCs w:val="22"/>
              </w:rPr>
              <w:t>VI 2023/2024</w:t>
            </w:r>
          </w:p>
        </w:tc>
        <w:tc>
          <w:tcPr>
            <w:tcW w:w="2099" w:type="dxa"/>
          </w:tcPr>
          <w:p w:rsidR="000E41C8" w:rsidRPr="00E97FBA" w:rsidRDefault="000E41C8" w:rsidP="00E97FBA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E97FBA">
              <w:rPr>
                <w:sz w:val="22"/>
                <w:szCs w:val="22"/>
              </w:rPr>
              <w:t>Nauczyciel bibliotekarz</w:t>
            </w:r>
          </w:p>
        </w:tc>
      </w:tr>
      <w:tr w:rsidR="000E41C8" w:rsidRPr="00E97FBA" w:rsidTr="009213EC">
        <w:tc>
          <w:tcPr>
            <w:tcW w:w="5711" w:type="dxa"/>
          </w:tcPr>
          <w:p w:rsidR="000E41C8" w:rsidRPr="00E97FBA" w:rsidRDefault="000E41C8" w:rsidP="007872FF">
            <w:pPr>
              <w:tabs>
                <w:tab w:val="left" w:pos="4005"/>
              </w:tabs>
              <w:rPr>
                <w:sz w:val="22"/>
                <w:szCs w:val="22"/>
              </w:rPr>
            </w:pPr>
            <w:r w:rsidRPr="00E97FBA">
              <w:rPr>
                <w:sz w:val="22"/>
                <w:szCs w:val="22"/>
              </w:rPr>
              <w:t xml:space="preserve">Stworzenie klimatu do stosowania samoregulacji </w:t>
            </w:r>
            <w:r w:rsidRPr="007872FF">
              <w:rPr>
                <w:sz w:val="22"/>
                <w:szCs w:val="22"/>
              </w:rPr>
              <w:t xml:space="preserve">w oparciu </w:t>
            </w:r>
            <w:r w:rsidR="007872FF">
              <w:rPr>
                <w:sz w:val="22"/>
                <w:szCs w:val="22"/>
              </w:rPr>
              <w:br/>
            </w:r>
            <w:r w:rsidRPr="007872FF">
              <w:rPr>
                <w:sz w:val="22"/>
                <w:szCs w:val="22"/>
              </w:rPr>
              <w:t>o literaturę.</w:t>
            </w:r>
          </w:p>
        </w:tc>
        <w:tc>
          <w:tcPr>
            <w:tcW w:w="1683" w:type="dxa"/>
          </w:tcPr>
          <w:p w:rsidR="000E41C8" w:rsidRPr="00E97FBA" w:rsidRDefault="00294060" w:rsidP="00E97FBA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IX-</w:t>
            </w:r>
            <w:r w:rsidR="000E41C8" w:rsidRPr="00E97FBA">
              <w:rPr>
                <w:sz w:val="22"/>
                <w:szCs w:val="22"/>
              </w:rPr>
              <w:t>VI 2023/2024</w:t>
            </w:r>
          </w:p>
        </w:tc>
        <w:tc>
          <w:tcPr>
            <w:tcW w:w="2099" w:type="dxa"/>
          </w:tcPr>
          <w:p w:rsidR="000E41C8" w:rsidRPr="00E97FBA" w:rsidRDefault="000E41C8" w:rsidP="00E97FBA">
            <w:pPr>
              <w:jc w:val="center"/>
              <w:rPr>
                <w:sz w:val="22"/>
                <w:szCs w:val="22"/>
              </w:rPr>
            </w:pPr>
            <w:r w:rsidRPr="00E97FBA">
              <w:rPr>
                <w:sz w:val="22"/>
                <w:szCs w:val="22"/>
              </w:rPr>
              <w:t>Nauczyciel bibliotekarz</w:t>
            </w:r>
          </w:p>
        </w:tc>
      </w:tr>
      <w:tr w:rsidR="000E41C8" w:rsidRPr="00E97FBA" w:rsidTr="009213EC">
        <w:tc>
          <w:tcPr>
            <w:tcW w:w="5711" w:type="dxa"/>
          </w:tcPr>
          <w:p w:rsidR="000E41C8" w:rsidRPr="00E97FBA" w:rsidRDefault="000E41C8" w:rsidP="007872FF">
            <w:pPr>
              <w:rPr>
                <w:sz w:val="22"/>
                <w:szCs w:val="22"/>
              </w:rPr>
            </w:pPr>
            <w:r w:rsidRPr="00E97FBA">
              <w:rPr>
                <w:sz w:val="22"/>
                <w:szCs w:val="22"/>
              </w:rPr>
              <w:t xml:space="preserve">Indywidualne omawianie i rozpoznawanie uczuć </w:t>
            </w:r>
            <w:r w:rsidRPr="00021300">
              <w:rPr>
                <w:sz w:val="22"/>
                <w:szCs w:val="22"/>
              </w:rPr>
              <w:t xml:space="preserve">w oparciu </w:t>
            </w:r>
            <w:r w:rsidR="007872FF">
              <w:rPr>
                <w:sz w:val="22"/>
                <w:szCs w:val="22"/>
              </w:rPr>
              <w:br/>
            </w:r>
            <w:r w:rsidRPr="00E97FBA">
              <w:rPr>
                <w:sz w:val="22"/>
                <w:szCs w:val="22"/>
              </w:rPr>
              <w:t>o konkretne doświadczenia, sytuacje szkolne, kontakty interpersonalne</w:t>
            </w:r>
            <w:r w:rsidR="002F5F69" w:rsidRPr="00E97FBA">
              <w:rPr>
                <w:sz w:val="22"/>
                <w:szCs w:val="22"/>
              </w:rPr>
              <w:t xml:space="preserve">, </w:t>
            </w:r>
            <w:r w:rsidR="00FE362C" w:rsidRPr="007872FF">
              <w:rPr>
                <w:sz w:val="22"/>
                <w:szCs w:val="22"/>
              </w:rPr>
              <w:t>rozmowy</w:t>
            </w:r>
            <w:r w:rsidR="00FE362C">
              <w:rPr>
                <w:sz w:val="22"/>
                <w:szCs w:val="22"/>
              </w:rPr>
              <w:t xml:space="preserve"> </w:t>
            </w:r>
            <w:r w:rsidR="002F5F69" w:rsidRPr="00E97FBA">
              <w:rPr>
                <w:sz w:val="22"/>
                <w:szCs w:val="22"/>
              </w:rPr>
              <w:t>na temat przeczytanych książek.</w:t>
            </w:r>
          </w:p>
        </w:tc>
        <w:tc>
          <w:tcPr>
            <w:tcW w:w="1683" w:type="dxa"/>
          </w:tcPr>
          <w:p w:rsidR="000E41C8" w:rsidRPr="00E97FBA" w:rsidRDefault="00E87C56" w:rsidP="00E97FBA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IX-</w:t>
            </w:r>
            <w:r w:rsidR="000E41C8" w:rsidRPr="00E97FBA">
              <w:rPr>
                <w:sz w:val="22"/>
                <w:szCs w:val="22"/>
              </w:rPr>
              <w:t xml:space="preserve">VI 2023/2024 </w:t>
            </w:r>
          </w:p>
        </w:tc>
        <w:tc>
          <w:tcPr>
            <w:tcW w:w="2099" w:type="dxa"/>
          </w:tcPr>
          <w:p w:rsidR="000E41C8" w:rsidRPr="00E97FBA" w:rsidRDefault="000E41C8" w:rsidP="00E97FBA">
            <w:pPr>
              <w:jc w:val="center"/>
              <w:rPr>
                <w:sz w:val="22"/>
                <w:szCs w:val="22"/>
              </w:rPr>
            </w:pPr>
            <w:r w:rsidRPr="00E97FBA">
              <w:rPr>
                <w:sz w:val="22"/>
                <w:szCs w:val="22"/>
              </w:rPr>
              <w:t>Nauczyciel bibliotekarz</w:t>
            </w:r>
          </w:p>
        </w:tc>
      </w:tr>
      <w:tr w:rsidR="000E41C8" w:rsidRPr="00E97FBA" w:rsidTr="009213EC">
        <w:tc>
          <w:tcPr>
            <w:tcW w:w="5711" w:type="dxa"/>
          </w:tcPr>
          <w:p w:rsidR="000E41C8" w:rsidRPr="00E97FBA" w:rsidRDefault="002F5F69" w:rsidP="00E87C56">
            <w:pPr>
              <w:rPr>
                <w:sz w:val="22"/>
                <w:szCs w:val="22"/>
              </w:rPr>
            </w:pPr>
            <w:r w:rsidRPr="00E97FBA">
              <w:rPr>
                <w:sz w:val="22"/>
                <w:szCs w:val="22"/>
              </w:rPr>
              <w:t>Stwarzanie uczniom</w:t>
            </w:r>
            <w:r w:rsidR="000E41C8" w:rsidRPr="00E97FBA">
              <w:rPr>
                <w:sz w:val="22"/>
                <w:szCs w:val="22"/>
              </w:rPr>
              <w:t xml:space="preserve"> możliwości do autoprezentacji, pokonywania ni</w:t>
            </w:r>
            <w:r w:rsidR="00E87C56">
              <w:rPr>
                <w:sz w:val="22"/>
                <w:szCs w:val="22"/>
              </w:rPr>
              <w:t xml:space="preserve">eśmiałości, </w:t>
            </w:r>
            <w:r w:rsidR="000E41C8" w:rsidRPr="00E97FBA">
              <w:rPr>
                <w:sz w:val="22"/>
                <w:szCs w:val="22"/>
              </w:rPr>
              <w:t>budowania poczucia własnej wart</w:t>
            </w:r>
            <w:r w:rsidRPr="00E97FBA">
              <w:rPr>
                <w:sz w:val="22"/>
                <w:szCs w:val="22"/>
              </w:rPr>
              <w:t>ości i godności poprzez organizowan</w:t>
            </w:r>
            <w:r w:rsidR="00E87C56">
              <w:rPr>
                <w:sz w:val="22"/>
                <w:szCs w:val="22"/>
              </w:rPr>
              <w:t>ie  konkursów, przeglądów i innych imprez</w:t>
            </w:r>
            <w:r w:rsidRPr="00E97FBA">
              <w:rPr>
                <w:sz w:val="22"/>
                <w:szCs w:val="22"/>
              </w:rPr>
              <w:t xml:space="preserve">.  Prezentowanie </w:t>
            </w:r>
            <w:r w:rsidR="00E87C56" w:rsidRPr="00E97FBA">
              <w:rPr>
                <w:sz w:val="22"/>
                <w:szCs w:val="22"/>
              </w:rPr>
              <w:t xml:space="preserve"> rodzicom</w:t>
            </w:r>
            <w:r w:rsidR="00E87C56" w:rsidRPr="00E87C56">
              <w:rPr>
                <w:color w:val="FF0000"/>
                <w:sz w:val="22"/>
                <w:szCs w:val="22"/>
              </w:rPr>
              <w:t xml:space="preserve"> </w:t>
            </w:r>
            <w:r w:rsidR="00E87C56" w:rsidRPr="007872FF">
              <w:rPr>
                <w:sz w:val="22"/>
                <w:szCs w:val="22"/>
              </w:rPr>
              <w:t xml:space="preserve">indywidualnych </w:t>
            </w:r>
            <w:r w:rsidRPr="007872FF">
              <w:rPr>
                <w:sz w:val="22"/>
                <w:szCs w:val="22"/>
              </w:rPr>
              <w:t xml:space="preserve">talentów i umiejętności jako </w:t>
            </w:r>
            <w:r w:rsidR="00E87C56" w:rsidRPr="007872FF">
              <w:rPr>
                <w:sz w:val="22"/>
                <w:szCs w:val="22"/>
              </w:rPr>
              <w:t xml:space="preserve">wzmocnienie </w:t>
            </w:r>
            <w:r w:rsidR="00E87C56">
              <w:rPr>
                <w:sz w:val="22"/>
                <w:szCs w:val="22"/>
              </w:rPr>
              <w:t>pozytywne i budowanie</w:t>
            </w:r>
            <w:r w:rsidRPr="00E97FBA">
              <w:rPr>
                <w:sz w:val="22"/>
                <w:szCs w:val="22"/>
              </w:rPr>
              <w:t xml:space="preserve"> poczucia własnej wartości.</w:t>
            </w:r>
          </w:p>
        </w:tc>
        <w:tc>
          <w:tcPr>
            <w:tcW w:w="1683" w:type="dxa"/>
          </w:tcPr>
          <w:p w:rsidR="000E41C8" w:rsidRPr="00E97FBA" w:rsidRDefault="00E87C56" w:rsidP="00E97FBA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IX-</w:t>
            </w:r>
            <w:r w:rsidR="000E41C8" w:rsidRPr="00E97FBA">
              <w:rPr>
                <w:sz w:val="22"/>
                <w:szCs w:val="22"/>
              </w:rPr>
              <w:t>VI 2023/2024</w:t>
            </w:r>
          </w:p>
        </w:tc>
        <w:tc>
          <w:tcPr>
            <w:tcW w:w="2099" w:type="dxa"/>
          </w:tcPr>
          <w:p w:rsidR="000E41C8" w:rsidRPr="00E97FBA" w:rsidRDefault="000E41C8" w:rsidP="00E97FBA">
            <w:pPr>
              <w:jc w:val="center"/>
              <w:rPr>
                <w:sz w:val="22"/>
                <w:szCs w:val="22"/>
              </w:rPr>
            </w:pPr>
            <w:r w:rsidRPr="00E97FBA">
              <w:rPr>
                <w:sz w:val="22"/>
                <w:szCs w:val="22"/>
              </w:rPr>
              <w:t>Nauczyciel bibliotekarz</w:t>
            </w:r>
          </w:p>
        </w:tc>
      </w:tr>
      <w:tr w:rsidR="000E41C8" w:rsidRPr="00E97FBA" w:rsidTr="009213EC">
        <w:tc>
          <w:tcPr>
            <w:tcW w:w="5711" w:type="dxa"/>
          </w:tcPr>
          <w:p w:rsidR="000E41C8" w:rsidRPr="007872FF" w:rsidRDefault="000E41C8" w:rsidP="00E97FBA">
            <w:pPr>
              <w:tabs>
                <w:tab w:val="left" w:pos="4005"/>
              </w:tabs>
              <w:rPr>
                <w:sz w:val="22"/>
                <w:szCs w:val="22"/>
              </w:rPr>
            </w:pPr>
            <w:r w:rsidRPr="00E97FBA">
              <w:rPr>
                <w:sz w:val="22"/>
                <w:szCs w:val="22"/>
              </w:rPr>
              <w:t>Praca war</w:t>
            </w:r>
            <w:r w:rsidR="002F5F69" w:rsidRPr="00E97FBA">
              <w:rPr>
                <w:sz w:val="22"/>
                <w:szCs w:val="22"/>
              </w:rPr>
              <w:t>sztatowa z czytelnikami</w:t>
            </w:r>
            <w:r w:rsidR="00873467">
              <w:rPr>
                <w:sz w:val="22"/>
                <w:szCs w:val="22"/>
              </w:rPr>
              <w:t xml:space="preserve"> </w:t>
            </w:r>
            <w:r w:rsidR="00873467" w:rsidRPr="007872FF">
              <w:rPr>
                <w:sz w:val="22"/>
                <w:szCs w:val="22"/>
              </w:rPr>
              <w:t>(wymiana poglądów, refleksji na temat przeczytanych książek, propagowanie czytelnictwa)</w:t>
            </w:r>
            <w:r w:rsidR="00F03B8D" w:rsidRPr="007872FF">
              <w:rPr>
                <w:sz w:val="22"/>
                <w:szCs w:val="22"/>
              </w:rPr>
              <w:t>:</w:t>
            </w:r>
            <w:r w:rsidR="002F5F69" w:rsidRPr="007872FF">
              <w:rPr>
                <w:sz w:val="22"/>
                <w:szCs w:val="22"/>
              </w:rPr>
              <w:t xml:space="preserve"> </w:t>
            </w:r>
          </w:p>
          <w:p w:rsidR="002F5F69" w:rsidRDefault="002F5F69" w:rsidP="00F03B8D">
            <w:pPr>
              <w:pStyle w:val="Akapitzlist"/>
              <w:numPr>
                <w:ilvl w:val="0"/>
                <w:numId w:val="99"/>
              </w:numPr>
              <w:tabs>
                <w:tab w:val="left" w:pos="4005"/>
              </w:tabs>
              <w:rPr>
                <w:sz w:val="22"/>
                <w:szCs w:val="22"/>
              </w:rPr>
            </w:pPr>
            <w:r w:rsidRPr="00F03B8D">
              <w:rPr>
                <w:b/>
                <w:i/>
                <w:sz w:val="22"/>
                <w:szCs w:val="22"/>
              </w:rPr>
              <w:t>„Być szczęśliwym – każdy odczuwa to inaczej”</w:t>
            </w:r>
            <w:r w:rsidR="00F03B8D">
              <w:rPr>
                <w:sz w:val="22"/>
                <w:szCs w:val="22"/>
              </w:rPr>
              <w:t>;</w:t>
            </w:r>
          </w:p>
          <w:p w:rsidR="00F03B8D" w:rsidRDefault="00F03B8D" w:rsidP="00F03B8D">
            <w:pPr>
              <w:pStyle w:val="Akapitzlist"/>
              <w:numPr>
                <w:ilvl w:val="0"/>
                <w:numId w:val="99"/>
              </w:numPr>
              <w:tabs>
                <w:tab w:val="left" w:pos="4005"/>
              </w:tabs>
              <w:rPr>
                <w:sz w:val="22"/>
                <w:szCs w:val="22"/>
              </w:rPr>
            </w:pPr>
            <w:r w:rsidRPr="00F03B8D">
              <w:rPr>
                <w:b/>
                <w:i/>
                <w:sz w:val="22"/>
                <w:szCs w:val="22"/>
              </w:rPr>
              <w:t>„</w:t>
            </w:r>
            <w:r w:rsidR="002F5F69" w:rsidRPr="00F03B8D">
              <w:rPr>
                <w:b/>
                <w:i/>
                <w:sz w:val="22"/>
                <w:szCs w:val="22"/>
              </w:rPr>
              <w:t>Jak zmienić beznadziejny dzień w coś kreatywnego? Zagospodarowanie czasu wolnego”</w:t>
            </w:r>
            <w:r>
              <w:rPr>
                <w:sz w:val="22"/>
                <w:szCs w:val="22"/>
              </w:rPr>
              <w:t>;</w:t>
            </w:r>
          </w:p>
          <w:p w:rsidR="002F5F69" w:rsidRDefault="002F5F69" w:rsidP="00F03B8D">
            <w:pPr>
              <w:pStyle w:val="Akapitzlist"/>
              <w:numPr>
                <w:ilvl w:val="0"/>
                <w:numId w:val="99"/>
              </w:numPr>
              <w:tabs>
                <w:tab w:val="left" w:pos="4005"/>
              </w:tabs>
              <w:rPr>
                <w:sz w:val="22"/>
                <w:szCs w:val="22"/>
              </w:rPr>
            </w:pPr>
            <w:r w:rsidRPr="00F03B8D">
              <w:rPr>
                <w:b/>
                <w:i/>
                <w:sz w:val="22"/>
                <w:szCs w:val="22"/>
              </w:rPr>
              <w:t xml:space="preserve"> „Co jest w życiu ważne? Rozważania o wartościach”</w:t>
            </w:r>
            <w:r w:rsidR="00F03B8D">
              <w:rPr>
                <w:sz w:val="22"/>
                <w:szCs w:val="22"/>
              </w:rPr>
              <w:t>;</w:t>
            </w:r>
          </w:p>
          <w:p w:rsidR="00F03B8D" w:rsidRDefault="002F5F69" w:rsidP="00F03B8D">
            <w:pPr>
              <w:pStyle w:val="Akapitzlist"/>
              <w:numPr>
                <w:ilvl w:val="0"/>
                <w:numId w:val="99"/>
              </w:numPr>
              <w:tabs>
                <w:tab w:val="left" w:pos="4005"/>
              </w:tabs>
              <w:rPr>
                <w:sz w:val="22"/>
                <w:szCs w:val="22"/>
              </w:rPr>
            </w:pPr>
            <w:r w:rsidRPr="00F03B8D">
              <w:rPr>
                <w:b/>
                <w:i/>
                <w:sz w:val="22"/>
                <w:szCs w:val="22"/>
              </w:rPr>
              <w:t>„</w:t>
            </w:r>
            <w:r w:rsidR="00F03B8D">
              <w:rPr>
                <w:b/>
                <w:i/>
                <w:sz w:val="22"/>
                <w:szCs w:val="22"/>
              </w:rPr>
              <w:t xml:space="preserve">Mam cel, mam marzenia. Rozmowa </w:t>
            </w:r>
            <w:r w:rsidRPr="00F03B8D">
              <w:rPr>
                <w:b/>
                <w:i/>
                <w:sz w:val="22"/>
                <w:szCs w:val="22"/>
              </w:rPr>
              <w:t>o motywacjach”</w:t>
            </w:r>
            <w:r w:rsidR="00F03B8D">
              <w:rPr>
                <w:sz w:val="22"/>
                <w:szCs w:val="22"/>
              </w:rPr>
              <w:t>;</w:t>
            </w:r>
          </w:p>
          <w:p w:rsidR="00F03B8D" w:rsidRDefault="002F5F69" w:rsidP="00F03B8D">
            <w:pPr>
              <w:pStyle w:val="Akapitzlist"/>
              <w:numPr>
                <w:ilvl w:val="0"/>
                <w:numId w:val="99"/>
              </w:numPr>
              <w:tabs>
                <w:tab w:val="left" w:pos="4005"/>
              </w:tabs>
              <w:rPr>
                <w:sz w:val="22"/>
                <w:szCs w:val="22"/>
              </w:rPr>
            </w:pPr>
            <w:r w:rsidRPr="00F03B8D">
              <w:rPr>
                <w:b/>
                <w:i/>
                <w:sz w:val="22"/>
                <w:szCs w:val="22"/>
              </w:rPr>
              <w:t xml:space="preserve"> </w:t>
            </w:r>
            <w:r w:rsidR="00B27731" w:rsidRPr="00F03B8D">
              <w:rPr>
                <w:b/>
                <w:i/>
                <w:sz w:val="22"/>
                <w:szCs w:val="22"/>
              </w:rPr>
              <w:t xml:space="preserve">„Porażka, to nie koniec </w:t>
            </w:r>
            <w:r w:rsidR="00F03B8D">
              <w:rPr>
                <w:b/>
                <w:i/>
                <w:sz w:val="22"/>
                <w:szCs w:val="22"/>
              </w:rPr>
              <w:t>świata. Szukanie mocnych stron”</w:t>
            </w:r>
            <w:r w:rsidR="00F03B8D">
              <w:rPr>
                <w:sz w:val="22"/>
                <w:szCs w:val="22"/>
              </w:rPr>
              <w:t>;</w:t>
            </w:r>
          </w:p>
          <w:p w:rsidR="00B27731" w:rsidRDefault="00B548B7" w:rsidP="00F03B8D">
            <w:pPr>
              <w:pStyle w:val="Akapitzlist"/>
              <w:numPr>
                <w:ilvl w:val="0"/>
                <w:numId w:val="99"/>
              </w:numPr>
              <w:tabs>
                <w:tab w:val="left" w:pos="4005"/>
              </w:tabs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„Mam pasję</w:t>
            </w:r>
            <w:r w:rsidR="00B27731" w:rsidRPr="00F03B8D">
              <w:rPr>
                <w:b/>
                <w:i/>
                <w:sz w:val="22"/>
                <w:szCs w:val="22"/>
              </w:rPr>
              <w:t xml:space="preserve"> i się nie nudzę. Wzmacnianie poczucia własnej wartości”</w:t>
            </w:r>
            <w:r w:rsidR="00F03B8D">
              <w:rPr>
                <w:sz w:val="22"/>
                <w:szCs w:val="22"/>
              </w:rPr>
              <w:t>;</w:t>
            </w:r>
          </w:p>
          <w:p w:rsidR="00F03B8D" w:rsidRDefault="00B27731" w:rsidP="00F03B8D">
            <w:pPr>
              <w:pStyle w:val="Akapitzlist"/>
              <w:numPr>
                <w:ilvl w:val="0"/>
                <w:numId w:val="99"/>
              </w:numPr>
              <w:tabs>
                <w:tab w:val="left" w:pos="4005"/>
              </w:tabs>
              <w:rPr>
                <w:sz w:val="22"/>
                <w:szCs w:val="22"/>
              </w:rPr>
            </w:pPr>
            <w:r w:rsidRPr="00F03B8D">
              <w:rPr>
                <w:b/>
                <w:i/>
                <w:sz w:val="22"/>
                <w:szCs w:val="22"/>
              </w:rPr>
              <w:t>„Kompleksy, jak z nimi wygrać</w:t>
            </w:r>
            <w:r w:rsidR="00F03B8D">
              <w:rPr>
                <w:b/>
                <w:i/>
                <w:sz w:val="22"/>
                <w:szCs w:val="22"/>
              </w:rPr>
              <w:t xml:space="preserve">? </w:t>
            </w:r>
            <w:r w:rsidRPr="00F03B8D">
              <w:rPr>
                <w:b/>
                <w:i/>
                <w:sz w:val="22"/>
                <w:szCs w:val="22"/>
              </w:rPr>
              <w:t>Uczę się od bohaterów książek”</w:t>
            </w:r>
            <w:r w:rsidR="00F03B8D">
              <w:rPr>
                <w:sz w:val="22"/>
                <w:szCs w:val="22"/>
              </w:rPr>
              <w:t>;</w:t>
            </w:r>
          </w:p>
          <w:p w:rsidR="000E41C8" w:rsidRPr="00873467" w:rsidRDefault="00B27731" w:rsidP="00873467">
            <w:pPr>
              <w:pStyle w:val="Akapitzlist"/>
              <w:numPr>
                <w:ilvl w:val="0"/>
                <w:numId w:val="99"/>
              </w:numPr>
              <w:tabs>
                <w:tab w:val="left" w:pos="4005"/>
              </w:tabs>
              <w:rPr>
                <w:sz w:val="22"/>
                <w:szCs w:val="22"/>
              </w:rPr>
            </w:pPr>
            <w:r w:rsidRPr="00F03B8D">
              <w:rPr>
                <w:b/>
                <w:i/>
                <w:sz w:val="22"/>
                <w:szCs w:val="22"/>
              </w:rPr>
              <w:t xml:space="preserve"> </w:t>
            </w:r>
            <w:r w:rsidR="00F03B8D">
              <w:rPr>
                <w:b/>
                <w:i/>
                <w:sz w:val="22"/>
                <w:szCs w:val="22"/>
              </w:rPr>
              <w:t>„Jak nie martwić się za bardzo?</w:t>
            </w:r>
            <w:r w:rsidRPr="00F03B8D">
              <w:rPr>
                <w:b/>
                <w:i/>
                <w:sz w:val="22"/>
                <w:szCs w:val="22"/>
              </w:rPr>
              <w:t xml:space="preserve"> Pokonuję swoją samotność”</w:t>
            </w:r>
            <w:r w:rsidR="00F03B8D">
              <w:rPr>
                <w:sz w:val="22"/>
                <w:szCs w:val="22"/>
              </w:rPr>
              <w:t>.</w:t>
            </w:r>
          </w:p>
        </w:tc>
        <w:tc>
          <w:tcPr>
            <w:tcW w:w="1683" w:type="dxa"/>
          </w:tcPr>
          <w:p w:rsidR="00F03B8D" w:rsidRDefault="00F03B8D" w:rsidP="00E97FBA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 w miesiącu X-</w:t>
            </w:r>
            <w:r w:rsidR="002F5F69" w:rsidRPr="00E97FBA">
              <w:rPr>
                <w:sz w:val="22"/>
                <w:szCs w:val="22"/>
              </w:rPr>
              <w:t xml:space="preserve">V </w:t>
            </w:r>
          </w:p>
          <w:p w:rsidR="000E41C8" w:rsidRPr="00E97FBA" w:rsidRDefault="002F5F69" w:rsidP="00E97FBA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E97FBA">
              <w:rPr>
                <w:sz w:val="22"/>
                <w:szCs w:val="22"/>
              </w:rPr>
              <w:t>2023/2024</w:t>
            </w:r>
          </w:p>
        </w:tc>
        <w:tc>
          <w:tcPr>
            <w:tcW w:w="2099" w:type="dxa"/>
          </w:tcPr>
          <w:p w:rsidR="000E41C8" w:rsidRPr="00E97FBA" w:rsidRDefault="002F5F69" w:rsidP="00E97FBA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E97FBA">
              <w:rPr>
                <w:sz w:val="22"/>
                <w:szCs w:val="22"/>
              </w:rPr>
              <w:t>Nauczyciel bibliotekarz</w:t>
            </w:r>
          </w:p>
        </w:tc>
      </w:tr>
      <w:tr w:rsidR="000E41C8" w:rsidRPr="00E97FBA" w:rsidTr="009213EC">
        <w:tc>
          <w:tcPr>
            <w:tcW w:w="9493" w:type="dxa"/>
            <w:gridSpan w:val="3"/>
          </w:tcPr>
          <w:p w:rsidR="000E41C8" w:rsidRPr="00E97FBA" w:rsidRDefault="000E41C8" w:rsidP="00B60F92">
            <w:pPr>
              <w:tabs>
                <w:tab w:val="left" w:pos="4005"/>
              </w:tabs>
              <w:jc w:val="center"/>
              <w:rPr>
                <w:b/>
                <w:sz w:val="22"/>
                <w:szCs w:val="22"/>
              </w:rPr>
            </w:pPr>
            <w:r w:rsidRPr="00E97FBA">
              <w:rPr>
                <w:b/>
                <w:sz w:val="22"/>
                <w:szCs w:val="22"/>
              </w:rPr>
              <w:t>Sfera społeczna</w:t>
            </w:r>
          </w:p>
        </w:tc>
      </w:tr>
      <w:tr w:rsidR="000E41C8" w:rsidRPr="00E97FBA" w:rsidTr="009213EC">
        <w:tc>
          <w:tcPr>
            <w:tcW w:w="5711" w:type="dxa"/>
          </w:tcPr>
          <w:p w:rsidR="000E41C8" w:rsidRPr="00E97FBA" w:rsidRDefault="000E41C8" w:rsidP="00E97FBA">
            <w:pPr>
              <w:tabs>
                <w:tab w:val="left" w:pos="4005"/>
              </w:tabs>
              <w:jc w:val="center"/>
              <w:rPr>
                <w:b/>
                <w:sz w:val="22"/>
                <w:szCs w:val="22"/>
              </w:rPr>
            </w:pPr>
            <w:r w:rsidRPr="00E97FBA">
              <w:rPr>
                <w:b/>
                <w:sz w:val="22"/>
                <w:szCs w:val="22"/>
              </w:rPr>
              <w:t xml:space="preserve">Zamierzenia wychowawcze </w:t>
            </w:r>
            <w:r w:rsidRPr="00E97FBA">
              <w:rPr>
                <w:b/>
                <w:sz w:val="22"/>
                <w:szCs w:val="22"/>
              </w:rPr>
              <w:br/>
              <w:t>dla czytelników</w:t>
            </w:r>
          </w:p>
        </w:tc>
        <w:tc>
          <w:tcPr>
            <w:tcW w:w="1683" w:type="dxa"/>
          </w:tcPr>
          <w:p w:rsidR="000E41C8" w:rsidRPr="00E97FBA" w:rsidRDefault="000E41C8" w:rsidP="00E97FBA">
            <w:pPr>
              <w:tabs>
                <w:tab w:val="left" w:pos="4005"/>
              </w:tabs>
              <w:jc w:val="center"/>
              <w:rPr>
                <w:b/>
                <w:sz w:val="22"/>
                <w:szCs w:val="22"/>
              </w:rPr>
            </w:pPr>
            <w:r w:rsidRPr="00E97FBA">
              <w:rPr>
                <w:b/>
                <w:sz w:val="22"/>
                <w:szCs w:val="22"/>
              </w:rPr>
              <w:t>Termin realizacji</w:t>
            </w:r>
          </w:p>
        </w:tc>
        <w:tc>
          <w:tcPr>
            <w:tcW w:w="2099" w:type="dxa"/>
          </w:tcPr>
          <w:p w:rsidR="000E41C8" w:rsidRPr="00E97FBA" w:rsidRDefault="000E41C8" w:rsidP="00B52889">
            <w:pPr>
              <w:tabs>
                <w:tab w:val="left" w:pos="4005"/>
              </w:tabs>
              <w:jc w:val="center"/>
              <w:rPr>
                <w:b/>
                <w:sz w:val="22"/>
                <w:szCs w:val="22"/>
              </w:rPr>
            </w:pPr>
            <w:r w:rsidRPr="00E97FBA">
              <w:rPr>
                <w:b/>
                <w:sz w:val="22"/>
                <w:szCs w:val="22"/>
              </w:rPr>
              <w:t>Odpowiedzialni</w:t>
            </w:r>
          </w:p>
        </w:tc>
      </w:tr>
      <w:tr w:rsidR="000E41C8" w:rsidRPr="00E97FBA" w:rsidTr="009213EC">
        <w:tc>
          <w:tcPr>
            <w:tcW w:w="5711" w:type="dxa"/>
          </w:tcPr>
          <w:p w:rsidR="000E41C8" w:rsidRPr="00B52889" w:rsidRDefault="000E41C8" w:rsidP="00B52889">
            <w:pPr>
              <w:tabs>
                <w:tab w:val="left" w:pos="4005"/>
              </w:tabs>
              <w:rPr>
                <w:sz w:val="22"/>
                <w:szCs w:val="22"/>
              </w:rPr>
            </w:pPr>
            <w:r w:rsidRPr="00E97FBA">
              <w:rPr>
                <w:sz w:val="22"/>
                <w:szCs w:val="22"/>
              </w:rPr>
              <w:t>Ustale</w:t>
            </w:r>
            <w:r w:rsidR="00413C33" w:rsidRPr="00E97FBA">
              <w:rPr>
                <w:sz w:val="22"/>
                <w:szCs w:val="22"/>
              </w:rPr>
              <w:t>nie zasad panujących w bibliotece</w:t>
            </w:r>
            <w:r w:rsidRPr="00E97FBA">
              <w:rPr>
                <w:sz w:val="22"/>
                <w:szCs w:val="22"/>
              </w:rPr>
              <w:t xml:space="preserve"> pozwalających na samoregulację uczni</w:t>
            </w:r>
            <w:r w:rsidR="00413C33" w:rsidRPr="00E97FBA">
              <w:rPr>
                <w:sz w:val="22"/>
                <w:szCs w:val="22"/>
              </w:rPr>
              <w:t xml:space="preserve">ów i </w:t>
            </w:r>
            <w:r w:rsidR="00B60F92" w:rsidRPr="007872FF">
              <w:rPr>
                <w:sz w:val="22"/>
                <w:szCs w:val="22"/>
              </w:rPr>
              <w:t>rozwijanie</w:t>
            </w:r>
            <w:r w:rsidR="00B60F92">
              <w:rPr>
                <w:sz w:val="22"/>
                <w:szCs w:val="22"/>
              </w:rPr>
              <w:t xml:space="preserve"> ich samodzielności życiowej</w:t>
            </w:r>
            <w:r w:rsidRPr="00E97FBA">
              <w:rPr>
                <w:sz w:val="22"/>
                <w:szCs w:val="22"/>
              </w:rPr>
              <w:t>.</w:t>
            </w:r>
            <w:r w:rsidR="00413C33" w:rsidRPr="00E97FBA">
              <w:rPr>
                <w:sz w:val="22"/>
                <w:szCs w:val="22"/>
              </w:rPr>
              <w:t xml:space="preserve"> Wizualizacja. </w:t>
            </w:r>
          </w:p>
        </w:tc>
        <w:tc>
          <w:tcPr>
            <w:tcW w:w="1683" w:type="dxa"/>
          </w:tcPr>
          <w:p w:rsidR="000E41C8" w:rsidRPr="00E97FBA" w:rsidRDefault="00B52889" w:rsidP="00E97FBA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IX-</w:t>
            </w:r>
            <w:r w:rsidR="000E41C8" w:rsidRPr="00E97FBA">
              <w:rPr>
                <w:sz w:val="22"/>
                <w:szCs w:val="22"/>
              </w:rPr>
              <w:t>X 2023</w:t>
            </w:r>
            <w:r>
              <w:rPr>
                <w:sz w:val="22"/>
                <w:szCs w:val="22"/>
              </w:rPr>
              <w:t xml:space="preserve"> r.</w:t>
            </w:r>
          </w:p>
        </w:tc>
        <w:tc>
          <w:tcPr>
            <w:tcW w:w="2099" w:type="dxa"/>
          </w:tcPr>
          <w:p w:rsidR="000E41C8" w:rsidRPr="00E97FBA" w:rsidRDefault="00413C33" w:rsidP="00E97FBA">
            <w:pPr>
              <w:tabs>
                <w:tab w:val="left" w:pos="4005"/>
              </w:tabs>
              <w:jc w:val="center"/>
              <w:rPr>
                <w:b/>
                <w:color w:val="FF0000"/>
                <w:sz w:val="22"/>
                <w:szCs w:val="22"/>
              </w:rPr>
            </w:pPr>
            <w:r w:rsidRPr="00E97FBA">
              <w:rPr>
                <w:sz w:val="22"/>
                <w:szCs w:val="22"/>
              </w:rPr>
              <w:t>Nauczyciel bibliotekarz</w:t>
            </w:r>
          </w:p>
        </w:tc>
      </w:tr>
      <w:tr w:rsidR="000E41C8" w:rsidRPr="00E97FBA" w:rsidTr="009213EC">
        <w:tc>
          <w:tcPr>
            <w:tcW w:w="5711" w:type="dxa"/>
          </w:tcPr>
          <w:p w:rsidR="000E41C8" w:rsidRPr="00E97FBA" w:rsidRDefault="000E41C8" w:rsidP="00E97FBA">
            <w:pPr>
              <w:tabs>
                <w:tab w:val="left" w:pos="4005"/>
              </w:tabs>
              <w:rPr>
                <w:sz w:val="22"/>
                <w:szCs w:val="22"/>
              </w:rPr>
            </w:pPr>
            <w:r w:rsidRPr="00E97FBA">
              <w:rPr>
                <w:sz w:val="22"/>
                <w:szCs w:val="22"/>
              </w:rPr>
              <w:t>Zapozna</w:t>
            </w:r>
            <w:r w:rsidR="00413C33" w:rsidRPr="00E97FBA">
              <w:rPr>
                <w:sz w:val="22"/>
                <w:szCs w:val="22"/>
              </w:rPr>
              <w:t>nie uczniów z regulaminem</w:t>
            </w:r>
            <w:r w:rsidR="00B52889">
              <w:rPr>
                <w:sz w:val="22"/>
                <w:szCs w:val="22"/>
              </w:rPr>
              <w:t xml:space="preserve"> i zasadami panującymi w  </w:t>
            </w:r>
            <w:r w:rsidR="00413C33" w:rsidRPr="00E97FBA">
              <w:rPr>
                <w:sz w:val="22"/>
                <w:szCs w:val="22"/>
              </w:rPr>
              <w:t xml:space="preserve">bibliotece. </w:t>
            </w:r>
          </w:p>
        </w:tc>
        <w:tc>
          <w:tcPr>
            <w:tcW w:w="1683" w:type="dxa"/>
          </w:tcPr>
          <w:p w:rsidR="000E41C8" w:rsidRPr="00E97FBA" w:rsidRDefault="000E41C8" w:rsidP="00E97FBA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 w:rsidRPr="00E97FBA">
              <w:rPr>
                <w:sz w:val="22"/>
                <w:szCs w:val="22"/>
              </w:rPr>
              <w:t>IX 2023</w:t>
            </w:r>
            <w:r w:rsidR="00B52889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2099" w:type="dxa"/>
          </w:tcPr>
          <w:p w:rsidR="000E41C8" w:rsidRPr="00E97FBA" w:rsidRDefault="00413C33" w:rsidP="00E97FBA">
            <w:pPr>
              <w:tabs>
                <w:tab w:val="left" w:pos="4005"/>
              </w:tabs>
              <w:jc w:val="center"/>
              <w:rPr>
                <w:color w:val="FF0000"/>
                <w:sz w:val="22"/>
                <w:szCs w:val="22"/>
              </w:rPr>
            </w:pPr>
            <w:r w:rsidRPr="00E97FBA">
              <w:rPr>
                <w:sz w:val="22"/>
                <w:szCs w:val="22"/>
              </w:rPr>
              <w:t>Nauczyciel bibliotekarz</w:t>
            </w:r>
          </w:p>
        </w:tc>
      </w:tr>
      <w:tr w:rsidR="000E41C8" w:rsidRPr="00E97FBA" w:rsidTr="009213EC">
        <w:tc>
          <w:tcPr>
            <w:tcW w:w="5711" w:type="dxa"/>
          </w:tcPr>
          <w:p w:rsidR="000E41C8" w:rsidRDefault="000E41C8" w:rsidP="00E97FBA">
            <w:pPr>
              <w:rPr>
                <w:sz w:val="22"/>
                <w:szCs w:val="22"/>
              </w:rPr>
            </w:pPr>
            <w:r w:rsidRPr="00E97FBA">
              <w:rPr>
                <w:sz w:val="22"/>
                <w:szCs w:val="22"/>
              </w:rPr>
              <w:t>Rozwijanie samodzielności życiowej pop</w:t>
            </w:r>
            <w:r w:rsidR="00413C33" w:rsidRPr="00E97FBA">
              <w:rPr>
                <w:sz w:val="22"/>
                <w:szCs w:val="22"/>
              </w:rPr>
              <w:t>rzez:</w:t>
            </w:r>
          </w:p>
          <w:p w:rsidR="000E41C8" w:rsidRDefault="000E41C8" w:rsidP="00A104F1">
            <w:pPr>
              <w:pStyle w:val="Akapitzlist"/>
              <w:numPr>
                <w:ilvl w:val="0"/>
                <w:numId w:val="100"/>
              </w:numPr>
              <w:rPr>
                <w:sz w:val="22"/>
                <w:szCs w:val="22"/>
              </w:rPr>
            </w:pPr>
            <w:r w:rsidRPr="00A104F1">
              <w:rPr>
                <w:sz w:val="22"/>
                <w:szCs w:val="22"/>
              </w:rPr>
              <w:t>przestrzega</w:t>
            </w:r>
            <w:r w:rsidR="00A104F1">
              <w:rPr>
                <w:sz w:val="22"/>
                <w:szCs w:val="22"/>
              </w:rPr>
              <w:t>nie</w:t>
            </w:r>
            <w:r w:rsidR="00413C33" w:rsidRPr="00A104F1">
              <w:rPr>
                <w:sz w:val="22"/>
                <w:szCs w:val="22"/>
              </w:rPr>
              <w:t xml:space="preserve"> zasad panujących w bibliotece</w:t>
            </w:r>
            <w:r w:rsidRPr="00A104F1">
              <w:rPr>
                <w:sz w:val="22"/>
                <w:szCs w:val="22"/>
              </w:rPr>
              <w:t>;</w:t>
            </w:r>
          </w:p>
          <w:p w:rsidR="000E41C8" w:rsidRDefault="00413C33" w:rsidP="00A104F1">
            <w:pPr>
              <w:pStyle w:val="Akapitzlist"/>
              <w:numPr>
                <w:ilvl w:val="0"/>
                <w:numId w:val="100"/>
              </w:numPr>
              <w:rPr>
                <w:sz w:val="22"/>
                <w:szCs w:val="22"/>
              </w:rPr>
            </w:pPr>
            <w:r w:rsidRPr="00A104F1">
              <w:rPr>
                <w:sz w:val="22"/>
                <w:szCs w:val="22"/>
              </w:rPr>
              <w:t>dbanie o porządek;</w:t>
            </w:r>
          </w:p>
          <w:p w:rsidR="00413C33" w:rsidRDefault="00413C33" w:rsidP="00A104F1">
            <w:pPr>
              <w:pStyle w:val="Akapitzlist"/>
              <w:numPr>
                <w:ilvl w:val="0"/>
                <w:numId w:val="100"/>
              </w:numPr>
              <w:rPr>
                <w:sz w:val="22"/>
                <w:szCs w:val="22"/>
              </w:rPr>
            </w:pPr>
            <w:r w:rsidRPr="00A104F1">
              <w:rPr>
                <w:sz w:val="22"/>
                <w:szCs w:val="22"/>
              </w:rPr>
              <w:t>dokonywanie wyboru książek do</w:t>
            </w:r>
            <w:r w:rsidRPr="007872FF">
              <w:rPr>
                <w:sz w:val="22"/>
                <w:szCs w:val="22"/>
              </w:rPr>
              <w:t xml:space="preserve"> </w:t>
            </w:r>
            <w:r w:rsidR="000D1142" w:rsidRPr="007872FF">
              <w:rPr>
                <w:sz w:val="22"/>
                <w:szCs w:val="22"/>
              </w:rPr>
              <w:t>prze</w:t>
            </w:r>
            <w:r w:rsidRPr="007872FF">
              <w:rPr>
                <w:sz w:val="22"/>
                <w:szCs w:val="22"/>
              </w:rPr>
              <w:t>czytania</w:t>
            </w:r>
            <w:r w:rsidRPr="00A104F1">
              <w:rPr>
                <w:sz w:val="22"/>
                <w:szCs w:val="22"/>
              </w:rPr>
              <w:t>;</w:t>
            </w:r>
          </w:p>
          <w:p w:rsidR="000E41C8" w:rsidRDefault="000D1142" w:rsidP="000D1142">
            <w:pPr>
              <w:pStyle w:val="Akapitzlist"/>
              <w:numPr>
                <w:ilvl w:val="0"/>
                <w:numId w:val="10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realizację zajęć wychowawczo-</w:t>
            </w:r>
            <w:r w:rsidR="00413C33" w:rsidRPr="000D1142">
              <w:rPr>
                <w:sz w:val="22"/>
                <w:szCs w:val="22"/>
              </w:rPr>
              <w:t xml:space="preserve">profilaktycznych </w:t>
            </w:r>
            <w:r w:rsidR="00F600ED" w:rsidRPr="000D1142">
              <w:rPr>
                <w:sz w:val="22"/>
                <w:szCs w:val="22"/>
              </w:rPr>
              <w:br/>
            </w:r>
            <w:r w:rsidR="00413C33" w:rsidRPr="000D1142">
              <w:rPr>
                <w:sz w:val="22"/>
                <w:szCs w:val="22"/>
              </w:rPr>
              <w:t xml:space="preserve">w klasach pierwszych i drugich pt. </w:t>
            </w:r>
            <w:r w:rsidR="00413C33" w:rsidRPr="000D1142">
              <w:rPr>
                <w:b/>
                <w:i/>
                <w:sz w:val="22"/>
                <w:szCs w:val="22"/>
              </w:rPr>
              <w:t>„Będę dobrym człowiekiem”</w:t>
            </w:r>
            <w:r w:rsidR="000E41C8" w:rsidRPr="000D1142">
              <w:rPr>
                <w:sz w:val="22"/>
                <w:szCs w:val="22"/>
              </w:rPr>
              <w:t>;</w:t>
            </w:r>
          </w:p>
          <w:p w:rsidR="00413C33" w:rsidRPr="00980F22" w:rsidRDefault="00413C33" w:rsidP="00980F22">
            <w:pPr>
              <w:pStyle w:val="Akapitzlist"/>
              <w:numPr>
                <w:ilvl w:val="0"/>
                <w:numId w:val="100"/>
              </w:numPr>
              <w:rPr>
                <w:sz w:val="22"/>
                <w:szCs w:val="22"/>
              </w:rPr>
            </w:pPr>
            <w:r w:rsidRPr="000D1142">
              <w:rPr>
                <w:sz w:val="22"/>
                <w:szCs w:val="22"/>
              </w:rPr>
              <w:t>wyszukiwanie potrzebnych informacji w zbiorach bibliotecznych</w:t>
            </w:r>
            <w:r w:rsidR="00980F22">
              <w:rPr>
                <w:sz w:val="22"/>
                <w:szCs w:val="22"/>
              </w:rPr>
              <w:t>.</w:t>
            </w:r>
          </w:p>
        </w:tc>
        <w:tc>
          <w:tcPr>
            <w:tcW w:w="1683" w:type="dxa"/>
          </w:tcPr>
          <w:p w:rsidR="000E41C8" w:rsidRPr="00E97FBA" w:rsidRDefault="000D1142" w:rsidP="00E97FBA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IX-</w:t>
            </w:r>
            <w:r w:rsidR="000E41C8" w:rsidRPr="00E97FBA">
              <w:rPr>
                <w:sz w:val="22"/>
                <w:szCs w:val="22"/>
              </w:rPr>
              <w:t>VI 2023/2024</w:t>
            </w:r>
          </w:p>
        </w:tc>
        <w:tc>
          <w:tcPr>
            <w:tcW w:w="2099" w:type="dxa"/>
          </w:tcPr>
          <w:p w:rsidR="000E41C8" w:rsidRPr="00E97FBA" w:rsidRDefault="00483D42" w:rsidP="00E97FBA">
            <w:pPr>
              <w:tabs>
                <w:tab w:val="left" w:pos="4005"/>
              </w:tabs>
              <w:jc w:val="center"/>
              <w:rPr>
                <w:color w:val="FF0000"/>
                <w:sz w:val="22"/>
                <w:szCs w:val="22"/>
              </w:rPr>
            </w:pPr>
            <w:r w:rsidRPr="00E97FBA">
              <w:rPr>
                <w:sz w:val="22"/>
                <w:szCs w:val="22"/>
              </w:rPr>
              <w:t>Nauczyciel bibliotekarz</w:t>
            </w:r>
          </w:p>
        </w:tc>
      </w:tr>
      <w:tr w:rsidR="00483D42" w:rsidRPr="00E97FBA" w:rsidTr="009213EC">
        <w:tc>
          <w:tcPr>
            <w:tcW w:w="5711" w:type="dxa"/>
          </w:tcPr>
          <w:p w:rsidR="00483D42" w:rsidRPr="00E97FBA" w:rsidRDefault="00483D42" w:rsidP="008E526E">
            <w:pPr>
              <w:rPr>
                <w:sz w:val="22"/>
                <w:szCs w:val="22"/>
              </w:rPr>
            </w:pPr>
            <w:r w:rsidRPr="00E97FBA">
              <w:rPr>
                <w:sz w:val="22"/>
                <w:szCs w:val="22"/>
              </w:rPr>
              <w:t xml:space="preserve">Promowanie </w:t>
            </w:r>
            <w:r w:rsidR="000D1142">
              <w:rPr>
                <w:sz w:val="22"/>
                <w:szCs w:val="22"/>
              </w:rPr>
              <w:t xml:space="preserve"> </w:t>
            </w:r>
            <w:r w:rsidR="000D1142" w:rsidRPr="007872FF">
              <w:rPr>
                <w:sz w:val="22"/>
                <w:szCs w:val="22"/>
              </w:rPr>
              <w:t xml:space="preserve">w trakcie zebrań z rodzicami </w:t>
            </w:r>
            <w:r w:rsidRPr="00E97FBA">
              <w:rPr>
                <w:sz w:val="22"/>
                <w:szCs w:val="22"/>
              </w:rPr>
              <w:t>literatury dotyczącej</w:t>
            </w:r>
            <w:r w:rsidR="008E526E" w:rsidRPr="008E526E">
              <w:rPr>
                <w:sz w:val="22"/>
                <w:szCs w:val="22"/>
              </w:rPr>
              <w:t>,</w:t>
            </w:r>
            <w:r w:rsidRPr="00E97FBA">
              <w:rPr>
                <w:sz w:val="22"/>
                <w:szCs w:val="22"/>
              </w:rPr>
              <w:t xml:space="preserve"> wychowania, budowania relacji </w:t>
            </w:r>
            <w:r w:rsidR="008E526E" w:rsidRPr="00E97FBA">
              <w:rPr>
                <w:sz w:val="22"/>
                <w:szCs w:val="22"/>
              </w:rPr>
              <w:t>z dzieckiem</w:t>
            </w:r>
            <w:r w:rsidR="008E526E">
              <w:rPr>
                <w:sz w:val="22"/>
                <w:szCs w:val="22"/>
              </w:rPr>
              <w:t>, postaw rodzicielskich</w:t>
            </w:r>
            <w:r w:rsidRPr="00E97FBA">
              <w:rPr>
                <w:sz w:val="22"/>
                <w:szCs w:val="22"/>
              </w:rPr>
              <w:t xml:space="preserve">, prawidłowej komunikacji, rozwiązywania konfliktów rodzinnych, radzenia sobie </w:t>
            </w:r>
            <w:r w:rsidR="008E526E">
              <w:rPr>
                <w:sz w:val="22"/>
                <w:szCs w:val="22"/>
              </w:rPr>
              <w:br/>
            </w:r>
            <w:r w:rsidRPr="00E97FBA">
              <w:rPr>
                <w:sz w:val="22"/>
                <w:szCs w:val="22"/>
              </w:rPr>
              <w:lastRenderedPageBreak/>
              <w:t xml:space="preserve">z dzieckiem w okresie buntu i dojrzewania, uczenia samodzielności, pracy z dziećmi ze specjalnymi potrzebami edukacyjnymi itp. </w:t>
            </w:r>
          </w:p>
        </w:tc>
        <w:tc>
          <w:tcPr>
            <w:tcW w:w="1683" w:type="dxa"/>
          </w:tcPr>
          <w:p w:rsidR="00483D42" w:rsidRPr="00E97FBA" w:rsidRDefault="000D1142" w:rsidP="00E97FBA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IX-</w:t>
            </w:r>
            <w:r w:rsidR="00483D42" w:rsidRPr="00E97FBA">
              <w:rPr>
                <w:sz w:val="22"/>
                <w:szCs w:val="22"/>
              </w:rPr>
              <w:t>VI 2023/2024</w:t>
            </w:r>
          </w:p>
          <w:p w:rsidR="00483D42" w:rsidRPr="000D1142" w:rsidRDefault="00483D42" w:rsidP="00E97FBA">
            <w:pPr>
              <w:tabs>
                <w:tab w:val="left" w:pos="4005"/>
              </w:tabs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2099" w:type="dxa"/>
          </w:tcPr>
          <w:p w:rsidR="00483D42" w:rsidRPr="00E97FBA" w:rsidRDefault="00483D42" w:rsidP="00E97FBA">
            <w:pPr>
              <w:tabs>
                <w:tab w:val="left" w:pos="4005"/>
              </w:tabs>
              <w:jc w:val="center"/>
              <w:rPr>
                <w:color w:val="FF0000"/>
                <w:sz w:val="22"/>
                <w:szCs w:val="22"/>
              </w:rPr>
            </w:pPr>
            <w:r w:rsidRPr="00E97FBA">
              <w:rPr>
                <w:sz w:val="22"/>
                <w:szCs w:val="22"/>
              </w:rPr>
              <w:t>Nauczyciel bibliotekarz</w:t>
            </w:r>
          </w:p>
        </w:tc>
      </w:tr>
      <w:tr w:rsidR="00483D42" w:rsidRPr="00E97FBA" w:rsidTr="009213EC">
        <w:tc>
          <w:tcPr>
            <w:tcW w:w="9493" w:type="dxa"/>
            <w:gridSpan w:val="3"/>
          </w:tcPr>
          <w:p w:rsidR="00483D42" w:rsidRPr="00E97FBA" w:rsidRDefault="00483D42" w:rsidP="00E97FBA">
            <w:pPr>
              <w:tabs>
                <w:tab w:val="left" w:pos="4005"/>
              </w:tabs>
              <w:jc w:val="center"/>
              <w:rPr>
                <w:b/>
                <w:sz w:val="22"/>
                <w:szCs w:val="22"/>
              </w:rPr>
            </w:pPr>
            <w:r w:rsidRPr="00E97FBA">
              <w:rPr>
                <w:b/>
                <w:sz w:val="22"/>
                <w:szCs w:val="22"/>
              </w:rPr>
              <w:t>Sfera aksjologiczna</w:t>
            </w:r>
          </w:p>
        </w:tc>
      </w:tr>
      <w:tr w:rsidR="00483D42" w:rsidRPr="00E97FBA" w:rsidTr="009213EC">
        <w:tc>
          <w:tcPr>
            <w:tcW w:w="5711" w:type="dxa"/>
          </w:tcPr>
          <w:p w:rsidR="00483D42" w:rsidRPr="00E97FBA" w:rsidRDefault="00483D42" w:rsidP="00E97FBA">
            <w:pPr>
              <w:tabs>
                <w:tab w:val="left" w:pos="4005"/>
              </w:tabs>
              <w:jc w:val="center"/>
              <w:rPr>
                <w:b/>
                <w:sz w:val="22"/>
                <w:szCs w:val="22"/>
              </w:rPr>
            </w:pPr>
            <w:r w:rsidRPr="00E97FBA">
              <w:rPr>
                <w:b/>
                <w:sz w:val="22"/>
                <w:szCs w:val="22"/>
              </w:rPr>
              <w:t xml:space="preserve">Zamierzenia wychowawcze </w:t>
            </w:r>
            <w:r w:rsidRPr="00E97FBA">
              <w:rPr>
                <w:b/>
                <w:sz w:val="22"/>
                <w:szCs w:val="22"/>
              </w:rPr>
              <w:br/>
              <w:t>dla czytelników</w:t>
            </w:r>
          </w:p>
        </w:tc>
        <w:tc>
          <w:tcPr>
            <w:tcW w:w="1683" w:type="dxa"/>
          </w:tcPr>
          <w:p w:rsidR="00483D42" w:rsidRPr="00E97FBA" w:rsidRDefault="00483D42" w:rsidP="00E97FBA">
            <w:pPr>
              <w:tabs>
                <w:tab w:val="left" w:pos="4005"/>
              </w:tabs>
              <w:jc w:val="center"/>
              <w:rPr>
                <w:b/>
                <w:sz w:val="22"/>
                <w:szCs w:val="22"/>
              </w:rPr>
            </w:pPr>
            <w:r w:rsidRPr="00E97FBA">
              <w:rPr>
                <w:b/>
                <w:sz w:val="22"/>
                <w:szCs w:val="22"/>
              </w:rPr>
              <w:t>Termin realizacji</w:t>
            </w:r>
          </w:p>
        </w:tc>
        <w:tc>
          <w:tcPr>
            <w:tcW w:w="2099" w:type="dxa"/>
          </w:tcPr>
          <w:p w:rsidR="00483D42" w:rsidRPr="00E97FBA" w:rsidRDefault="00483D42" w:rsidP="00B52889">
            <w:pPr>
              <w:tabs>
                <w:tab w:val="left" w:pos="4005"/>
              </w:tabs>
              <w:jc w:val="center"/>
              <w:rPr>
                <w:b/>
                <w:sz w:val="22"/>
                <w:szCs w:val="22"/>
              </w:rPr>
            </w:pPr>
            <w:r w:rsidRPr="00E97FBA">
              <w:rPr>
                <w:b/>
                <w:sz w:val="22"/>
                <w:szCs w:val="22"/>
              </w:rPr>
              <w:t>Odpowiedzialni</w:t>
            </w:r>
          </w:p>
        </w:tc>
      </w:tr>
      <w:tr w:rsidR="00F600ED" w:rsidRPr="00E97FBA" w:rsidTr="009213EC">
        <w:tc>
          <w:tcPr>
            <w:tcW w:w="5711" w:type="dxa"/>
          </w:tcPr>
          <w:p w:rsidR="00F600ED" w:rsidRPr="00E97FBA" w:rsidRDefault="00F600ED" w:rsidP="00217D00">
            <w:pPr>
              <w:tabs>
                <w:tab w:val="left" w:pos="4005"/>
              </w:tabs>
              <w:rPr>
                <w:sz w:val="22"/>
                <w:szCs w:val="22"/>
              </w:rPr>
            </w:pPr>
            <w:r w:rsidRPr="00E97FBA">
              <w:rPr>
                <w:sz w:val="22"/>
                <w:szCs w:val="22"/>
              </w:rPr>
              <w:t xml:space="preserve">Poznawanie  tradycji szkolnych powiązanych </w:t>
            </w:r>
            <w:r w:rsidRPr="00E97FBA">
              <w:rPr>
                <w:sz w:val="22"/>
                <w:szCs w:val="22"/>
              </w:rPr>
              <w:br/>
              <w:t xml:space="preserve">z tradycjami rodzinnymi, religijnymi, środowiskowymi </w:t>
            </w:r>
            <w:r w:rsidR="008E526E">
              <w:rPr>
                <w:sz w:val="22"/>
                <w:szCs w:val="22"/>
              </w:rPr>
              <w:br/>
            </w:r>
            <w:r w:rsidRPr="00E97FBA">
              <w:rPr>
                <w:sz w:val="22"/>
                <w:szCs w:val="22"/>
              </w:rPr>
              <w:t xml:space="preserve">i narodowymi poprzez proponowanie odpowiednich lektur oraz udział w uroczystościach szkolnych wynikających </w:t>
            </w:r>
            <w:r w:rsidR="008E526E">
              <w:rPr>
                <w:sz w:val="22"/>
                <w:szCs w:val="22"/>
              </w:rPr>
              <w:br/>
            </w:r>
            <w:r w:rsidRPr="00E97FBA">
              <w:rPr>
                <w:sz w:val="22"/>
                <w:szCs w:val="22"/>
              </w:rPr>
              <w:t xml:space="preserve">z kalendarza imprez. Kształcenie postaw patriotycznych </w:t>
            </w:r>
            <w:r w:rsidR="00217D00">
              <w:rPr>
                <w:sz w:val="22"/>
                <w:szCs w:val="22"/>
              </w:rPr>
              <w:br/>
            </w:r>
            <w:r w:rsidR="00B9104F" w:rsidRPr="00F91DDB">
              <w:rPr>
                <w:sz w:val="22"/>
                <w:szCs w:val="22"/>
              </w:rPr>
              <w:t>w oparciu o stosowną</w:t>
            </w:r>
            <w:r w:rsidR="002B0599" w:rsidRPr="00F91DDB">
              <w:rPr>
                <w:sz w:val="22"/>
                <w:szCs w:val="22"/>
              </w:rPr>
              <w:t xml:space="preserve"> literatur</w:t>
            </w:r>
            <w:r w:rsidR="00B9104F" w:rsidRPr="00F91DDB">
              <w:rPr>
                <w:sz w:val="22"/>
                <w:szCs w:val="22"/>
              </w:rPr>
              <w:t>ę</w:t>
            </w:r>
            <w:r w:rsidR="002B0599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683" w:type="dxa"/>
          </w:tcPr>
          <w:p w:rsidR="00F600ED" w:rsidRPr="00E97FBA" w:rsidRDefault="002B0599" w:rsidP="00E97FBA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IX-VI </w:t>
            </w:r>
            <w:r>
              <w:rPr>
                <w:sz w:val="22"/>
                <w:szCs w:val="22"/>
              </w:rPr>
              <w:br/>
              <w:t>2023/</w:t>
            </w:r>
            <w:r w:rsidR="00F600ED" w:rsidRPr="00E97FBA">
              <w:rPr>
                <w:sz w:val="22"/>
                <w:szCs w:val="22"/>
              </w:rPr>
              <w:t>2024</w:t>
            </w:r>
          </w:p>
          <w:p w:rsidR="00F600ED" w:rsidRPr="00E97FBA" w:rsidRDefault="00F600ED" w:rsidP="00E97FBA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</w:p>
          <w:p w:rsidR="00F600ED" w:rsidRPr="00E97FBA" w:rsidRDefault="00F600ED" w:rsidP="00E97FBA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99" w:type="dxa"/>
          </w:tcPr>
          <w:p w:rsidR="00F600ED" w:rsidRPr="00E97FBA" w:rsidRDefault="00F600ED" w:rsidP="00E97FBA">
            <w:pPr>
              <w:jc w:val="center"/>
              <w:rPr>
                <w:sz w:val="22"/>
                <w:szCs w:val="22"/>
              </w:rPr>
            </w:pPr>
            <w:r w:rsidRPr="00E97FBA">
              <w:rPr>
                <w:sz w:val="22"/>
                <w:szCs w:val="22"/>
              </w:rPr>
              <w:t>Nauczyciel bibliotekarz</w:t>
            </w:r>
          </w:p>
        </w:tc>
      </w:tr>
      <w:tr w:rsidR="00F600ED" w:rsidRPr="00E97FBA" w:rsidTr="009213EC">
        <w:tc>
          <w:tcPr>
            <w:tcW w:w="5711" w:type="dxa"/>
          </w:tcPr>
          <w:p w:rsidR="00F600ED" w:rsidRPr="00E97FBA" w:rsidRDefault="00F600ED" w:rsidP="00F91DDB">
            <w:pPr>
              <w:tabs>
                <w:tab w:val="left" w:pos="4005"/>
              </w:tabs>
              <w:rPr>
                <w:sz w:val="22"/>
                <w:szCs w:val="22"/>
              </w:rPr>
            </w:pPr>
            <w:r w:rsidRPr="00E97FBA">
              <w:rPr>
                <w:sz w:val="22"/>
                <w:szCs w:val="22"/>
              </w:rPr>
              <w:t xml:space="preserve">Wpajanie zasad tolerancji i empatii wobec innych poprzez pokazywanie różnic i podobieństw między ludźmi </w:t>
            </w:r>
            <w:r w:rsidR="00015ADE" w:rsidRPr="001B5B99">
              <w:rPr>
                <w:sz w:val="22"/>
                <w:szCs w:val="22"/>
              </w:rPr>
              <w:t>oraz dobór</w:t>
            </w:r>
            <w:r w:rsidRPr="001B5B99">
              <w:rPr>
                <w:sz w:val="22"/>
                <w:szCs w:val="22"/>
              </w:rPr>
              <w:t xml:space="preserve"> </w:t>
            </w:r>
            <w:r w:rsidRPr="00E97FBA">
              <w:rPr>
                <w:sz w:val="22"/>
                <w:szCs w:val="22"/>
              </w:rPr>
              <w:t xml:space="preserve">odpowiedniej literatury. </w:t>
            </w:r>
          </w:p>
        </w:tc>
        <w:tc>
          <w:tcPr>
            <w:tcW w:w="1683" w:type="dxa"/>
          </w:tcPr>
          <w:p w:rsidR="00F600ED" w:rsidRPr="00E97FBA" w:rsidRDefault="00015ADE" w:rsidP="00E97FBA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IX-</w:t>
            </w:r>
            <w:r w:rsidR="002B0599">
              <w:rPr>
                <w:sz w:val="22"/>
                <w:szCs w:val="22"/>
              </w:rPr>
              <w:t xml:space="preserve">VI </w:t>
            </w:r>
            <w:r w:rsidR="002B0599">
              <w:rPr>
                <w:sz w:val="22"/>
                <w:szCs w:val="22"/>
              </w:rPr>
              <w:br/>
              <w:t>2023/</w:t>
            </w:r>
            <w:r w:rsidR="00F600ED" w:rsidRPr="00E97FBA">
              <w:rPr>
                <w:sz w:val="22"/>
                <w:szCs w:val="22"/>
              </w:rPr>
              <w:t>2024</w:t>
            </w:r>
          </w:p>
          <w:p w:rsidR="00F600ED" w:rsidRPr="00E97FBA" w:rsidRDefault="00F600ED" w:rsidP="00E97FBA">
            <w:pPr>
              <w:tabs>
                <w:tab w:val="left" w:pos="4005"/>
              </w:tabs>
              <w:rPr>
                <w:sz w:val="22"/>
                <w:szCs w:val="22"/>
              </w:rPr>
            </w:pPr>
          </w:p>
        </w:tc>
        <w:tc>
          <w:tcPr>
            <w:tcW w:w="2099" w:type="dxa"/>
          </w:tcPr>
          <w:p w:rsidR="00F600ED" w:rsidRPr="00E97FBA" w:rsidRDefault="00F600ED" w:rsidP="00E97FBA">
            <w:pPr>
              <w:jc w:val="center"/>
              <w:rPr>
                <w:sz w:val="22"/>
                <w:szCs w:val="22"/>
              </w:rPr>
            </w:pPr>
            <w:r w:rsidRPr="00E97FBA">
              <w:rPr>
                <w:sz w:val="22"/>
                <w:szCs w:val="22"/>
              </w:rPr>
              <w:t>Nauczyciel bibliotekarz</w:t>
            </w:r>
          </w:p>
        </w:tc>
      </w:tr>
      <w:tr w:rsidR="00F600ED" w:rsidRPr="00E97FBA" w:rsidTr="009213EC">
        <w:tc>
          <w:tcPr>
            <w:tcW w:w="5711" w:type="dxa"/>
          </w:tcPr>
          <w:p w:rsidR="00F600ED" w:rsidRPr="00E97FBA" w:rsidRDefault="00F600ED" w:rsidP="001B5B99">
            <w:pPr>
              <w:tabs>
                <w:tab w:val="left" w:pos="4005"/>
              </w:tabs>
              <w:rPr>
                <w:sz w:val="22"/>
                <w:szCs w:val="22"/>
              </w:rPr>
            </w:pPr>
            <w:r w:rsidRPr="00E97FBA">
              <w:rPr>
                <w:sz w:val="22"/>
                <w:szCs w:val="22"/>
              </w:rPr>
              <w:t>Uczenie</w:t>
            </w:r>
            <w:r w:rsidR="001B5B99">
              <w:rPr>
                <w:sz w:val="22"/>
                <w:szCs w:val="22"/>
              </w:rPr>
              <w:t xml:space="preserve"> </w:t>
            </w:r>
            <w:r w:rsidRPr="00E97FBA">
              <w:rPr>
                <w:sz w:val="22"/>
                <w:szCs w:val="22"/>
              </w:rPr>
              <w:t>odróżniania dobra od zła poprzez czytanie</w:t>
            </w:r>
            <w:r w:rsidR="001B5B99">
              <w:rPr>
                <w:color w:val="FF0000"/>
                <w:sz w:val="22"/>
                <w:szCs w:val="22"/>
              </w:rPr>
              <w:t xml:space="preserve"> </w:t>
            </w:r>
            <w:r w:rsidR="00015ADE" w:rsidRPr="001B5B99">
              <w:rPr>
                <w:sz w:val="22"/>
                <w:szCs w:val="22"/>
              </w:rPr>
              <w:t>wyselekcjonowanych pozycji książkowych.</w:t>
            </w:r>
          </w:p>
        </w:tc>
        <w:tc>
          <w:tcPr>
            <w:tcW w:w="1683" w:type="dxa"/>
          </w:tcPr>
          <w:p w:rsidR="00F600ED" w:rsidRPr="00E97FBA" w:rsidRDefault="00015ADE" w:rsidP="00E97FBA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IX-</w:t>
            </w:r>
            <w:r w:rsidR="00F600ED" w:rsidRPr="00E97FBA">
              <w:rPr>
                <w:sz w:val="22"/>
                <w:szCs w:val="22"/>
              </w:rPr>
              <w:t>VI 2023/2024</w:t>
            </w:r>
          </w:p>
        </w:tc>
        <w:tc>
          <w:tcPr>
            <w:tcW w:w="2099" w:type="dxa"/>
          </w:tcPr>
          <w:p w:rsidR="00F600ED" w:rsidRPr="00E97FBA" w:rsidRDefault="00F600ED" w:rsidP="00E97FBA">
            <w:pPr>
              <w:jc w:val="center"/>
              <w:rPr>
                <w:sz w:val="22"/>
                <w:szCs w:val="22"/>
              </w:rPr>
            </w:pPr>
            <w:r w:rsidRPr="00E97FBA">
              <w:rPr>
                <w:sz w:val="22"/>
                <w:szCs w:val="22"/>
              </w:rPr>
              <w:t>Nauczyciel bibliotekarz</w:t>
            </w:r>
          </w:p>
        </w:tc>
      </w:tr>
      <w:tr w:rsidR="00483D42" w:rsidRPr="00E97FBA" w:rsidTr="009213EC">
        <w:tc>
          <w:tcPr>
            <w:tcW w:w="9493" w:type="dxa"/>
            <w:gridSpan w:val="3"/>
          </w:tcPr>
          <w:p w:rsidR="00483D42" w:rsidRPr="00E97FBA" w:rsidRDefault="00483D42" w:rsidP="002C614F">
            <w:pPr>
              <w:tabs>
                <w:tab w:val="left" w:pos="4005"/>
              </w:tabs>
              <w:jc w:val="center"/>
              <w:rPr>
                <w:b/>
                <w:sz w:val="22"/>
                <w:szCs w:val="22"/>
              </w:rPr>
            </w:pPr>
            <w:r w:rsidRPr="00E97FBA">
              <w:rPr>
                <w:b/>
                <w:sz w:val="22"/>
                <w:szCs w:val="22"/>
              </w:rPr>
              <w:t>Sfera fizyczna</w:t>
            </w:r>
          </w:p>
        </w:tc>
      </w:tr>
      <w:tr w:rsidR="00483D42" w:rsidRPr="00E97FBA" w:rsidTr="009213EC">
        <w:tc>
          <w:tcPr>
            <w:tcW w:w="5711" w:type="dxa"/>
          </w:tcPr>
          <w:p w:rsidR="00483D42" w:rsidRPr="00E97FBA" w:rsidRDefault="00483D42" w:rsidP="00E97FBA">
            <w:pPr>
              <w:tabs>
                <w:tab w:val="left" w:pos="4005"/>
              </w:tabs>
              <w:jc w:val="center"/>
              <w:rPr>
                <w:b/>
                <w:sz w:val="22"/>
                <w:szCs w:val="22"/>
              </w:rPr>
            </w:pPr>
            <w:r w:rsidRPr="00E97FBA">
              <w:rPr>
                <w:b/>
                <w:sz w:val="22"/>
                <w:szCs w:val="22"/>
              </w:rPr>
              <w:t xml:space="preserve">Zamierzenia wychowawcze </w:t>
            </w:r>
            <w:r w:rsidRPr="00E97FBA">
              <w:rPr>
                <w:b/>
                <w:sz w:val="22"/>
                <w:szCs w:val="22"/>
              </w:rPr>
              <w:br/>
              <w:t>dla czytelników</w:t>
            </w:r>
          </w:p>
        </w:tc>
        <w:tc>
          <w:tcPr>
            <w:tcW w:w="1683" w:type="dxa"/>
          </w:tcPr>
          <w:p w:rsidR="00483D42" w:rsidRPr="00E97FBA" w:rsidRDefault="00483D42" w:rsidP="00E97FBA">
            <w:pPr>
              <w:tabs>
                <w:tab w:val="left" w:pos="4005"/>
              </w:tabs>
              <w:jc w:val="center"/>
              <w:rPr>
                <w:b/>
                <w:sz w:val="22"/>
                <w:szCs w:val="22"/>
              </w:rPr>
            </w:pPr>
            <w:r w:rsidRPr="00E97FBA">
              <w:rPr>
                <w:b/>
                <w:sz w:val="22"/>
                <w:szCs w:val="22"/>
              </w:rPr>
              <w:t>Termin realizacji</w:t>
            </w:r>
          </w:p>
        </w:tc>
        <w:tc>
          <w:tcPr>
            <w:tcW w:w="2099" w:type="dxa"/>
          </w:tcPr>
          <w:p w:rsidR="00483D42" w:rsidRPr="00E97FBA" w:rsidRDefault="00483D42" w:rsidP="00B52889">
            <w:pPr>
              <w:tabs>
                <w:tab w:val="left" w:pos="4005"/>
              </w:tabs>
              <w:jc w:val="center"/>
              <w:rPr>
                <w:b/>
                <w:sz w:val="22"/>
                <w:szCs w:val="22"/>
              </w:rPr>
            </w:pPr>
            <w:r w:rsidRPr="00E97FBA">
              <w:rPr>
                <w:b/>
                <w:sz w:val="22"/>
                <w:szCs w:val="22"/>
              </w:rPr>
              <w:t>Odpowiedzialni</w:t>
            </w:r>
          </w:p>
        </w:tc>
      </w:tr>
      <w:tr w:rsidR="00F600ED" w:rsidRPr="00E97FBA" w:rsidTr="009213EC">
        <w:trPr>
          <w:trHeight w:val="2383"/>
        </w:trPr>
        <w:tc>
          <w:tcPr>
            <w:tcW w:w="5711" w:type="dxa"/>
          </w:tcPr>
          <w:p w:rsidR="00F600ED" w:rsidRPr="001B5B99" w:rsidRDefault="00F600ED" w:rsidP="00E97FBA">
            <w:pPr>
              <w:rPr>
                <w:sz w:val="22"/>
                <w:szCs w:val="22"/>
              </w:rPr>
            </w:pPr>
            <w:r w:rsidRPr="00E97FBA">
              <w:rPr>
                <w:sz w:val="22"/>
                <w:szCs w:val="22"/>
              </w:rPr>
              <w:t xml:space="preserve">Wdrażanie uczniów do stosowania zasad zdrowego stylu życia poprzez </w:t>
            </w:r>
            <w:r w:rsidR="00870DE7" w:rsidRPr="001B5B99">
              <w:rPr>
                <w:sz w:val="22"/>
                <w:szCs w:val="22"/>
              </w:rPr>
              <w:t xml:space="preserve">wskazywanie </w:t>
            </w:r>
            <w:r w:rsidRPr="001B5B99">
              <w:rPr>
                <w:sz w:val="22"/>
                <w:szCs w:val="22"/>
              </w:rPr>
              <w:t>odpowiedni</w:t>
            </w:r>
            <w:r w:rsidR="00850606" w:rsidRPr="001B5B99">
              <w:rPr>
                <w:sz w:val="22"/>
                <w:szCs w:val="22"/>
              </w:rPr>
              <w:t xml:space="preserve">ej literatury </w:t>
            </w:r>
            <w:r w:rsidRPr="001B5B99">
              <w:rPr>
                <w:sz w:val="22"/>
                <w:szCs w:val="22"/>
              </w:rPr>
              <w:t xml:space="preserve">i </w:t>
            </w:r>
            <w:r w:rsidR="00850606" w:rsidRPr="001B5B99">
              <w:rPr>
                <w:sz w:val="22"/>
                <w:szCs w:val="22"/>
              </w:rPr>
              <w:t xml:space="preserve">różnych </w:t>
            </w:r>
            <w:r w:rsidRPr="001B5B99">
              <w:rPr>
                <w:sz w:val="22"/>
                <w:szCs w:val="22"/>
              </w:rPr>
              <w:t>źródeł informacji dotyczących:</w:t>
            </w:r>
          </w:p>
          <w:p w:rsidR="00F600ED" w:rsidRDefault="00F600ED" w:rsidP="00850606">
            <w:pPr>
              <w:pStyle w:val="Akapitzlist"/>
              <w:numPr>
                <w:ilvl w:val="0"/>
                <w:numId w:val="101"/>
              </w:numPr>
              <w:rPr>
                <w:sz w:val="22"/>
                <w:szCs w:val="22"/>
              </w:rPr>
            </w:pPr>
            <w:r w:rsidRPr="00850606">
              <w:rPr>
                <w:sz w:val="22"/>
                <w:szCs w:val="22"/>
              </w:rPr>
              <w:t>aktywności fizycznej;</w:t>
            </w:r>
          </w:p>
          <w:p w:rsidR="00F600ED" w:rsidRDefault="00F600ED" w:rsidP="00870DE7">
            <w:pPr>
              <w:pStyle w:val="Akapitzlist"/>
              <w:numPr>
                <w:ilvl w:val="0"/>
                <w:numId w:val="101"/>
              </w:numPr>
              <w:rPr>
                <w:sz w:val="22"/>
                <w:szCs w:val="22"/>
              </w:rPr>
            </w:pPr>
            <w:r w:rsidRPr="00870DE7">
              <w:rPr>
                <w:sz w:val="22"/>
                <w:szCs w:val="22"/>
              </w:rPr>
              <w:t>prawidłowego odżywiania się;</w:t>
            </w:r>
          </w:p>
          <w:p w:rsidR="00F600ED" w:rsidRDefault="00F600ED" w:rsidP="00870DE7">
            <w:pPr>
              <w:pStyle w:val="Akapitzlist"/>
              <w:numPr>
                <w:ilvl w:val="0"/>
                <w:numId w:val="101"/>
              </w:numPr>
              <w:rPr>
                <w:sz w:val="22"/>
                <w:szCs w:val="22"/>
              </w:rPr>
            </w:pPr>
            <w:r w:rsidRPr="00870DE7">
              <w:rPr>
                <w:sz w:val="22"/>
                <w:szCs w:val="22"/>
              </w:rPr>
              <w:t>przestrzegania zasad higieny;</w:t>
            </w:r>
          </w:p>
          <w:p w:rsidR="00F600ED" w:rsidRDefault="00F600ED" w:rsidP="00870DE7">
            <w:pPr>
              <w:pStyle w:val="Akapitzlist"/>
              <w:numPr>
                <w:ilvl w:val="0"/>
                <w:numId w:val="101"/>
              </w:numPr>
              <w:rPr>
                <w:sz w:val="22"/>
                <w:szCs w:val="22"/>
              </w:rPr>
            </w:pPr>
            <w:r w:rsidRPr="00870DE7">
              <w:rPr>
                <w:sz w:val="22"/>
                <w:szCs w:val="22"/>
              </w:rPr>
              <w:t>utrzymywania porządku i czystości wokół siebie;</w:t>
            </w:r>
          </w:p>
          <w:p w:rsidR="00F600ED" w:rsidRPr="00870DE7" w:rsidRDefault="00F600ED" w:rsidP="00870DE7">
            <w:pPr>
              <w:pStyle w:val="Akapitzlist"/>
              <w:numPr>
                <w:ilvl w:val="0"/>
                <w:numId w:val="101"/>
              </w:numPr>
              <w:rPr>
                <w:sz w:val="22"/>
                <w:szCs w:val="22"/>
              </w:rPr>
            </w:pPr>
            <w:r w:rsidRPr="00870DE7">
              <w:rPr>
                <w:sz w:val="22"/>
                <w:szCs w:val="22"/>
              </w:rPr>
              <w:t xml:space="preserve">ciekawych form aktywnego wypoczynku spędzanego </w:t>
            </w:r>
            <w:r w:rsidR="001B5B99">
              <w:rPr>
                <w:sz w:val="22"/>
                <w:szCs w:val="22"/>
              </w:rPr>
              <w:br/>
            </w:r>
            <w:r w:rsidRPr="00870DE7">
              <w:rPr>
                <w:sz w:val="22"/>
                <w:szCs w:val="22"/>
              </w:rPr>
              <w:t>z rodziną.</w:t>
            </w:r>
          </w:p>
        </w:tc>
        <w:tc>
          <w:tcPr>
            <w:tcW w:w="1683" w:type="dxa"/>
          </w:tcPr>
          <w:p w:rsidR="00F600ED" w:rsidRPr="00E97FBA" w:rsidRDefault="00870DE7" w:rsidP="00E97FBA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IX-</w:t>
            </w:r>
            <w:r w:rsidR="00F600ED" w:rsidRPr="00E97FBA">
              <w:rPr>
                <w:sz w:val="22"/>
                <w:szCs w:val="22"/>
              </w:rPr>
              <w:t>VI 2023/2024</w:t>
            </w:r>
          </w:p>
        </w:tc>
        <w:tc>
          <w:tcPr>
            <w:tcW w:w="2099" w:type="dxa"/>
          </w:tcPr>
          <w:p w:rsidR="00F600ED" w:rsidRPr="00E97FBA" w:rsidRDefault="00F600ED" w:rsidP="00E97FBA">
            <w:pPr>
              <w:jc w:val="center"/>
              <w:rPr>
                <w:sz w:val="22"/>
                <w:szCs w:val="22"/>
              </w:rPr>
            </w:pPr>
            <w:r w:rsidRPr="00E97FBA">
              <w:rPr>
                <w:sz w:val="22"/>
                <w:szCs w:val="22"/>
              </w:rPr>
              <w:t>Nauczyciel bibliotekarz</w:t>
            </w:r>
          </w:p>
        </w:tc>
      </w:tr>
      <w:tr w:rsidR="00F600ED" w:rsidRPr="00E97FBA" w:rsidTr="009213EC">
        <w:tc>
          <w:tcPr>
            <w:tcW w:w="5711" w:type="dxa"/>
          </w:tcPr>
          <w:p w:rsidR="00F600ED" w:rsidRPr="0049312F" w:rsidRDefault="00F600ED" w:rsidP="0049312F">
            <w:pPr>
              <w:rPr>
                <w:sz w:val="22"/>
                <w:szCs w:val="22"/>
              </w:rPr>
            </w:pPr>
            <w:r w:rsidRPr="0049312F">
              <w:rPr>
                <w:sz w:val="22"/>
                <w:szCs w:val="22"/>
              </w:rPr>
              <w:t xml:space="preserve">Kształcenie postaw </w:t>
            </w:r>
            <w:r w:rsidR="00870DE7" w:rsidRPr="0049312F">
              <w:rPr>
                <w:sz w:val="22"/>
                <w:szCs w:val="22"/>
              </w:rPr>
              <w:t>pro</w:t>
            </w:r>
            <w:r w:rsidRPr="0049312F">
              <w:rPr>
                <w:sz w:val="22"/>
                <w:szCs w:val="22"/>
              </w:rPr>
              <w:t xml:space="preserve">ekologicznych poprzez polecanie </w:t>
            </w:r>
            <w:r w:rsidR="00955262" w:rsidRPr="0049312F">
              <w:rPr>
                <w:sz w:val="22"/>
                <w:szCs w:val="22"/>
              </w:rPr>
              <w:t xml:space="preserve">stosownej literatury </w:t>
            </w:r>
            <w:r w:rsidRPr="0049312F">
              <w:rPr>
                <w:sz w:val="22"/>
                <w:szCs w:val="22"/>
              </w:rPr>
              <w:t xml:space="preserve">i </w:t>
            </w:r>
            <w:r w:rsidR="00955262" w:rsidRPr="0049312F">
              <w:rPr>
                <w:sz w:val="22"/>
                <w:szCs w:val="22"/>
              </w:rPr>
              <w:t>zachęcanie do posiłkowania się różnymi źród</w:t>
            </w:r>
            <w:r w:rsidRPr="0049312F">
              <w:rPr>
                <w:sz w:val="22"/>
                <w:szCs w:val="22"/>
              </w:rPr>
              <w:t>ł</w:t>
            </w:r>
            <w:r w:rsidR="00955262" w:rsidRPr="0049312F">
              <w:rPr>
                <w:sz w:val="22"/>
                <w:szCs w:val="22"/>
              </w:rPr>
              <w:t xml:space="preserve">ami informacji. </w:t>
            </w:r>
            <w:r w:rsidRPr="0049312F">
              <w:rPr>
                <w:sz w:val="22"/>
                <w:szCs w:val="22"/>
              </w:rPr>
              <w:t xml:space="preserve">Wdrażanie do segregacji śmieci na terenie szkoły i domu </w:t>
            </w:r>
            <w:r w:rsidR="00955262" w:rsidRPr="0049312F">
              <w:rPr>
                <w:sz w:val="22"/>
                <w:szCs w:val="22"/>
              </w:rPr>
              <w:t>przy wykorzystaniu</w:t>
            </w:r>
            <w:r w:rsidRPr="0049312F">
              <w:rPr>
                <w:sz w:val="22"/>
                <w:szCs w:val="22"/>
              </w:rPr>
              <w:t xml:space="preserve"> materiału dydaktycznego.  </w:t>
            </w:r>
          </w:p>
        </w:tc>
        <w:tc>
          <w:tcPr>
            <w:tcW w:w="1683" w:type="dxa"/>
          </w:tcPr>
          <w:p w:rsidR="00F600ED" w:rsidRPr="00E97FBA" w:rsidRDefault="00955262" w:rsidP="00E97FBA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IX-</w:t>
            </w:r>
            <w:r w:rsidR="00F600ED" w:rsidRPr="00E97FBA">
              <w:rPr>
                <w:sz w:val="22"/>
                <w:szCs w:val="22"/>
              </w:rPr>
              <w:t>VI 2023/2024</w:t>
            </w:r>
          </w:p>
          <w:p w:rsidR="00F600ED" w:rsidRPr="00E97FBA" w:rsidRDefault="00F600ED" w:rsidP="00E97FBA">
            <w:pPr>
              <w:tabs>
                <w:tab w:val="left" w:pos="40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99" w:type="dxa"/>
          </w:tcPr>
          <w:p w:rsidR="00F600ED" w:rsidRPr="00E97FBA" w:rsidRDefault="00F600ED" w:rsidP="00E97FBA">
            <w:pPr>
              <w:jc w:val="center"/>
              <w:rPr>
                <w:sz w:val="22"/>
                <w:szCs w:val="22"/>
              </w:rPr>
            </w:pPr>
            <w:r w:rsidRPr="00E97FBA">
              <w:rPr>
                <w:sz w:val="22"/>
                <w:szCs w:val="22"/>
              </w:rPr>
              <w:t>Nauczyciel bibliotekarz</w:t>
            </w:r>
          </w:p>
        </w:tc>
      </w:tr>
    </w:tbl>
    <w:p w:rsidR="00A4116E" w:rsidRPr="00A4116E" w:rsidRDefault="00A4116E" w:rsidP="009213EC">
      <w:pPr>
        <w:rPr>
          <w:sz w:val="32"/>
          <w:szCs w:val="28"/>
        </w:rPr>
      </w:pPr>
    </w:p>
    <w:p w:rsidR="005066AD" w:rsidRDefault="005066AD" w:rsidP="009213EC">
      <w:pPr>
        <w:tabs>
          <w:tab w:val="left" w:pos="2310"/>
        </w:tabs>
        <w:jc w:val="both"/>
        <w:rPr>
          <w:sz w:val="32"/>
          <w:szCs w:val="28"/>
        </w:rPr>
      </w:pPr>
    </w:p>
    <w:p w:rsidR="005066AD" w:rsidRPr="00232E11" w:rsidRDefault="005066AD" w:rsidP="009213EC">
      <w:pPr>
        <w:tabs>
          <w:tab w:val="left" w:pos="2310"/>
        </w:tabs>
        <w:jc w:val="both"/>
        <w:rPr>
          <w:sz w:val="32"/>
          <w:szCs w:val="28"/>
        </w:rPr>
      </w:pPr>
    </w:p>
    <w:p w:rsidR="00B61BA0" w:rsidRDefault="00B52889" w:rsidP="00B61B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column"/>
      </w:r>
    </w:p>
    <w:p w:rsidR="00B61BA0" w:rsidRDefault="00B61BA0" w:rsidP="009213EC">
      <w:pPr>
        <w:jc w:val="center"/>
        <w:rPr>
          <w:b/>
          <w:sz w:val="32"/>
          <w:szCs w:val="32"/>
        </w:rPr>
      </w:pPr>
    </w:p>
    <w:p w:rsidR="00DB48CA" w:rsidRDefault="00346147" w:rsidP="009213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PROPOZYCJE WYCIECZEK W KLASACH RÓWNOLEGŁYCH</w:t>
      </w:r>
    </w:p>
    <w:p w:rsidR="003C47D9" w:rsidRPr="003C47D9" w:rsidRDefault="003C47D9" w:rsidP="009213EC">
      <w:pPr>
        <w:jc w:val="center"/>
        <w:rPr>
          <w:b/>
          <w:sz w:val="32"/>
          <w:szCs w:val="32"/>
          <w:u w:val="single"/>
        </w:rPr>
      </w:pPr>
      <w:r w:rsidRPr="003C47D9">
        <w:rPr>
          <w:b/>
          <w:sz w:val="32"/>
          <w:szCs w:val="32"/>
          <w:u w:val="single"/>
        </w:rPr>
        <w:t>W TERMINIE OD 4 DO 7 CZERWCA 2024 ROKU</w:t>
      </w:r>
    </w:p>
    <w:p w:rsidR="00DB48CA" w:rsidRPr="000E536C" w:rsidRDefault="00DB48CA" w:rsidP="009213EC">
      <w:pPr>
        <w:tabs>
          <w:tab w:val="left" w:pos="1140"/>
        </w:tabs>
        <w:spacing w:line="360" w:lineRule="auto"/>
        <w:rPr>
          <w:sz w:val="28"/>
          <w:szCs w:val="28"/>
        </w:rPr>
      </w:pPr>
    </w:p>
    <w:p w:rsidR="00DB48CA" w:rsidRPr="000E536C" w:rsidRDefault="00DB48CA" w:rsidP="009213EC">
      <w:pPr>
        <w:tabs>
          <w:tab w:val="left" w:pos="1140"/>
        </w:tabs>
        <w:spacing w:line="360" w:lineRule="auto"/>
        <w:rPr>
          <w:sz w:val="28"/>
          <w:szCs w:val="28"/>
        </w:rPr>
      </w:pPr>
    </w:p>
    <w:p w:rsidR="00DB48CA" w:rsidRPr="000E536C" w:rsidRDefault="00E5279F" w:rsidP="009213EC">
      <w:pPr>
        <w:pStyle w:val="Nagwek6"/>
        <w:tabs>
          <w:tab w:val="left" w:pos="1140"/>
        </w:tabs>
        <w:spacing w:line="360" w:lineRule="auto"/>
        <w:rPr>
          <w:i/>
          <w:iCs/>
          <w:szCs w:val="28"/>
        </w:rPr>
      </w:pPr>
      <w:r>
        <w:rPr>
          <w:i/>
          <w:iCs/>
          <w:szCs w:val="28"/>
        </w:rPr>
        <w:t>Podróżując</w:t>
      </w:r>
      <w:r w:rsidR="00B52889">
        <w:rPr>
          <w:i/>
          <w:iCs/>
          <w:szCs w:val="28"/>
        </w:rPr>
        <w:t>,</w:t>
      </w:r>
      <w:r>
        <w:rPr>
          <w:i/>
          <w:iCs/>
          <w:szCs w:val="28"/>
        </w:rPr>
        <w:t xml:space="preserve"> poznajemy siebie i piękno naszej ojczyzny</w:t>
      </w:r>
    </w:p>
    <w:p w:rsidR="00DB48CA" w:rsidRPr="000E536C" w:rsidRDefault="00DB48CA" w:rsidP="009213EC">
      <w:pPr>
        <w:tabs>
          <w:tab w:val="left" w:pos="1140"/>
        </w:tabs>
        <w:spacing w:line="360" w:lineRule="auto"/>
        <w:rPr>
          <w:b/>
          <w:sz w:val="28"/>
          <w:szCs w:val="28"/>
          <w:u w:val="single"/>
        </w:rPr>
      </w:pPr>
    </w:p>
    <w:p w:rsidR="00DB48CA" w:rsidRPr="000E536C" w:rsidRDefault="00DB48CA" w:rsidP="009213EC">
      <w:pPr>
        <w:tabs>
          <w:tab w:val="left" w:pos="1140"/>
        </w:tabs>
        <w:spacing w:line="360" w:lineRule="auto"/>
        <w:rPr>
          <w:b/>
          <w:sz w:val="28"/>
          <w:szCs w:val="28"/>
          <w:u w:val="single"/>
        </w:rPr>
      </w:pPr>
    </w:p>
    <w:p w:rsidR="00DB48CA" w:rsidRDefault="00DB48CA" w:rsidP="009213EC">
      <w:pPr>
        <w:tabs>
          <w:tab w:val="left" w:pos="1140"/>
        </w:tabs>
        <w:spacing w:line="360" w:lineRule="auto"/>
        <w:rPr>
          <w:b/>
          <w:sz w:val="32"/>
          <w:szCs w:val="28"/>
        </w:rPr>
      </w:pPr>
      <w:r w:rsidRPr="000E536C">
        <w:rPr>
          <w:b/>
          <w:sz w:val="32"/>
          <w:szCs w:val="28"/>
        </w:rPr>
        <w:t>Uczeń:</w:t>
      </w:r>
    </w:p>
    <w:p w:rsidR="008C18A0" w:rsidRPr="000E536C" w:rsidRDefault="008C18A0" w:rsidP="009213EC">
      <w:pPr>
        <w:tabs>
          <w:tab w:val="left" w:pos="1140"/>
        </w:tabs>
        <w:spacing w:line="360" w:lineRule="auto"/>
        <w:rPr>
          <w:b/>
          <w:sz w:val="32"/>
          <w:szCs w:val="28"/>
        </w:rPr>
      </w:pPr>
    </w:p>
    <w:p w:rsidR="00E5279F" w:rsidRDefault="00E5279F" w:rsidP="009213EC">
      <w:pPr>
        <w:numPr>
          <w:ilvl w:val="0"/>
          <w:numId w:val="13"/>
        </w:numPr>
        <w:tabs>
          <w:tab w:val="clear" w:pos="1080"/>
          <w:tab w:val="num" w:pos="720"/>
          <w:tab w:val="left" w:pos="1140"/>
        </w:tabs>
        <w:ind w:left="720"/>
        <w:jc w:val="both"/>
        <w:rPr>
          <w:sz w:val="32"/>
          <w:szCs w:val="28"/>
        </w:rPr>
      </w:pPr>
      <w:r>
        <w:rPr>
          <w:sz w:val="32"/>
          <w:szCs w:val="28"/>
        </w:rPr>
        <w:t>uczy się samodzielności;</w:t>
      </w:r>
    </w:p>
    <w:p w:rsidR="00652386" w:rsidRDefault="00652386" w:rsidP="009213EC">
      <w:pPr>
        <w:numPr>
          <w:ilvl w:val="0"/>
          <w:numId w:val="13"/>
        </w:numPr>
        <w:tabs>
          <w:tab w:val="clear" w:pos="1080"/>
          <w:tab w:val="num" w:pos="720"/>
          <w:tab w:val="left" w:pos="1140"/>
        </w:tabs>
        <w:ind w:left="720"/>
        <w:jc w:val="both"/>
        <w:rPr>
          <w:sz w:val="32"/>
          <w:szCs w:val="28"/>
        </w:rPr>
      </w:pPr>
      <w:r w:rsidRPr="003B7AF7">
        <w:rPr>
          <w:sz w:val="32"/>
          <w:szCs w:val="28"/>
        </w:rPr>
        <w:t>integruje się z rówieśnikami;</w:t>
      </w:r>
    </w:p>
    <w:p w:rsidR="00E5279F" w:rsidRDefault="00E5279F" w:rsidP="009213EC">
      <w:pPr>
        <w:numPr>
          <w:ilvl w:val="0"/>
          <w:numId w:val="13"/>
        </w:numPr>
        <w:tabs>
          <w:tab w:val="clear" w:pos="1080"/>
          <w:tab w:val="num" w:pos="720"/>
          <w:tab w:val="left" w:pos="1140"/>
        </w:tabs>
        <w:ind w:left="720"/>
        <w:jc w:val="both"/>
        <w:rPr>
          <w:sz w:val="32"/>
          <w:szCs w:val="28"/>
        </w:rPr>
      </w:pPr>
      <w:r>
        <w:rPr>
          <w:sz w:val="32"/>
          <w:szCs w:val="28"/>
        </w:rPr>
        <w:t>uczy się radzenia sobie w sytuacjach trudnych;</w:t>
      </w:r>
    </w:p>
    <w:p w:rsidR="00E5279F" w:rsidRDefault="00E5279F" w:rsidP="009213EC">
      <w:pPr>
        <w:numPr>
          <w:ilvl w:val="0"/>
          <w:numId w:val="13"/>
        </w:numPr>
        <w:tabs>
          <w:tab w:val="clear" w:pos="1080"/>
          <w:tab w:val="num" w:pos="720"/>
          <w:tab w:val="left" w:pos="1140"/>
        </w:tabs>
        <w:ind w:left="720"/>
        <w:jc w:val="both"/>
        <w:rPr>
          <w:sz w:val="32"/>
          <w:szCs w:val="28"/>
        </w:rPr>
      </w:pPr>
      <w:r>
        <w:rPr>
          <w:sz w:val="32"/>
          <w:szCs w:val="28"/>
        </w:rPr>
        <w:t>poznaje ojczyznę, jej historię, teraźniejszość i dziedzictwo kulturowe;</w:t>
      </w:r>
    </w:p>
    <w:p w:rsidR="00E5279F" w:rsidRDefault="00051989" w:rsidP="009213EC">
      <w:pPr>
        <w:numPr>
          <w:ilvl w:val="0"/>
          <w:numId w:val="13"/>
        </w:numPr>
        <w:tabs>
          <w:tab w:val="clear" w:pos="1080"/>
          <w:tab w:val="num" w:pos="720"/>
          <w:tab w:val="left" w:pos="1140"/>
        </w:tabs>
        <w:ind w:left="720"/>
        <w:jc w:val="both"/>
        <w:rPr>
          <w:sz w:val="32"/>
          <w:szCs w:val="28"/>
        </w:rPr>
      </w:pPr>
      <w:r>
        <w:rPr>
          <w:sz w:val="32"/>
          <w:szCs w:val="28"/>
        </w:rPr>
        <w:t>uczy się świadomie i proekologicznie korzystać z otaczającej przyrody</w:t>
      </w:r>
      <w:r w:rsidR="00E5279F">
        <w:rPr>
          <w:sz w:val="32"/>
          <w:szCs w:val="28"/>
        </w:rPr>
        <w:t>;</w:t>
      </w:r>
    </w:p>
    <w:p w:rsidR="00DB48CA" w:rsidRPr="00E5279F" w:rsidRDefault="00E5279F" w:rsidP="009213EC">
      <w:pPr>
        <w:numPr>
          <w:ilvl w:val="0"/>
          <w:numId w:val="13"/>
        </w:numPr>
        <w:tabs>
          <w:tab w:val="clear" w:pos="1080"/>
          <w:tab w:val="num" w:pos="720"/>
          <w:tab w:val="left" w:pos="1140"/>
        </w:tabs>
        <w:ind w:left="720"/>
        <w:jc w:val="both"/>
        <w:rPr>
          <w:sz w:val="32"/>
          <w:szCs w:val="28"/>
        </w:rPr>
      </w:pPr>
      <w:r>
        <w:rPr>
          <w:sz w:val="32"/>
          <w:szCs w:val="28"/>
        </w:rPr>
        <w:t xml:space="preserve">kształtuje </w:t>
      </w:r>
      <w:r w:rsidR="00DB48CA" w:rsidRPr="00E5279F">
        <w:rPr>
          <w:sz w:val="32"/>
          <w:szCs w:val="28"/>
        </w:rPr>
        <w:t>wrażliwo</w:t>
      </w:r>
      <w:r>
        <w:rPr>
          <w:sz w:val="32"/>
          <w:szCs w:val="28"/>
        </w:rPr>
        <w:t>ść na</w:t>
      </w:r>
      <w:r w:rsidR="00DB48CA" w:rsidRPr="00E5279F">
        <w:rPr>
          <w:sz w:val="32"/>
          <w:szCs w:val="28"/>
        </w:rPr>
        <w:t xml:space="preserve"> piękno;</w:t>
      </w:r>
    </w:p>
    <w:p w:rsidR="00DB48CA" w:rsidRDefault="00DB48CA" w:rsidP="009213EC">
      <w:pPr>
        <w:numPr>
          <w:ilvl w:val="0"/>
          <w:numId w:val="13"/>
        </w:numPr>
        <w:tabs>
          <w:tab w:val="clear" w:pos="1080"/>
          <w:tab w:val="num" w:pos="720"/>
          <w:tab w:val="left" w:pos="1140"/>
        </w:tabs>
        <w:ind w:left="720"/>
        <w:jc w:val="both"/>
        <w:rPr>
          <w:sz w:val="32"/>
          <w:szCs w:val="28"/>
        </w:rPr>
      </w:pPr>
      <w:r w:rsidRPr="000E536C">
        <w:rPr>
          <w:sz w:val="32"/>
          <w:szCs w:val="28"/>
        </w:rPr>
        <w:t>pobudza ciekawość poznawcz</w:t>
      </w:r>
      <w:r w:rsidR="00E5279F">
        <w:rPr>
          <w:sz w:val="32"/>
          <w:szCs w:val="28"/>
        </w:rPr>
        <w:t>ą</w:t>
      </w:r>
      <w:r w:rsidRPr="000E536C">
        <w:rPr>
          <w:sz w:val="32"/>
          <w:szCs w:val="28"/>
        </w:rPr>
        <w:t>;</w:t>
      </w:r>
    </w:p>
    <w:p w:rsidR="00DB48CA" w:rsidRPr="00612A7D" w:rsidRDefault="00E5279F" w:rsidP="00612A7D">
      <w:pPr>
        <w:numPr>
          <w:ilvl w:val="0"/>
          <w:numId w:val="13"/>
        </w:numPr>
        <w:tabs>
          <w:tab w:val="clear" w:pos="1080"/>
          <w:tab w:val="num" w:pos="720"/>
          <w:tab w:val="left" w:pos="1140"/>
        </w:tabs>
        <w:ind w:left="720"/>
        <w:jc w:val="both"/>
        <w:rPr>
          <w:sz w:val="32"/>
          <w:szCs w:val="28"/>
        </w:rPr>
      </w:pPr>
      <w:r w:rsidRPr="00612A7D">
        <w:rPr>
          <w:sz w:val="32"/>
          <w:szCs w:val="28"/>
        </w:rPr>
        <w:t>przestrzega reguł i norm współżycia w grupie rówieśniczej</w:t>
      </w:r>
      <w:r w:rsidR="00A306C4" w:rsidRPr="00612A7D">
        <w:rPr>
          <w:sz w:val="32"/>
          <w:szCs w:val="28"/>
        </w:rPr>
        <w:t xml:space="preserve"> poza terenem szkolnym</w:t>
      </w:r>
      <w:r w:rsidR="00FE3386" w:rsidRPr="00612A7D">
        <w:rPr>
          <w:sz w:val="32"/>
          <w:szCs w:val="28"/>
        </w:rPr>
        <w:t xml:space="preserve">. </w:t>
      </w:r>
    </w:p>
    <w:p w:rsidR="00DB48CA" w:rsidRPr="000E536C" w:rsidRDefault="00DB48CA" w:rsidP="009213EC">
      <w:pPr>
        <w:tabs>
          <w:tab w:val="left" w:pos="1140"/>
        </w:tabs>
        <w:rPr>
          <w:sz w:val="28"/>
          <w:szCs w:val="28"/>
        </w:rPr>
      </w:pPr>
    </w:p>
    <w:p w:rsidR="00DB48CA" w:rsidRPr="000E536C" w:rsidRDefault="00DB48CA" w:rsidP="009213EC">
      <w:pPr>
        <w:tabs>
          <w:tab w:val="left" w:pos="1140"/>
        </w:tabs>
        <w:rPr>
          <w:sz w:val="28"/>
          <w:szCs w:val="28"/>
        </w:rPr>
      </w:pPr>
    </w:p>
    <w:p w:rsidR="00DB48CA" w:rsidRPr="000E536C" w:rsidRDefault="00DB48CA" w:rsidP="009213EC">
      <w:pPr>
        <w:tabs>
          <w:tab w:val="left" w:pos="1140"/>
        </w:tabs>
        <w:rPr>
          <w:sz w:val="28"/>
          <w:szCs w:val="28"/>
        </w:rPr>
      </w:pPr>
    </w:p>
    <w:p w:rsidR="00DB48CA" w:rsidRPr="000E536C" w:rsidRDefault="00DB48CA" w:rsidP="009213EC">
      <w:pPr>
        <w:tabs>
          <w:tab w:val="left" w:pos="1140"/>
        </w:tabs>
        <w:rPr>
          <w:sz w:val="28"/>
          <w:szCs w:val="28"/>
        </w:rPr>
      </w:pPr>
    </w:p>
    <w:p w:rsidR="00DB48CA" w:rsidRDefault="00DB48CA" w:rsidP="009213EC">
      <w:pPr>
        <w:tabs>
          <w:tab w:val="left" w:pos="1140"/>
        </w:tabs>
        <w:rPr>
          <w:sz w:val="28"/>
          <w:szCs w:val="28"/>
        </w:rPr>
      </w:pPr>
    </w:p>
    <w:p w:rsidR="00944EB6" w:rsidRDefault="00944EB6" w:rsidP="009213EC">
      <w:pPr>
        <w:tabs>
          <w:tab w:val="left" w:pos="1140"/>
        </w:tabs>
        <w:rPr>
          <w:sz w:val="28"/>
          <w:szCs w:val="28"/>
        </w:rPr>
      </w:pPr>
    </w:p>
    <w:p w:rsidR="00944EB6" w:rsidRDefault="00944EB6" w:rsidP="009213EC">
      <w:pPr>
        <w:tabs>
          <w:tab w:val="left" w:pos="1140"/>
        </w:tabs>
        <w:rPr>
          <w:sz w:val="28"/>
          <w:szCs w:val="28"/>
        </w:rPr>
      </w:pPr>
    </w:p>
    <w:p w:rsidR="00944EB6" w:rsidRDefault="00944EB6" w:rsidP="009213EC">
      <w:pPr>
        <w:tabs>
          <w:tab w:val="left" w:pos="1140"/>
        </w:tabs>
        <w:rPr>
          <w:sz w:val="28"/>
          <w:szCs w:val="28"/>
        </w:rPr>
      </w:pPr>
    </w:p>
    <w:p w:rsidR="00944EB6" w:rsidRDefault="00944EB6" w:rsidP="009213EC">
      <w:pPr>
        <w:tabs>
          <w:tab w:val="left" w:pos="1140"/>
        </w:tabs>
        <w:rPr>
          <w:sz w:val="28"/>
          <w:szCs w:val="28"/>
        </w:rPr>
      </w:pPr>
    </w:p>
    <w:p w:rsidR="00944EB6" w:rsidRDefault="00944EB6" w:rsidP="009213EC">
      <w:pPr>
        <w:tabs>
          <w:tab w:val="left" w:pos="1140"/>
        </w:tabs>
        <w:rPr>
          <w:sz w:val="28"/>
          <w:szCs w:val="28"/>
        </w:rPr>
      </w:pPr>
    </w:p>
    <w:p w:rsidR="00944EB6" w:rsidRDefault="00944EB6" w:rsidP="009213EC">
      <w:pPr>
        <w:tabs>
          <w:tab w:val="left" w:pos="1140"/>
        </w:tabs>
        <w:rPr>
          <w:sz w:val="28"/>
          <w:szCs w:val="28"/>
        </w:rPr>
      </w:pPr>
    </w:p>
    <w:p w:rsidR="00944EB6" w:rsidRDefault="00944EB6" w:rsidP="009213EC">
      <w:pPr>
        <w:tabs>
          <w:tab w:val="left" w:pos="1140"/>
        </w:tabs>
        <w:rPr>
          <w:sz w:val="28"/>
          <w:szCs w:val="28"/>
        </w:rPr>
      </w:pPr>
    </w:p>
    <w:p w:rsidR="00944EB6" w:rsidRDefault="00944EB6" w:rsidP="009213EC">
      <w:pPr>
        <w:tabs>
          <w:tab w:val="left" w:pos="1140"/>
        </w:tabs>
        <w:rPr>
          <w:sz w:val="28"/>
          <w:szCs w:val="28"/>
        </w:rPr>
      </w:pPr>
    </w:p>
    <w:p w:rsidR="00944EB6" w:rsidRDefault="00944EB6" w:rsidP="009213EC">
      <w:pPr>
        <w:tabs>
          <w:tab w:val="left" w:pos="1140"/>
        </w:tabs>
        <w:rPr>
          <w:sz w:val="28"/>
          <w:szCs w:val="28"/>
        </w:rPr>
      </w:pPr>
    </w:p>
    <w:p w:rsidR="00944EB6" w:rsidRDefault="00944EB6" w:rsidP="009213EC">
      <w:pPr>
        <w:tabs>
          <w:tab w:val="left" w:pos="1140"/>
        </w:tabs>
        <w:rPr>
          <w:sz w:val="28"/>
          <w:szCs w:val="28"/>
        </w:rPr>
      </w:pPr>
    </w:p>
    <w:p w:rsidR="00944EB6" w:rsidRDefault="00944EB6" w:rsidP="009213EC">
      <w:pPr>
        <w:tabs>
          <w:tab w:val="left" w:pos="1140"/>
        </w:tabs>
        <w:rPr>
          <w:sz w:val="28"/>
          <w:szCs w:val="28"/>
        </w:rPr>
      </w:pPr>
    </w:p>
    <w:p w:rsidR="00944EB6" w:rsidRPr="000E536C" w:rsidRDefault="00944EB6" w:rsidP="009213EC">
      <w:pPr>
        <w:tabs>
          <w:tab w:val="left" w:pos="1140"/>
        </w:tabs>
        <w:ind w:left="-360"/>
        <w:rPr>
          <w:sz w:val="28"/>
          <w:szCs w:val="28"/>
        </w:rPr>
      </w:pPr>
    </w:p>
    <w:p w:rsidR="00DB48CA" w:rsidRPr="000E536C" w:rsidRDefault="00DB48CA" w:rsidP="009213EC">
      <w:pPr>
        <w:tabs>
          <w:tab w:val="left" w:pos="1140"/>
        </w:tabs>
        <w:rPr>
          <w:sz w:val="28"/>
          <w:szCs w:val="28"/>
        </w:rPr>
      </w:pPr>
    </w:p>
    <w:p w:rsidR="00DB48CA" w:rsidRDefault="00DB48CA" w:rsidP="009213EC">
      <w:pPr>
        <w:tabs>
          <w:tab w:val="left" w:pos="1140"/>
        </w:tabs>
        <w:rPr>
          <w:sz w:val="28"/>
          <w:szCs w:val="28"/>
        </w:rPr>
      </w:pPr>
    </w:p>
    <w:tbl>
      <w:tblPr>
        <w:tblW w:w="960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110"/>
        <w:gridCol w:w="2256"/>
        <w:gridCol w:w="4252"/>
        <w:gridCol w:w="1985"/>
      </w:tblGrid>
      <w:tr w:rsidR="00944EB6" w:rsidRPr="00661053" w:rsidTr="009213EC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B6" w:rsidRPr="00661053" w:rsidRDefault="00944EB6" w:rsidP="00661053">
            <w:pPr>
              <w:tabs>
                <w:tab w:val="left" w:pos="114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661053">
              <w:rPr>
                <w:b/>
                <w:bCs/>
                <w:sz w:val="22"/>
                <w:szCs w:val="22"/>
              </w:rPr>
              <w:t>Grupa wiekowa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B6" w:rsidRPr="00661053" w:rsidRDefault="00944EB6" w:rsidP="00661053">
            <w:pPr>
              <w:tabs>
                <w:tab w:val="left" w:pos="114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661053">
              <w:rPr>
                <w:b/>
                <w:bCs/>
                <w:sz w:val="22"/>
                <w:szCs w:val="22"/>
              </w:rPr>
              <w:t>Miejsca proponowane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B6" w:rsidRPr="00661053" w:rsidRDefault="00944EB6" w:rsidP="00661053">
            <w:pPr>
              <w:tabs>
                <w:tab w:val="left" w:pos="114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661053">
              <w:rPr>
                <w:b/>
                <w:bCs/>
                <w:sz w:val="22"/>
                <w:szCs w:val="22"/>
              </w:rPr>
              <w:t>Cel</w:t>
            </w:r>
            <w:r w:rsidR="003C47D9" w:rsidRPr="00661053">
              <w:rPr>
                <w:b/>
                <w:bCs/>
                <w:sz w:val="22"/>
                <w:szCs w:val="22"/>
              </w:rPr>
              <w:t>e szczegółowe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B6" w:rsidRPr="00661053" w:rsidRDefault="00944EB6" w:rsidP="00661053">
            <w:pPr>
              <w:tabs>
                <w:tab w:val="left" w:pos="114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661053">
              <w:rPr>
                <w:b/>
                <w:bCs/>
                <w:sz w:val="22"/>
                <w:szCs w:val="22"/>
              </w:rPr>
              <w:t>Czas</w:t>
            </w:r>
          </w:p>
        </w:tc>
      </w:tr>
      <w:tr w:rsidR="00944EB6" w:rsidRPr="00661053" w:rsidTr="009213EC">
        <w:trPr>
          <w:trHeight w:val="1284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B6" w:rsidRPr="00661053" w:rsidRDefault="00944EB6" w:rsidP="00661053">
            <w:pPr>
              <w:tabs>
                <w:tab w:val="left" w:pos="1140"/>
              </w:tabs>
              <w:rPr>
                <w:sz w:val="22"/>
                <w:szCs w:val="22"/>
              </w:rPr>
            </w:pPr>
          </w:p>
          <w:p w:rsidR="00944EB6" w:rsidRPr="00661053" w:rsidRDefault="00944EB6" w:rsidP="00661053">
            <w:pPr>
              <w:tabs>
                <w:tab w:val="left" w:pos="1140"/>
              </w:tabs>
              <w:rPr>
                <w:sz w:val="22"/>
                <w:szCs w:val="22"/>
              </w:rPr>
            </w:pPr>
          </w:p>
          <w:p w:rsidR="00944EB6" w:rsidRPr="00661053" w:rsidRDefault="00944EB6" w:rsidP="00661053">
            <w:pPr>
              <w:tabs>
                <w:tab w:val="left" w:pos="1140"/>
              </w:tabs>
              <w:rPr>
                <w:sz w:val="22"/>
                <w:szCs w:val="22"/>
              </w:rPr>
            </w:pPr>
            <w:r w:rsidRPr="00661053">
              <w:rPr>
                <w:sz w:val="22"/>
                <w:szCs w:val="22"/>
              </w:rPr>
              <w:t>Klasa I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B6" w:rsidRPr="00661053" w:rsidRDefault="00661053" w:rsidP="00661053">
            <w:pPr>
              <w:tabs>
                <w:tab w:val="left" w:pos="11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Jura Krakowsko-</w:t>
            </w:r>
            <w:r w:rsidR="00944EB6" w:rsidRPr="00661053">
              <w:rPr>
                <w:sz w:val="22"/>
                <w:szCs w:val="22"/>
              </w:rPr>
              <w:t>Częstochowska</w:t>
            </w:r>
          </w:p>
          <w:p w:rsidR="00944EB6" w:rsidRPr="00661053" w:rsidRDefault="00661053" w:rsidP="00661053">
            <w:pPr>
              <w:tabs>
                <w:tab w:val="left" w:pos="11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Olsztyn lub Ogrodzieniec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B6" w:rsidRPr="00661053" w:rsidRDefault="00661053" w:rsidP="00661053">
            <w:pPr>
              <w:numPr>
                <w:ilvl w:val="0"/>
                <w:numId w:val="14"/>
              </w:numPr>
              <w:tabs>
                <w:tab w:val="left" w:pos="1140"/>
              </w:tabs>
              <w:ind w:left="0"/>
              <w:rPr>
                <w:sz w:val="22"/>
                <w:szCs w:val="22"/>
              </w:rPr>
            </w:pPr>
            <w:r w:rsidRPr="00661053">
              <w:rPr>
                <w:sz w:val="22"/>
                <w:szCs w:val="22"/>
              </w:rPr>
              <w:t>P</w:t>
            </w:r>
            <w:r w:rsidR="00944EB6" w:rsidRPr="00661053">
              <w:rPr>
                <w:sz w:val="22"/>
                <w:szCs w:val="22"/>
              </w:rPr>
              <w:t xml:space="preserve">oznanie krajobrazu </w:t>
            </w:r>
            <w:r w:rsidRPr="00661053">
              <w:rPr>
                <w:sz w:val="22"/>
                <w:szCs w:val="22"/>
              </w:rPr>
              <w:t>Jury Krakowsko-</w:t>
            </w:r>
            <w:r w:rsidR="00944EB6" w:rsidRPr="00661053">
              <w:rPr>
                <w:sz w:val="22"/>
                <w:szCs w:val="22"/>
              </w:rPr>
              <w:t>Częstochowskiej;</w:t>
            </w:r>
          </w:p>
          <w:p w:rsidR="00944EB6" w:rsidRPr="00661053" w:rsidRDefault="00944EB6" w:rsidP="00661053">
            <w:pPr>
              <w:numPr>
                <w:ilvl w:val="0"/>
                <w:numId w:val="14"/>
              </w:numPr>
              <w:tabs>
                <w:tab w:val="left" w:pos="1140"/>
              </w:tabs>
              <w:ind w:left="0"/>
              <w:rPr>
                <w:sz w:val="22"/>
                <w:szCs w:val="22"/>
              </w:rPr>
            </w:pPr>
            <w:r w:rsidRPr="00661053">
              <w:rPr>
                <w:sz w:val="22"/>
                <w:szCs w:val="22"/>
              </w:rPr>
              <w:t xml:space="preserve">obserwacja ukształtowania  </w:t>
            </w:r>
            <w:r w:rsidR="00661053">
              <w:rPr>
                <w:sz w:val="22"/>
                <w:szCs w:val="22"/>
              </w:rPr>
              <w:t xml:space="preserve"> terenu i ciekawej roślinności.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B6" w:rsidRPr="00661053" w:rsidRDefault="00944EB6" w:rsidP="00661053">
            <w:pPr>
              <w:tabs>
                <w:tab w:val="left" w:pos="1140"/>
              </w:tabs>
              <w:jc w:val="center"/>
              <w:rPr>
                <w:sz w:val="22"/>
                <w:szCs w:val="22"/>
              </w:rPr>
            </w:pPr>
          </w:p>
          <w:p w:rsidR="00944EB6" w:rsidRPr="00661053" w:rsidRDefault="00944EB6" w:rsidP="00661053">
            <w:pPr>
              <w:tabs>
                <w:tab w:val="left" w:pos="1140"/>
              </w:tabs>
              <w:jc w:val="center"/>
              <w:rPr>
                <w:sz w:val="22"/>
                <w:szCs w:val="22"/>
              </w:rPr>
            </w:pPr>
          </w:p>
          <w:p w:rsidR="00944EB6" w:rsidRPr="00661053" w:rsidRDefault="00661053" w:rsidP="00661053">
            <w:pPr>
              <w:tabs>
                <w:tab w:val="left" w:pos="1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Wycieczka jednodniowa</w:t>
            </w:r>
          </w:p>
        </w:tc>
      </w:tr>
      <w:tr w:rsidR="00944EB6" w:rsidRPr="00661053" w:rsidTr="009213EC">
        <w:trPr>
          <w:trHeight w:val="1543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B6" w:rsidRPr="00661053" w:rsidRDefault="00944EB6" w:rsidP="00661053">
            <w:pPr>
              <w:tabs>
                <w:tab w:val="left" w:pos="1140"/>
              </w:tabs>
              <w:rPr>
                <w:sz w:val="22"/>
                <w:szCs w:val="22"/>
              </w:rPr>
            </w:pPr>
          </w:p>
          <w:p w:rsidR="00944EB6" w:rsidRPr="00661053" w:rsidRDefault="00944EB6" w:rsidP="00661053">
            <w:pPr>
              <w:tabs>
                <w:tab w:val="left" w:pos="1140"/>
              </w:tabs>
              <w:rPr>
                <w:sz w:val="22"/>
                <w:szCs w:val="22"/>
              </w:rPr>
            </w:pPr>
          </w:p>
          <w:p w:rsidR="00944EB6" w:rsidRPr="00661053" w:rsidRDefault="00944EB6" w:rsidP="00661053">
            <w:pPr>
              <w:tabs>
                <w:tab w:val="left" w:pos="1140"/>
              </w:tabs>
              <w:rPr>
                <w:sz w:val="22"/>
                <w:szCs w:val="22"/>
              </w:rPr>
            </w:pPr>
            <w:r w:rsidRPr="00661053">
              <w:rPr>
                <w:sz w:val="22"/>
                <w:szCs w:val="22"/>
              </w:rPr>
              <w:t>Klasa II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B6" w:rsidRPr="00661053" w:rsidRDefault="00661053" w:rsidP="00661053">
            <w:pPr>
              <w:tabs>
                <w:tab w:val="left" w:pos="11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Jura Krakowsko-</w:t>
            </w:r>
            <w:r w:rsidR="00944EB6" w:rsidRPr="00661053">
              <w:rPr>
                <w:sz w:val="22"/>
                <w:szCs w:val="22"/>
              </w:rPr>
              <w:t>Częstochowska</w:t>
            </w:r>
          </w:p>
          <w:p w:rsidR="00944EB6" w:rsidRPr="00661053" w:rsidRDefault="0014622E" w:rsidP="00661053">
            <w:pPr>
              <w:tabs>
                <w:tab w:val="left" w:pos="11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661053">
              <w:rPr>
                <w:sz w:val="22"/>
                <w:szCs w:val="22"/>
              </w:rPr>
              <w:t>amki „Szlaku Orlich Gniazd”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B6" w:rsidRPr="00661053" w:rsidRDefault="00661053" w:rsidP="00661053">
            <w:pPr>
              <w:tabs>
                <w:tab w:val="left" w:pos="11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944EB6" w:rsidRPr="00661053">
              <w:rPr>
                <w:sz w:val="22"/>
                <w:szCs w:val="22"/>
              </w:rPr>
              <w:t>ozna</w:t>
            </w:r>
            <w:r>
              <w:rPr>
                <w:sz w:val="22"/>
                <w:szCs w:val="22"/>
              </w:rPr>
              <w:t>nie krajobrazu Jury Krakowsko-</w:t>
            </w:r>
            <w:r w:rsidR="00944EB6" w:rsidRPr="00661053">
              <w:rPr>
                <w:sz w:val="22"/>
                <w:szCs w:val="22"/>
              </w:rPr>
              <w:t>Częstochowskiej;</w:t>
            </w:r>
          </w:p>
          <w:p w:rsidR="00944EB6" w:rsidRPr="00661053" w:rsidRDefault="00944EB6" w:rsidP="00661053">
            <w:pPr>
              <w:numPr>
                <w:ilvl w:val="0"/>
                <w:numId w:val="14"/>
              </w:numPr>
              <w:tabs>
                <w:tab w:val="left" w:pos="1140"/>
              </w:tabs>
              <w:ind w:left="0"/>
              <w:rPr>
                <w:sz w:val="22"/>
                <w:szCs w:val="22"/>
              </w:rPr>
            </w:pPr>
            <w:r w:rsidRPr="00661053">
              <w:rPr>
                <w:sz w:val="22"/>
                <w:szCs w:val="22"/>
              </w:rPr>
              <w:t>obs</w:t>
            </w:r>
            <w:r w:rsidR="00661053">
              <w:rPr>
                <w:sz w:val="22"/>
                <w:szCs w:val="22"/>
              </w:rPr>
              <w:t xml:space="preserve">erwacja ukształtowania  </w:t>
            </w:r>
            <w:r w:rsidRPr="00661053">
              <w:rPr>
                <w:sz w:val="22"/>
                <w:szCs w:val="22"/>
              </w:rPr>
              <w:t>terenu i ciekawej roślinności;</w:t>
            </w:r>
          </w:p>
          <w:p w:rsidR="00944EB6" w:rsidRPr="00661053" w:rsidRDefault="00944EB6" w:rsidP="00661053">
            <w:pPr>
              <w:numPr>
                <w:ilvl w:val="0"/>
                <w:numId w:val="14"/>
              </w:numPr>
              <w:tabs>
                <w:tab w:val="left" w:pos="1140"/>
              </w:tabs>
              <w:ind w:left="0"/>
              <w:rPr>
                <w:sz w:val="22"/>
                <w:szCs w:val="22"/>
              </w:rPr>
            </w:pPr>
            <w:r w:rsidRPr="00661053">
              <w:rPr>
                <w:sz w:val="22"/>
                <w:szCs w:val="22"/>
              </w:rPr>
              <w:t>poznanie historii i legend.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B6" w:rsidRPr="00661053" w:rsidRDefault="00944EB6" w:rsidP="00661053">
            <w:pPr>
              <w:tabs>
                <w:tab w:val="left" w:pos="1140"/>
              </w:tabs>
              <w:jc w:val="center"/>
              <w:rPr>
                <w:sz w:val="22"/>
                <w:szCs w:val="22"/>
              </w:rPr>
            </w:pPr>
          </w:p>
          <w:p w:rsidR="00944EB6" w:rsidRPr="00661053" w:rsidRDefault="00944EB6" w:rsidP="00661053">
            <w:pPr>
              <w:tabs>
                <w:tab w:val="left" w:pos="1140"/>
              </w:tabs>
              <w:jc w:val="center"/>
              <w:rPr>
                <w:sz w:val="22"/>
                <w:szCs w:val="22"/>
              </w:rPr>
            </w:pPr>
          </w:p>
          <w:p w:rsidR="00944EB6" w:rsidRPr="00661053" w:rsidRDefault="00661053" w:rsidP="00661053">
            <w:pPr>
              <w:tabs>
                <w:tab w:val="left" w:pos="1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Wycieczka jednodniowa</w:t>
            </w:r>
          </w:p>
        </w:tc>
      </w:tr>
      <w:tr w:rsidR="00944EB6" w:rsidRPr="00661053" w:rsidTr="009213EC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B6" w:rsidRPr="00661053" w:rsidRDefault="00944EB6" w:rsidP="00661053">
            <w:pPr>
              <w:tabs>
                <w:tab w:val="left" w:pos="1140"/>
              </w:tabs>
              <w:rPr>
                <w:sz w:val="22"/>
                <w:szCs w:val="22"/>
              </w:rPr>
            </w:pPr>
          </w:p>
          <w:p w:rsidR="00944EB6" w:rsidRPr="00661053" w:rsidRDefault="00944EB6" w:rsidP="00661053">
            <w:pPr>
              <w:tabs>
                <w:tab w:val="left" w:pos="1140"/>
              </w:tabs>
              <w:rPr>
                <w:sz w:val="22"/>
                <w:szCs w:val="22"/>
              </w:rPr>
            </w:pPr>
          </w:p>
          <w:p w:rsidR="00944EB6" w:rsidRPr="00661053" w:rsidRDefault="00944EB6" w:rsidP="00661053">
            <w:pPr>
              <w:tabs>
                <w:tab w:val="left" w:pos="1140"/>
              </w:tabs>
              <w:rPr>
                <w:sz w:val="22"/>
                <w:szCs w:val="22"/>
              </w:rPr>
            </w:pPr>
          </w:p>
          <w:p w:rsidR="00944EB6" w:rsidRPr="00661053" w:rsidRDefault="00944EB6" w:rsidP="00661053">
            <w:pPr>
              <w:tabs>
                <w:tab w:val="left" w:pos="1140"/>
              </w:tabs>
              <w:rPr>
                <w:sz w:val="22"/>
                <w:szCs w:val="22"/>
              </w:rPr>
            </w:pPr>
            <w:r w:rsidRPr="00661053">
              <w:rPr>
                <w:sz w:val="22"/>
                <w:szCs w:val="22"/>
              </w:rPr>
              <w:t>Klasa III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B6" w:rsidRPr="00661053" w:rsidRDefault="00944EB6" w:rsidP="00661053">
            <w:pPr>
              <w:tabs>
                <w:tab w:val="left" w:pos="1140"/>
              </w:tabs>
              <w:rPr>
                <w:sz w:val="22"/>
                <w:szCs w:val="22"/>
              </w:rPr>
            </w:pPr>
            <w:r w:rsidRPr="00661053">
              <w:rPr>
                <w:sz w:val="22"/>
                <w:szCs w:val="22"/>
              </w:rPr>
              <w:t>Kraków i okolice: Pieskowa Skała, Dolina P</w:t>
            </w:r>
            <w:r w:rsidR="0014622E">
              <w:rPr>
                <w:sz w:val="22"/>
                <w:szCs w:val="22"/>
              </w:rPr>
              <w:t>rądnika, Kopalnia S</w:t>
            </w:r>
            <w:r w:rsidRPr="00661053">
              <w:rPr>
                <w:sz w:val="22"/>
                <w:szCs w:val="22"/>
              </w:rPr>
              <w:t>oli Bochnia lub Wieliczka</w:t>
            </w:r>
          </w:p>
          <w:p w:rsidR="00944EB6" w:rsidRPr="00661053" w:rsidRDefault="00944EB6" w:rsidP="00661053">
            <w:pPr>
              <w:tabs>
                <w:tab w:val="left" w:pos="1140"/>
              </w:tabs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B6" w:rsidRPr="00661053" w:rsidRDefault="00661053" w:rsidP="00661053">
            <w:pPr>
              <w:numPr>
                <w:ilvl w:val="0"/>
                <w:numId w:val="15"/>
              </w:numPr>
              <w:tabs>
                <w:tab w:val="left" w:pos="1140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944EB6" w:rsidRPr="00661053">
              <w:rPr>
                <w:sz w:val="22"/>
                <w:szCs w:val="22"/>
              </w:rPr>
              <w:t>oznanie historii miasta;</w:t>
            </w:r>
          </w:p>
          <w:p w:rsidR="00944EB6" w:rsidRPr="00661053" w:rsidRDefault="005C2BFD" w:rsidP="00661053">
            <w:pPr>
              <w:numPr>
                <w:ilvl w:val="0"/>
                <w:numId w:val="15"/>
              </w:numPr>
              <w:tabs>
                <w:tab w:val="left" w:pos="1140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poznanie budowy kopalni s</w:t>
            </w:r>
            <w:r w:rsidR="00944EB6" w:rsidRPr="00661053">
              <w:rPr>
                <w:sz w:val="22"/>
                <w:szCs w:val="22"/>
              </w:rPr>
              <w:t>oli;</w:t>
            </w:r>
          </w:p>
          <w:p w:rsidR="00944EB6" w:rsidRPr="00661053" w:rsidRDefault="00944EB6" w:rsidP="00661053">
            <w:pPr>
              <w:numPr>
                <w:ilvl w:val="0"/>
                <w:numId w:val="15"/>
              </w:numPr>
              <w:tabs>
                <w:tab w:val="left" w:pos="1140"/>
              </w:tabs>
              <w:ind w:left="0"/>
              <w:rPr>
                <w:sz w:val="22"/>
                <w:szCs w:val="22"/>
              </w:rPr>
            </w:pPr>
            <w:r w:rsidRPr="00661053">
              <w:rPr>
                <w:sz w:val="22"/>
                <w:szCs w:val="22"/>
              </w:rPr>
              <w:t>zwiedzanie podziemnej części kopalni.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B6" w:rsidRPr="00661053" w:rsidRDefault="00944EB6" w:rsidP="00661053">
            <w:pPr>
              <w:tabs>
                <w:tab w:val="left" w:pos="1140"/>
              </w:tabs>
              <w:jc w:val="center"/>
              <w:rPr>
                <w:sz w:val="22"/>
                <w:szCs w:val="22"/>
              </w:rPr>
            </w:pPr>
          </w:p>
          <w:p w:rsidR="00944EB6" w:rsidRPr="00661053" w:rsidRDefault="00944EB6" w:rsidP="00661053">
            <w:pPr>
              <w:tabs>
                <w:tab w:val="left" w:pos="1140"/>
              </w:tabs>
              <w:jc w:val="center"/>
              <w:rPr>
                <w:sz w:val="22"/>
                <w:szCs w:val="22"/>
              </w:rPr>
            </w:pPr>
            <w:r w:rsidRPr="00661053">
              <w:rPr>
                <w:sz w:val="22"/>
                <w:szCs w:val="22"/>
              </w:rPr>
              <w:t>Wycieczka jedno</w:t>
            </w:r>
            <w:r w:rsidR="0014622E">
              <w:rPr>
                <w:sz w:val="22"/>
                <w:szCs w:val="22"/>
              </w:rPr>
              <w:t>-</w:t>
            </w:r>
            <w:r w:rsidRPr="00661053">
              <w:rPr>
                <w:sz w:val="22"/>
                <w:szCs w:val="22"/>
              </w:rPr>
              <w:t xml:space="preserve">, </w:t>
            </w:r>
            <w:r w:rsidRPr="00661053">
              <w:rPr>
                <w:sz w:val="22"/>
                <w:szCs w:val="22"/>
              </w:rPr>
              <w:br/>
              <w:t>dwu</w:t>
            </w:r>
            <w:r w:rsidR="0014622E">
              <w:rPr>
                <w:sz w:val="22"/>
                <w:szCs w:val="22"/>
              </w:rPr>
              <w:t>-</w:t>
            </w:r>
            <w:r w:rsidRPr="00661053">
              <w:rPr>
                <w:sz w:val="22"/>
                <w:szCs w:val="22"/>
              </w:rPr>
              <w:t xml:space="preserve"> lub trzydniowa</w:t>
            </w:r>
          </w:p>
        </w:tc>
      </w:tr>
      <w:tr w:rsidR="00944EB6" w:rsidRPr="00661053" w:rsidTr="009213EC">
        <w:trPr>
          <w:trHeight w:val="2438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B6" w:rsidRPr="00661053" w:rsidRDefault="00944EB6" w:rsidP="00661053">
            <w:pPr>
              <w:tabs>
                <w:tab w:val="left" w:pos="1140"/>
              </w:tabs>
              <w:rPr>
                <w:sz w:val="22"/>
                <w:szCs w:val="22"/>
              </w:rPr>
            </w:pPr>
          </w:p>
          <w:p w:rsidR="0014622E" w:rsidRDefault="0014622E" w:rsidP="00661053">
            <w:pPr>
              <w:tabs>
                <w:tab w:val="left" w:pos="1140"/>
              </w:tabs>
              <w:rPr>
                <w:sz w:val="22"/>
                <w:szCs w:val="22"/>
              </w:rPr>
            </w:pPr>
          </w:p>
          <w:p w:rsidR="0014622E" w:rsidRDefault="0014622E" w:rsidP="00661053">
            <w:pPr>
              <w:tabs>
                <w:tab w:val="left" w:pos="1140"/>
              </w:tabs>
              <w:rPr>
                <w:sz w:val="22"/>
                <w:szCs w:val="22"/>
              </w:rPr>
            </w:pPr>
          </w:p>
          <w:p w:rsidR="00944EB6" w:rsidRPr="00661053" w:rsidRDefault="00944EB6" w:rsidP="00661053">
            <w:pPr>
              <w:tabs>
                <w:tab w:val="left" w:pos="1140"/>
              </w:tabs>
              <w:rPr>
                <w:sz w:val="22"/>
                <w:szCs w:val="22"/>
              </w:rPr>
            </w:pPr>
            <w:r w:rsidRPr="00661053">
              <w:rPr>
                <w:sz w:val="22"/>
                <w:szCs w:val="22"/>
              </w:rPr>
              <w:t>Klasa IV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B6" w:rsidRPr="00661053" w:rsidRDefault="00944EB6" w:rsidP="00661053">
            <w:pPr>
              <w:tabs>
                <w:tab w:val="left" w:pos="1140"/>
              </w:tabs>
              <w:rPr>
                <w:sz w:val="22"/>
                <w:szCs w:val="22"/>
              </w:rPr>
            </w:pPr>
            <w:r w:rsidRPr="00661053">
              <w:rPr>
                <w:sz w:val="22"/>
                <w:szCs w:val="22"/>
              </w:rPr>
              <w:t>Duże miasta</w:t>
            </w:r>
            <w:r w:rsidR="0014622E">
              <w:rPr>
                <w:sz w:val="22"/>
                <w:szCs w:val="22"/>
              </w:rPr>
              <w:t>:</w:t>
            </w:r>
            <w:r w:rsidRPr="00661053">
              <w:rPr>
                <w:sz w:val="22"/>
                <w:szCs w:val="22"/>
              </w:rPr>
              <w:t xml:space="preserve"> Wrocław, Łódź lub Katowice</w:t>
            </w:r>
          </w:p>
          <w:p w:rsidR="00944EB6" w:rsidRPr="00661053" w:rsidRDefault="00944EB6" w:rsidP="00661053">
            <w:pPr>
              <w:tabs>
                <w:tab w:val="left" w:pos="1140"/>
              </w:tabs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B6" w:rsidRPr="00661053" w:rsidRDefault="0014622E" w:rsidP="00661053">
            <w:pPr>
              <w:numPr>
                <w:ilvl w:val="0"/>
                <w:numId w:val="16"/>
              </w:numPr>
              <w:tabs>
                <w:tab w:val="left" w:pos="1140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944EB6" w:rsidRPr="00661053">
              <w:rPr>
                <w:sz w:val="22"/>
                <w:szCs w:val="22"/>
              </w:rPr>
              <w:t>oznanie historii miasta, zwiedzenie aglomeracji;</w:t>
            </w:r>
          </w:p>
          <w:p w:rsidR="00944EB6" w:rsidRPr="00661053" w:rsidRDefault="00944EB6" w:rsidP="00661053">
            <w:pPr>
              <w:numPr>
                <w:ilvl w:val="0"/>
                <w:numId w:val="16"/>
              </w:numPr>
              <w:tabs>
                <w:tab w:val="left" w:pos="1140"/>
              </w:tabs>
              <w:ind w:left="0"/>
              <w:rPr>
                <w:sz w:val="22"/>
                <w:szCs w:val="22"/>
              </w:rPr>
            </w:pPr>
            <w:r w:rsidRPr="00661053">
              <w:rPr>
                <w:sz w:val="22"/>
                <w:szCs w:val="22"/>
              </w:rPr>
              <w:t>zwiedzenie Panoramy Racławickiej;</w:t>
            </w:r>
          </w:p>
          <w:p w:rsidR="00944EB6" w:rsidRPr="00661053" w:rsidRDefault="007D0D6D" w:rsidP="00661053">
            <w:pPr>
              <w:numPr>
                <w:ilvl w:val="0"/>
                <w:numId w:val="16"/>
              </w:numPr>
              <w:tabs>
                <w:tab w:val="left" w:pos="1140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zwiedzanie zoo</w:t>
            </w:r>
            <w:r w:rsidR="00944EB6" w:rsidRPr="00661053">
              <w:rPr>
                <w:sz w:val="22"/>
                <w:szCs w:val="22"/>
              </w:rPr>
              <w:t>;</w:t>
            </w:r>
          </w:p>
          <w:p w:rsidR="00944EB6" w:rsidRPr="00661053" w:rsidRDefault="00944EB6" w:rsidP="00661053">
            <w:pPr>
              <w:numPr>
                <w:ilvl w:val="0"/>
                <w:numId w:val="16"/>
              </w:numPr>
              <w:tabs>
                <w:tab w:val="left" w:pos="1140"/>
              </w:tabs>
              <w:ind w:left="0"/>
              <w:rPr>
                <w:sz w:val="22"/>
                <w:szCs w:val="22"/>
              </w:rPr>
            </w:pPr>
            <w:r w:rsidRPr="00661053">
              <w:rPr>
                <w:sz w:val="22"/>
                <w:szCs w:val="22"/>
              </w:rPr>
              <w:t>poznanie historii Łodzi – miasta czterech kultur;</w:t>
            </w:r>
          </w:p>
          <w:p w:rsidR="00944EB6" w:rsidRPr="00661053" w:rsidRDefault="00944EB6" w:rsidP="00661053">
            <w:pPr>
              <w:tabs>
                <w:tab w:val="left" w:pos="1140"/>
              </w:tabs>
              <w:rPr>
                <w:sz w:val="22"/>
                <w:szCs w:val="22"/>
              </w:rPr>
            </w:pPr>
            <w:r w:rsidRPr="00661053">
              <w:rPr>
                <w:sz w:val="22"/>
                <w:szCs w:val="22"/>
              </w:rPr>
              <w:t>zwiedzanie szkoły filmowej              (rozbudzanie zainteresowań aktorskich                                               i kinematograficznych).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B6" w:rsidRPr="00661053" w:rsidRDefault="00944EB6" w:rsidP="00661053">
            <w:pPr>
              <w:tabs>
                <w:tab w:val="left" w:pos="1140"/>
              </w:tabs>
              <w:jc w:val="center"/>
              <w:rPr>
                <w:sz w:val="22"/>
                <w:szCs w:val="22"/>
              </w:rPr>
            </w:pPr>
            <w:r w:rsidRPr="00661053">
              <w:rPr>
                <w:sz w:val="22"/>
                <w:szCs w:val="22"/>
              </w:rPr>
              <w:t>Wycieczka jednodniowa</w:t>
            </w:r>
          </w:p>
        </w:tc>
      </w:tr>
      <w:tr w:rsidR="00944EB6" w:rsidRPr="00661053" w:rsidTr="009213EC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27" w:rsidRDefault="00EF5C27" w:rsidP="00661053">
            <w:pPr>
              <w:tabs>
                <w:tab w:val="left" w:pos="1140"/>
              </w:tabs>
              <w:rPr>
                <w:sz w:val="22"/>
                <w:szCs w:val="22"/>
              </w:rPr>
            </w:pPr>
          </w:p>
          <w:p w:rsidR="00EF5C27" w:rsidRDefault="00EF5C27" w:rsidP="00661053">
            <w:pPr>
              <w:tabs>
                <w:tab w:val="left" w:pos="1140"/>
              </w:tabs>
              <w:rPr>
                <w:sz w:val="22"/>
                <w:szCs w:val="22"/>
              </w:rPr>
            </w:pPr>
          </w:p>
          <w:p w:rsidR="00EF5C27" w:rsidRDefault="00EF5C27" w:rsidP="00661053">
            <w:pPr>
              <w:tabs>
                <w:tab w:val="left" w:pos="1140"/>
              </w:tabs>
              <w:rPr>
                <w:sz w:val="22"/>
                <w:szCs w:val="22"/>
              </w:rPr>
            </w:pPr>
          </w:p>
          <w:p w:rsidR="00944EB6" w:rsidRPr="00661053" w:rsidRDefault="00944EB6" w:rsidP="00661053">
            <w:pPr>
              <w:tabs>
                <w:tab w:val="left" w:pos="1140"/>
              </w:tabs>
              <w:rPr>
                <w:sz w:val="22"/>
                <w:szCs w:val="22"/>
              </w:rPr>
            </w:pPr>
            <w:r w:rsidRPr="00661053">
              <w:rPr>
                <w:sz w:val="22"/>
                <w:szCs w:val="22"/>
              </w:rPr>
              <w:t>Klasa V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B6" w:rsidRPr="00661053" w:rsidRDefault="00944EB6" w:rsidP="00661053">
            <w:pPr>
              <w:tabs>
                <w:tab w:val="left" w:pos="1140"/>
              </w:tabs>
              <w:rPr>
                <w:sz w:val="22"/>
                <w:szCs w:val="22"/>
              </w:rPr>
            </w:pPr>
            <w:r w:rsidRPr="00661053">
              <w:rPr>
                <w:sz w:val="22"/>
                <w:szCs w:val="22"/>
              </w:rPr>
              <w:t xml:space="preserve">Kolebka państwowości polskiej i początków chrześcijaństwa: </w:t>
            </w:r>
          </w:p>
          <w:p w:rsidR="00944EB6" w:rsidRPr="00661053" w:rsidRDefault="00944EB6" w:rsidP="00661053">
            <w:pPr>
              <w:tabs>
                <w:tab w:val="left" w:pos="1140"/>
              </w:tabs>
              <w:rPr>
                <w:sz w:val="22"/>
                <w:szCs w:val="22"/>
              </w:rPr>
            </w:pPr>
            <w:r w:rsidRPr="00661053">
              <w:rPr>
                <w:sz w:val="22"/>
                <w:szCs w:val="22"/>
              </w:rPr>
              <w:t>Biskupin, Gniezno, Poznań</w:t>
            </w:r>
            <w:r w:rsidRPr="00661053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B6" w:rsidRPr="00661053" w:rsidRDefault="00EF5C27" w:rsidP="00661053">
            <w:pPr>
              <w:numPr>
                <w:ilvl w:val="0"/>
                <w:numId w:val="16"/>
              </w:numPr>
              <w:tabs>
                <w:tab w:val="left" w:pos="1140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907301" w:rsidRPr="00661053">
              <w:rPr>
                <w:sz w:val="22"/>
                <w:szCs w:val="22"/>
              </w:rPr>
              <w:t>oznanie historii miast</w:t>
            </w:r>
            <w:r>
              <w:rPr>
                <w:sz w:val="22"/>
                <w:szCs w:val="22"/>
              </w:rPr>
              <w:t>, zwiedza</w:t>
            </w:r>
            <w:r w:rsidR="00944EB6" w:rsidRPr="00661053">
              <w:rPr>
                <w:sz w:val="22"/>
                <w:szCs w:val="22"/>
              </w:rPr>
              <w:t>nie aglomeracji;</w:t>
            </w:r>
          </w:p>
          <w:p w:rsidR="00944EB6" w:rsidRPr="00661053" w:rsidRDefault="00907301" w:rsidP="00661053">
            <w:pPr>
              <w:numPr>
                <w:ilvl w:val="0"/>
                <w:numId w:val="16"/>
              </w:numPr>
              <w:tabs>
                <w:tab w:val="left" w:pos="1140"/>
              </w:tabs>
              <w:ind w:left="0"/>
              <w:rPr>
                <w:sz w:val="22"/>
                <w:szCs w:val="22"/>
              </w:rPr>
            </w:pPr>
            <w:r w:rsidRPr="00661053">
              <w:rPr>
                <w:sz w:val="22"/>
                <w:szCs w:val="22"/>
              </w:rPr>
              <w:t xml:space="preserve">poznanie </w:t>
            </w:r>
            <w:r w:rsidR="00DA5EC3">
              <w:rPr>
                <w:sz w:val="22"/>
                <w:szCs w:val="22"/>
              </w:rPr>
              <w:t>początków państwowości polskiej,</w:t>
            </w:r>
          </w:p>
          <w:p w:rsidR="00907301" w:rsidRPr="00661053" w:rsidRDefault="00907301" w:rsidP="00661053">
            <w:pPr>
              <w:numPr>
                <w:ilvl w:val="0"/>
                <w:numId w:val="16"/>
              </w:numPr>
              <w:tabs>
                <w:tab w:val="left" w:pos="1140"/>
              </w:tabs>
              <w:ind w:left="0"/>
              <w:rPr>
                <w:sz w:val="22"/>
                <w:szCs w:val="22"/>
              </w:rPr>
            </w:pPr>
            <w:r w:rsidRPr="00661053">
              <w:rPr>
                <w:sz w:val="22"/>
                <w:szCs w:val="22"/>
              </w:rPr>
              <w:t>historii pierwszych Piastów;</w:t>
            </w:r>
          </w:p>
          <w:p w:rsidR="00907301" w:rsidRPr="00661053" w:rsidRDefault="00907301" w:rsidP="00661053">
            <w:pPr>
              <w:numPr>
                <w:ilvl w:val="0"/>
                <w:numId w:val="16"/>
              </w:numPr>
              <w:tabs>
                <w:tab w:val="left" w:pos="1140"/>
              </w:tabs>
              <w:ind w:left="0"/>
              <w:rPr>
                <w:sz w:val="22"/>
                <w:szCs w:val="22"/>
              </w:rPr>
            </w:pPr>
            <w:r w:rsidRPr="00661053">
              <w:rPr>
                <w:sz w:val="22"/>
                <w:szCs w:val="22"/>
              </w:rPr>
              <w:t>poznanie kolebki polskiego chrześcijaństwa;</w:t>
            </w:r>
          </w:p>
          <w:p w:rsidR="00907301" w:rsidRPr="00661053" w:rsidRDefault="00907301" w:rsidP="00661053">
            <w:pPr>
              <w:numPr>
                <w:ilvl w:val="0"/>
                <w:numId w:val="16"/>
              </w:numPr>
              <w:tabs>
                <w:tab w:val="left" w:pos="1140"/>
              </w:tabs>
              <w:ind w:left="0"/>
              <w:rPr>
                <w:sz w:val="22"/>
                <w:szCs w:val="22"/>
              </w:rPr>
            </w:pPr>
            <w:r w:rsidRPr="00661053">
              <w:rPr>
                <w:sz w:val="22"/>
                <w:szCs w:val="22"/>
              </w:rPr>
              <w:t>poznanie stanowiska archeologicznego związanego ze starożytną osadą na terenie Polski.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B6" w:rsidRPr="00661053" w:rsidRDefault="00944EB6" w:rsidP="00661053">
            <w:pPr>
              <w:tabs>
                <w:tab w:val="left" w:pos="1140"/>
              </w:tabs>
              <w:jc w:val="center"/>
              <w:rPr>
                <w:sz w:val="22"/>
                <w:szCs w:val="22"/>
              </w:rPr>
            </w:pPr>
          </w:p>
          <w:p w:rsidR="00944EB6" w:rsidRPr="00661053" w:rsidRDefault="00944EB6" w:rsidP="00EF5C27">
            <w:pPr>
              <w:tabs>
                <w:tab w:val="left" w:pos="1140"/>
              </w:tabs>
              <w:rPr>
                <w:sz w:val="22"/>
                <w:szCs w:val="22"/>
              </w:rPr>
            </w:pPr>
          </w:p>
          <w:p w:rsidR="00944EB6" w:rsidRPr="00661053" w:rsidRDefault="00944EB6" w:rsidP="00661053">
            <w:pPr>
              <w:tabs>
                <w:tab w:val="left" w:pos="1140"/>
              </w:tabs>
              <w:jc w:val="center"/>
              <w:rPr>
                <w:sz w:val="22"/>
                <w:szCs w:val="22"/>
              </w:rPr>
            </w:pPr>
            <w:r w:rsidRPr="00661053">
              <w:rPr>
                <w:sz w:val="22"/>
                <w:szCs w:val="22"/>
              </w:rPr>
              <w:t>Wycieczka dwudniowa</w:t>
            </w:r>
          </w:p>
        </w:tc>
      </w:tr>
      <w:tr w:rsidR="00944EB6" w:rsidRPr="00661053" w:rsidTr="009213EC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B6" w:rsidRPr="00661053" w:rsidRDefault="00944EB6" w:rsidP="00661053">
            <w:pPr>
              <w:tabs>
                <w:tab w:val="left" w:pos="1140"/>
              </w:tabs>
              <w:rPr>
                <w:sz w:val="22"/>
                <w:szCs w:val="22"/>
              </w:rPr>
            </w:pPr>
          </w:p>
          <w:p w:rsidR="00944EB6" w:rsidRPr="00661053" w:rsidRDefault="00944EB6" w:rsidP="00661053">
            <w:pPr>
              <w:tabs>
                <w:tab w:val="left" w:pos="1140"/>
              </w:tabs>
              <w:rPr>
                <w:sz w:val="22"/>
                <w:szCs w:val="22"/>
              </w:rPr>
            </w:pPr>
          </w:p>
          <w:p w:rsidR="00944EB6" w:rsidRPr="00661053" w:rsidRDefault="00944EB6" w:rsidP="00661053">
            <w:pPr>
              <w:tabs>
                <w:tab w:val="left" w:pos="1140"/>
              </w:tabs>
              <w:rPr>
                <w:sz w:val="22"/>
                <w:szCs w:val="22"/>
              </w:rPr>
            </w:pPr>
            <w:r w:rsidRPr="00661053">
              <w:rPr>
                <w:sz w:val="22"/>
                <w:szCs w:val="22"/>
              </w:rPr>
              <w:t>Klasa VI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B6" w:rsidRPr="00661053" w:rsidRDefault="00F55B02" w:rsidP="00661053">
            <w:pPr>
              <w:tabs>
                <w:tab w:val="left" w:pos="1140"/>
              </w:tabs>
              <w:rPr>
                <w:sz w:val="22"/>
                <w:szCs w:val="22"/>
              </w:rPr>
            </w:pPr>
            <w:r w:rsidRPr="00661053">
              <w:rPr>
                <w:sz w:val="22"/>
                <w:szCs w:val="22"/>
              </w:rPr>
              <w:t>Góry Świętokrzyskie, Beskidy, Pieniny lub</w:t>
            </w:r>
            <w:r w:rsidR="004830FA" w:rsidRPr="00661053">
              <w:rPr>
                <w:sz w:val="22"/>
                <w:szCs w:val="22"/>
              </w:rPr>
              <w:t xml:space="preserve"> Gorce</w:t>
            </w:r>
          </w:p>
          <w:p w:rsidR="00944EB6" w:rsidRPr="00661053" w:rsidRDefault="00944EB6" w:rsidP="00661053">
            <w:pPr>
              <w:tabs>
                <w:tab w:val="left" w:pos="1140"/>
              </w:tabs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B6" w:rsidRPr="00661053" w:rsidRDefault="00C24792" w:rsidP="00661053">
            <w:pPr>
              <w:numPr>
                <w:ilvl w:val="0"/>
                <w:numId w:val="18"/>
              </w:numPr>
              <w:tabs>
                <w:tab w:val="left" w:pos="1140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944EB6" w:rsidRPr="00661053">
              <w:rPr>
                <w:sz w:val="22"/>
                <w:szCs w:val="22"/>
              </w:rPr>
              <w:t>oznanie krajobrazu górzystego (górskie wędrówki);</w:t>
            </w:r>
          </w:p>
          <w:p w:rsidR="00944EB6" w:rsidRPr="00661053" w:rsidRDefault="00944EB6" w:rsidP="00661053">
            <w:pPr>
              <w:numPr>
                <w:ilvl w:val="0"/>
                <w:numId w:val="18"/>
              </w:numPr>
              <w:tabs>
                <w:tab w:val="left" w:pos="1140"/>
              </w:tabs>
              <w:ind w:left="0"/>
              <w:rPr>
                <w:sz w:val="22"/>
                <w:szCs w:val="22"/>
              </w:rPr>
            </w:pPr>
            <w:r w:rsidRPr="00661053">
              <w:rPr>
                <w:sz w:val="22"/>
                <w:szCs w:val="22"/>
              </w:rPr>
              <w:t>p</w:t>
            </w:r>
            <w:r w:rsidR="00DA5EC3">
              <w:rPr>
                <w:sz w:val="22"/>
                <w:szCs w:val="22"/>
              </w:rPr>
              <w:t xml:space="preserve">oznanie historii </w:t>
            </w:r>
            <w:r w:rsidR="004830FA" w:rsidRPr="00661053">
              <w:rPr>
                <w:sz w:val="22"/>
                <w:szCs w:val="22"/>
              </w:rPr>
              <w:t xml:space="preserve">zwiedzanych </w:t>
            </w:r>
            <w:r w:rsidRPr="00661053">
              <w:rPr>
                <w:sz w:val="22"/>
                <w:szCs w:val="22"/>
              </w:rPr>
              <w:t>miejsc;</w:t>
            </w:r>
          </w:p>
          <w:p w:rsidR="004830FA" w:rsidRPr="00661053" w:rsidRDefault="00944EB6" w:rsidP="00661053">
            <w:pPr>
              <w:numPr>
                <w:ilvl w:val="0"/>
                <w:numId w:val="18"/>
              </w:numPr>
              <w:tabs>
                <w:tab w:val="left" w:pos="1140"/>
              </w:tabs>
              <w:ind w:left="0"/>
              <w:rPr>
                <w:sz w:val="22"/>
                <w:szCs w:val="22"/>
              </w:rPr>
            </w:pPr>
            <w:r w:rsidRPr="00661053">
              <w:rPr>
                <w:sz w:val="22"/>
                <w:szCs w:val="22"/>
              </w:rPr>
              <w:t>o</w:t>
            </w:r>
            <w:r w:rsidR="004830FA" w:rsidRPr="00661053">
              <w:rPr>
                <w:sz w:val="22"/>
                <w:szCs w:val="22"/>
              </w:rPr>
              <w:t>bserwacja przyrody;</w:t>
            </w:r>
          </w:p>
          <w:p w:rsidR="004830FA" w:rsidRPr="00661053" w:rsidRDefault="004830FA" w:rsidP="00661053">
            <w:pPr>
              <w:numPr>
                <w:ilvl w:val="0"/>
                <w:numId w:val="18"/>
              </w:numPr>
              <w:tabs>
                <w:tab w:val="left" w:pos="1140"/>
              </w:tabs>
              <w:ind w:left="0"/>
              <w:rPr>
                <w:sz w:val="22"/>
                <w:szCs w:val="22"/>
              </w:rPr>
            </w:pPr>
            <w:r w:rsidRPr="00661053">
              <w:rPr>
                <w:sz w:val="22"/>
                <w:szCs w:val="22"/>
              </w:rPr>
              <w:t>kształtowanie postaw proekologicznych</w:t>
            </w:r>
            <w:r w:rsidR="00DA5EC3">
              <w:rPr>
                <w:sz w:val="22"/>
                <w:szCs w:val="22"/>
              </w:rPr>
              <w:t>;</w:t>
            </w:r>
          </w:p>
          <w:p w:rsidR="00944EB6" w:rsidRPr="00661053" w:rsidRDefault="004830FA" w:rsidP="00661053">
            <w:pPr>
              <w:numPr>
                <w:ilvl w:val="0"/>
                <w:numId w:val="18"/>
              </w:numPr>
              <w:tabs>
                <w:tab w:val="left" w:pos="1140"/>
              </w:tabs>
              <w:ind w:left="0"/>
              <w:rPr>
                <w:sz w:val="22"/>
                <w:szCs w:val="22"/>
              </w:rPr>
            </w:pPr>
            <w:r w:rsidRPr="00661053">
              <w:rPr>
                <w:sz w:val="22"/>
                <w:szCs w:val="22"/>
              </w:rPr>
              <w:t>rozbudzanie zamiłowania do wędrówek pieszych.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B6" w:rsidRPr="00661053" w:rsidRDefault="00944EB6" w:rsidP="00661053">
            <w:pPr>
              <w:tabs>
                <w:tab w:val="left" w:pos="1140"/>
              </w:tabs>
              <w:jc w:val="center"/>
              <w:rPr>
                <w:sz w:val="22"/>
                <w:szCs w:val="22"/>
              </w:rPr>
            </w:pPr>
          </w:p>
          <w:p w:rsidR="00944EB6" w:rsidRPr="00661053" w:rsidRDefault="00944EB6" w:rsidP="00661053">
            <w:pPr>
              <w:tabs>
                <w:tab w:val="left" w:pos="1140"/>
              </w:tabs>
              <w:jc w:val="center"/>
              <w:rPr>
                <w:sz w:val="22"/>
                <w:szCs w:val="22"/>
              </w:rPr>
            </w:pPr>
            <w:r w:rsidRPr="00661053">
              <w:rPr>
                <w:sz w:val="22"/>
                <w:szCs w:val="22"/>
              </w:rPr>
              <w:t>Wyc</w:t>
            </w:r>
            <w:r w:rsidR="004830FA" w:rsidRPr="00661053">
              <w:rPr>
                <w:sz w:val="22"/>
                <w:szCs w:val="22"/>
              </w:rPr>
              <w:t>ieczka jedno</w:t>
            </w:r>
            <w:r w:rsidR="00EF5C27">
              <w:rPr>
                <w:sz w:val="22"/>
                <w:szCs w:val="22"/>
              </w:rPr>
              <w:t>-</w:t>
            </w:r>
            <w:r w:rsidR="004830FA" w:rsidRPr="00661053">
              <w:rPr>
                <w:sz w:val="22"/>
                <w:szCs w:val="22"/>
              </w:rPr>
              <w:t xml:space="preserve"> lub dwudniowa</w:t>
            </w:r>
          </w:p>
        </w:tc>
      </w:tr>
      <w:tr w:rsidR="00944EB6" w:rsidRPr="00661053" w:rsidTr="009213EC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B6" w:rsidRPr="00661053" w:rsidRDefault="00944EB6" w:rsidP="00661053">
            <w:pPr>
              <w:tabs>
                <w:tab w:val="left" w:pos="1140"/>
              </w:tabs>
              <w:rPr>
                <w:sz w:val="22"/>
                <w:szCs w:val="22"/>
              </w:rPr>
            </w:pPr>
          </w:p>
          <w:p w:rsidR="00944EB6" w:rsidRPr="00661053" w:rsidRDefault="00944EB6" w:rsidP="00661053">
            <w:pPr>
              <w:tabs>
                <w:tab w:val="left" w:pos="1140"/>
              </w:tabs>
              <w:rPr>
                <w:sz w:val="22"/>
                <w:szCs w:val="22"/>
              </w:rPr>
            </w:pPr>
          </w:p>
          <w:p w:rsidR="00944EB6" w:rsidRPr="00661053" w:rsidRDefault="00944EB6" w:rsidP="00661053">
            <w:pPr>
              <w:tabs>
                <w:tab w:val="left" w:pos="1140"/>
              </w:tabs>
              <w:rPr>
                <w:sz w:val="22"/>
                <w:szCs w:val="22"/>
              </w:rPr>
            </w:pPr>
            <w:r w:rsidRPr="00661053">
              <w:rPr>
                <w:sz w:val="22"/>
                <w:szCs w:val="22"/>
              </w:rPr>
              <w:t>Klasa VII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B6" w:rsidRPr="00661053" w:rsidRDefault="00944EB6" w:rsidP="00661053">
            <w:pPr>
              <w:tabs>
                <w:tab w:val="left" w:pos="1140"/>
              </w:tabs>
              <w:rPr>
                <w:sz w:val="22"/>
                <w:szCs w:val="22"/>
              </w:rPr>
            </w:pPr>
          </w:p>
          <w:p w:rsidR="00944EB6" w:rsidRPr="00661053" w:rsidRDefault="00944EB6" w:rsidP="00661053">
            <w:pPr>
              <w:tabs>
                <w:tab w:val="left" w:pos="1140"/>
              </w:tabs>
              <w:rPr>
                <w:sz w:val="22"/>
                <w:szCs w:val="22"/>
              </w:rPr>
            </w:pPr>
          </w:p>
          <w:p w:rsidR="00944EB6" w:rsidRPr="00661053" w:rsidRDefault="00944EB6" w:rsidP="00661053">
            <w:pPr>
              <w:tabs>
                <w:tab w:val="left" w:pos="1140"/>
              </w:tabs>
              <w:rPr>
                <w:sz w:val="22"/>
                <w:szCs w:val="22"/>
              </w:rPr>
            </w:pPr>
            <w:r w:rsidRPr="00661053">
              <w:rPr>
                <w:sz w:val="22"/>
                <w:szCs w:val="22"/>
              </w:rPr>
              <w:t xml:space="preserve">Warszawa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B6" w:rsidRPr="00661053" w:rsidRDefault="00B50AB9" w:rsidP="00661053">
            <w:pPr>
              <w:numPr>
                <w:ilvl w:val="0"/>
                <w:numId w:val="17"/>
              </w:numPr>
              <w:tabs>
                <w:tab w:val="left" w:pos="1140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944EB6" w:rsidRPr="00661053">
              <w:rPr>
                <w:sz w:val="22"/>
                <w:szCs w:val="22"/>
              </w:rPr>
              <w:t>oznanie historii miasta;</w:t>
            </w:r>
          </w:p>
          <w:p w:rsidR="00944EB6" w:rsidRPr="00661053" w:rsidRDefault="00944EB6" w:rsidP="00661053">
            <w:pPr>
              <w:numPr>
                <w:ilvl w:val="0"/>
                <w:numId w:val="17"/>
              </w:numPr>
              <w:tabs>
                <w:tab w:val="left" w:pos="1140"/>
              </w:tabs>
              <w:ind w:left="0"/>
              <w:rPr>
                <w:sz w:val="22"/>
                <w:szCs w:val="22"/>
              </w:rPr>
            </w:pPr>
            <w:r w:rsidRPr="00661053">
              <w:rPr>
                <w:sz w:val="22"/>
                <w:szCs w:val="22"/>
              </w:rPr>
              <w:t>zwiedzanie najważniejszych zabytków stolicy;</w:t>
            </w:r>
          </w:p>
          <w:p w:rsidR="00944EB6" w:rsidRPr="00661053" w:rsidRDefault="00944EB6" w:rsidP="00661053">
            <w:pPr>
              <w:numPr>
                <w:ilvl w:val="0"/>
                <w:numId w:val="17"/>
              </w:numPr>
              <w:tabs>
                <w:tab w:val="left" w:pos="1140"/>
              </w:tabs>
              <w:ind w:left="0"/>
              <w:rPr>
                <w:sz w:val="22"/>
                <w:szCs w:val="22"/>
              </w:rPr>
            </w:pPr>
            <w:r w:rsidRPr="00661053">
              <w:rPr>
                <w:sz w:val="22"/>
                <w:szCs w:val="22"/>
              </w:rPr>
              <w:t>Muzeum Powstania Warszawskiego;</w:t>
            </w:r>
          </w:p>
          <w:p w:rsidR="00944EB6" w:rsidRPr="00661053" w:rsidRDefault="00944EB6" w:rsidP="00661053">
            <w:pPr>
              <w:numPr>
                <w:ilvl w:val="0"/>
                <w:numId w:val="17"/>
              </w:numPr>
              <w:tabs>
                <w:tab w:val="left" w:pos="1140"/>
              </w:tabs>
              <w:ind w:left="0"/>
              <w:rPr>
                <w:sz w:val="22"/>
                <w:szCs w:val="22"/>
              </w:rPr>
            </w:pPr>
            <w:r w:rsidRPr="00661053">
              <w:rPr>
                <w:sz w:val="22"/>
                <w:szCs w:val="22"/>
              </w:rPr>
              <w:t xml:space="preserve">odwiedzenie gmachu  Parlamentu                      </w:t>
            </w:r>
            <w:r w:rsidR="00DA5EC3">
              <w:rPr>
                <w:sz w:val="22"/>
                <w:szCs w:val="22"/>
              </w:rPr>
              <w:t xml:space="preserve">     (przyglądanie się pracy </w:t>
            </w:r>
            <w:r w:rsidR="004830FA" w:rsidRPr="00661053">
              <w:rPr>
                <w:sz w:val="22"/>
                <w:szCs w:val="22"/>
              </w:rPr>
              <w:t>S</w:t>
            </w:r>
            <w:r w:rsidRPr="00661053">
              <w:rPr>
                <w:sz w:val="22"/>
                <w:szCs w:val="22"/>
              </w:rPr>
              <w:t>ejmu).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B6" w:rsidRPr="00661053" w:rsidRDefault="00944EB6" w:rsidP="00661053">
            <w:pPr>
              <w:tabs>
                <w:tab w:val="left" w:pos="1140"/>
              </w:tabs>
              <w:jc w:val="center"/>
              <w:rPr>
                <w:sz w:val="22"/>
                <w:szCs w:val="22"/>
              </w:rPr>
            </w:pPr>
          </w:p>
          <w:p w:rsidR="00944EB6" w:rsidRPr="00661053" w:rsidRDefault="00944EB6" w:rsidP="00661053">
            <w:pPr>
              <w:tabs>
                <w:tab w:val="left" w:pos="1140"/>
              </w:tabs>
              <w:jc w:val="center"/>
              <w:rPr>
                <w:sz w:val="22"/>
                <w:szCs w:val="22"/>
              </w:rPr>
            </w:pPr>
            <w:r w:rsidRPr="00661053">
              <w:rPr>
                <w:sz w:val="22"/>
                <w:szCs w:val="22"/>
              </w:rPr>
              <w:t>Wycieczka</w:t>
            </w:r>
          </w:p>
          <w:p w:rsidR="00944EB6" w:rsidRPr="00661053" w:rsidRDefault="00B50AB9" w:rsidP="00661053">
            <w:pPr>
              <w:tabs>
                <w:tab w:val="left" w:pos="1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dwudniowa</w:t>
            </w:r>
          </w:p>
        </w:tc>
      </w:tr>
      <w:tr w:rsidR="00944EB6" w:rsidRPr="00661053" w:rsidTr="009213EC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92" w:rsidRDefault="00C24792" w:rsidP="00C24792">
            <w:pPr>
              <w:tabs>
                <w:tab w:val="left" w:pos="1140"/>
              </w:tabs>
              <w:jc w:val="center"/>
              <w:rPr>
                <w:sz w:val="22"/>
                <w:szCs w:val="22"/>
              </w:rPr>
            </w:pPr>
          </w:p>
          <w:p w:rsidR="00944EB6" w:rsidRPr="00661053" w:rsidRDefault="00944EB6" w:rsidP="00C24792">
            <w:pPr>
              <w:tabs>
                <w:tab w:val="left" w:pos="1140"/>
              </w:tabs>
              <w:jc w:val="center"/>
              <w:rPr>
                <w:sz w:val="22"/>
                <w:szCs w:val="22"/>
              </w:rPr>
            </w:pPr>
            <w:r w:rsidRPr="00661053">
              <w:rPr>
                <w:sz w:val="22"/>
                <w:szCs w:val="22"/>
              </w:rPr>
              <w:t>Klasa VIII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02" w:rsidRPr="00661053" w:rsidRDefault="00944EB6" w:rsidP="00661053">
            <w:pPr>
              <w:tabs>
                <w:tab w:val="left" w:pos="1140"/>
              </w:tabs>
              <w:rPr>
                <w:sz w:val="22"/>
                <w:szCs w:val="22"/>
              </w:rPr>
            </w:pPr>
            <w:r w:rsidRPr="00661053">
              <w:rPr>
                <w:sz w:val="22"/>
                <w:szCs w:val="22"/>
              </w:rPr>
              <w:t>Oświęcim</w:t>
            </w:r>
            <w:r w:rsidR="008A42AC" w:rsidRPr="00661053">
              <w:rPr>
                <w:sz w:val="22"/>
                <w:szCs w:val="22"/>
              </w:rPr>
              <w:t xml:space="preserve"> i</w:t>
            </w:r>
            <w:r w:rsidR="00F55B02" w:rsidRPr="00661053">
              <w:rPr>
                <w:sz w:val="22"/>
                <w:szCs w:val="22"/>
              </w:rPr>
              <w:t xml:space="preserve"> Tatry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B6" w:rsidRPr="00661053" w:rsidRDefault="00944EB6" w:rsidP="00661053">
            <w:pPr>
              <w:numPr>
                <w:ilvl w:val="0"/>
                <w:numId w:val="21"/>
              </w:numPr>
              <w:tabs>
                <w:tab w:val="left" w:pos="1140"/>
              </w:tabs>
              <w:ind w:left="0"/>
              <w:rPr>
                <w:sz w:val="22"/>
                <w:szCs w:val="22"/>
              </w:rPr>
            </w:pPr>
            <w:r w:rsidRPr="00661053">
              <w:rPr>
                <w:sz w:val="22"/>
                <w:szCs w:val="22"/>
              </w:rPr>
              <w:t>Zw</w:t>
            </w:r>
            <w:r w:rsidR="00B50AB9">
              <w:rPr>
                <w:sz w:val="22"/>
                <w:szCs w:val="22"/>
              </w:rPr>
              <w:t>iedza</w:t>
            </w:r>
            <w:r w:rsidR="003B4869">
              <w:rPr>
                <w:sz w:val="22"/>
                <w:szCs w:val="22"/>
              </w:rPr>
              <w:t>nie obozu k</w:t>
            </w:r>
            <w:r w:rsidR="008A42AC" w:rsidRPr="00661053">
              <w:rPr>
                <w:sz w:val="22"/>
                <w:szCs w:val="22"/>
              </w:rPr>
              <w:t>oncentracyjnego;</w:t>
            </w:r>
          </w:p>
          <w:p w:rsidR="008A42AC" w:rsidRPr="00661053" w:rsidRDefault="00B50AB9" w:rsidP="00661053">
            <w:pPr>
              <w:numPr>
                <w:ilvl w:val="0"/>
                <w:numId w:val="21"/>
              </w:numPr>
              <w:tabs>
                <w:tab w:val="left" w:pos="1140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8A42AC" w:rsidRPr="00661053">
              <w:rPr>
                <w:sz w:val="22"/>
                <w:szCs w:val="22"/>
              </w:rPr>
              <w:t>oznani</w:t>
            </w:r>
            <w:r>
              <w:rPr>
                <w:sz w:val="22"/>
                <w:szCs w:val="22"/>
              </w:rPr>
              <w:t>e historii II wojny światowej i </w:t>
            </w:r>
            <w:r w:rsidR="008A42AC" w:rsidRPr="00661053">
              <w:rPr>
                <w:sz w:val="22"/>
                <w:szCs w:val="22"/>
              </w:rPr>
              <w:t>zagłady Polaków i Żydów;</w:t>
            </w:r>
          </w:p>
          <w:p w:rsidR="008A42AC" w:rsidRPr="00661053" w:rsidRDefault="008A42AC" w:rsidP="00661053">
            <w:pPr>
              <w:numPr>
                <w:ilvl w:val="0"/>
                <w:numId w:val="21"/>
              </w:numPr>
              <w:tabs>
                <w:tab w:val="left" w:pos="1140"/>
              </w:tabs>
              <w:ind w:left="0"/>
              <w:rPr>
                <w:sz w:val="22"/>
                <w:szCs w:val="22"/>
              </w:rPr>
            </w:pPr>
            <w:r w:rsidRPr="00661053">
              <w:rPr>
                <w:sz w:val="22"/>
                <w:szCs w:val="22"/>
              </w:rPr>
              <w:t>poznanie krajobrazu górzystego;</w:t>
            </w:r>
          </w:p>
          <w:p w:rsidR="008A42AC" w:rsidRPr="00661053" w:rsidRDefault="008A42AC" w:rsidP="00661053">
            <w:pPr>
              <w:numPr>
                <w:ilvl w:val="0"/>
                <w:numId w:val="21"/>
              </w:numPr>
              <w:tabs>
                <w:tab w:val="left" w:pos="1140"/>
              </w:tabs>
              <w:ind w:left="0"/>
              <w:rPr>
                <w:sz w:val="22"/>
                <w:szCs w:val="22"/>
              </w:rPr>
            </w:pPr>
            <w:r w:rsidRPr="00661053">
              <w:rPr>
                <w:sz w:val="22"/>
                <w:szCs w:val="22"/>
              </w:rPr>
              <w:t>rozbudzanie zamiłowania do wędrówek górskich;</w:t>
            </w:r>
          </w:p>
          <w:p w:rsidR="00944EB6" w:rsidRPr="00661053" w:rsidRDefault="008A42AC" w:rsidP="00661053">
            <w:pPr>
              <w:numPr>
                <w:ilvl w:val="0"/>
                <w:numId w:val="18"/>
              </w:numPr>
              <w:tabs>
                <w:tab w:val="left" w:pos="1140"/>
              </w:tabs>
              <w:ind w:left="0"/>
              <w:rPr>
                <w:sz w:val="22"/>
                <w:szCs w:val="22"/>
              </w:rPr>
            </w:pPr>
            <w:r w:rsidRPr="00661053">
              <w:rPr>
                <w:sz w:val="22"/>
                <w:szCs w:val="22"/>
              </w:rPr>
              <w:t>kształtowanie postaw proekologicznych.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B6" w:rsidRPr="00661053" w:rsidRDefault="00944EB6" w:rsidP="00661053">
            <w:pPr>
              <w:tabs>
                <w:tab w:val="left" w:pos="1140"/>
              </w:tabs>
              <w:jc w:val="center"/>
              <w:rPr>
                <w:sz w:val="22"/>
                <w:szCs w:val="22"/>
              </w:rPr>
            </w:pPr>
            <w:r w:rsidRPr="00661053">
              <w:rPr>
                <w:sz w:val="22"/>
                <w:szCs w:val="22"/>
              </w:rPr>
              <w:t>Wycieczka jedno</w:t>
            </w:r>
            <w:r w:rsidR="00B50AB9">
              <w:rPr>
                <w:sz w:val="22"/>
                <w:szCs w:val="22"/>
              </w:rPr>
              <w:t>-</w:t>
            </w:r>
            <w:r w:rsidR="004830FA" w:rsidRPr="00661053">
              <w:rPr>
                <w:sz w:val="22"/>
                <w:szCs w:val="22"/>
              </w:rPr>
              <w:t>, dwu</w:t>
            </w:r>
            <w:r w:rsidR="00B50AB9">
              <w:rPr>
                <w:sz w:val="22"/>
                <w:szCs w:val="22"/>
              </w:rPr>
              <w:t>-</w:t>
            </w:r>
            <w:r w:rsidR="004830FA" w:rsidRPr="00661053">
              <w:rPr>
                <w:sz w:val="22"/>
                <w:szCs w:val="22"/>
              </w:rPr>
              <w:t xml:space="preserve"> lub trzydniowa</w:t>
            </w:r>
          </w:p>
        </w:tc>
      </w:tr>
    </w:tbl>
    <w:p w:rsidR="00727E7D" w:rsidRDefault="00727E7D" w:rsidP="009213EC">
      <w:pPr>
        <w:tabs>
          <w:tab w:val="left" w:pos="1140"/>
        </w:tabs>
        <w:rPr>
          <w:sz w:val="28"/>
          <w:szCs w:val="28"/>
        </w:rPr>
      </w:pPr>
    </w:p>
    <w:p w:rsidR="00B61BA0" w:rsidRPr="00B61BA0" w:rsidRDefault="00B61BA0" w:rsidP="00B61BA0">
      <w:pPr>
        <w:tabs>
          <w:tab w:val="left" w:pos="1140"/>
        </w:tabs>
        <w:spacing w:line="360" w:lineRule="auto"/>
        <w:jc w:val="center"/>
        <w:rPr>
          <w:b/>
          <w:sz w:val="32"/>
          <w:szCs w:val="32"/>
        </w:rPr>
      </w:pPr>
      <w:r w:rsidRPr="00B61BA0">
        <w:rPr>
          <w:b/>
          <w:sz w:val="32"/>
          <w:szCs w:val="32"/>
        </w:rPr>
        <w:t xml:space="preserve">PLAN OBOWIĄZKOWYCH WYCIECZEK </w:t>
      </w:r>
      <w:r>
        <w:rPr>
          <w:b/>
          <w:sz w:val="32"/>
          <w:szCs w:val="32"/>
        </w:rPr>
        <w:br/>
      </w:r>
      <w:r w:rsidRPr="00B61BA0">
        <w:rPr>
          <w:b/>
          <w:sz w:val="32"/>
          <w:szCs w:val="32"/>
        </w:rPr>
        <w:t xml:space="preserve">POZNAWCZO </w:t>
      </w:r>
      <w:r w:rsidR="00730A3B">
        <w:rPr>
          <w:b/>
          <w:sz w:val="32"/>
          <w:szCs w:val="32"/>
        </w:rPr>
        <w:t>–</w:t>
      </w:r>
      <w:r w:rsidRPr="00B61BA0">
        <w:rPr>
          <w:b/>
          <w:sz w:val="32"/>
          <w:szCs w:val="32"/>
        </w:rPr>
        <w:t xml:space="preserve"> PRZEDMIOTOWYCH</w:t>
      </w:r>
      <w:r w:rsidR="00730A3B">
        <w:rPr>
          <w:b/>
          <w:sz w:val="32"/>
          <w:szCs w:val="32"/>
        </w:rPr>
        <w:t xml:space="preserve"> </w:t>
      </w:r>
      <w:r w:rsidR="00730A3B">
        <w:rPr>
          <w:b/>
          <w:sz w:val="32"/>
          <w:szCs w:val="32"/>
        </w:rPr>
        <w:br/>
        <w:t>W KLASACH RÓWNOLEGŁYCH</w:t>
      </w:r>
    </w:p>
    <w:p w:rsidR="003C47D9" w:rsidRPr="000E536C" w:rsidRDefault="003C47D9" w:rsidP="00B61BA0">
      <w:pPr>
        <w:tabs>
          <w:tab w:val="left" w:pos="1140"/>
        </w:tabs>
        <w:spacing w:line="360" w:lineRule="auto"/>
        <w:rPr>
          <w:sz w:val="28"/>
          <w:szCs w:val="28"/>
        </w:rPr>
      </w:pPr>
    </w:p>
    <w:p w:rsidR="003C47D9" w:rsidRPr="003C47D9" w:rsidRDefault="003C47D9" w:rsidP="009213EC">
      <w:pPr>
        <w:pStyle w:val="Nagwek6"/>
        <w:tabs>
          <w:tab w:val="left" w:pos="1140"/>
        </w:tabs>
        <w:spacing w:line="360" w:lineRule="auto"/>
        <w:rPr>
          <w:i/>
          <w:iCs/>
          <w:szCs w:val="28"/>
        </w:rPr>
      </w:pPr>
      <w:r w:rsidRPr="003C47D9">
        <w:rPr>
          <w:i/>
          <w:iCs/>
          <w:szCs w:val="28"/>
        </w:rPr>
        <w:t xml:space="preserve">Poznajemy </w:t>
      </w:r>
      <w:r w:rsidR="00D62BD3">
        <w:rPr>
          <w:i/>
          <w:iCs/>
          <w:szCs w:val="28"/>
        </w:rPr>
        <w:t xml:space="preserve">walory gospodarstw wiejskich i </w:t>
      </w:r>
      <w:r w:rsidRPr="003C47D9">
        <w:rPr>
          <w:i/>
          <w:iCs/>
          <w:szCs w:val="28"/>
        </w:rPr>
        <w:t>nasze miasto C</w:t>
      </w:r>
      <w:r>
        <w:rPr>
          <w:i/>
          <w:iCs/>
          <w:szCs w:val="28"/>
        </w:rPr>
        <w:t>zęstochowę</w:t>
      </w:r>
    </w:p>
    <w:p w:rsidR="003C47D9" w:rsidRPr="000E536C" w:rsidRDefault="003C47D9" w:rsidP="009213EC">
      <w:pPr>
        <w:tabs>
          <w:tab w:val="left" w:pos="1140"/>
        </w:tabs>
        <w:spacing w:line="360" w:lineRule="auto"/>
        <w:rPr>
          <w:b/>
          <w:sz w:val="28"/>
          <w:szCs w:val="28"/>
          <w:u w:val="single"/>
        </w:rPr>
      </w:pPr>
    </w:p>
    <w:p w:rsidR="003C47D9" w:rsidRPr="000E536C" w:rsidRDefault="003C47D9" w:rsidP="009213EC">
      <w:pPr>
        <w:tabs>
          <w:tab w:val="left" w:pos="1140"/>
        </w:tabs>
        <w:spacing w:line="360" w:lineRule="auto"/>
        <w:rPr>
          <w:b/>
          <w:sz w:val="28"/>
          <w:szCs w:val="28"/>
          <w:u w:val="single"/>
        </w:rPr>
      </w:pPr>
    </w:p>
    <w:p w:rsidR="003C47D9" w:rsidRPr="000E536C" w:rsidRDefault="003C47D9" w:rsidP="009213EC">
      <w:pPr>
        <w:tabs>
          <w:tab w:val="left" w:pos="1140"/>
        </w:tabs>
        <w:spacing w:line="360" w:lineRule="auto"/>
        <w:rPr>
          <w:b/>
          <w:sz w:val="32"/>
          <w:szCs w:val="28"/>
        </w:rPr>
      </w:pPr>
      <w:r w:rsidRPr="000E536C">
        <w:rPr>
          <w:b/>
          <w:sz w:val="32"/>
          <w:szCs w:val="28"/>
        </w:rPr>
        <w:t>Uczeń:</w:t>
      </w:r>
    </w:p>
    <w:p w:rsidR="003C47D9" w:rsidRDefault="003C47D9" w:rsidP="009213EC">
      <w:pPr>
        <w:numPr>
          <w:ilvl w:val="0"/>
          <w:numId w:val="13"/>
        </w:numPr>
        <w:tabs>
          <w:tab w:val="clear" w:pos="1080"/>
          <w:tab w:val="num" w:pos="720"/>
          <w:tab w:val="left" w:pos="1140"/>
        </w:tabs>
        <w:ind w:left="720"/>
        <w:jc w:val="both"/>
        <w:rPr>
          <w:sz w:val="32"/>
          <w:szCs w:val="28"/>
        </w:rPr>
      </w:pPr>
      <w:r w:rsidRPr="006A37FA">
        <w:rPr>
          <w:sz w:val="32"/>
          <w:szCs w:val="28"/>
        </w:rPr>
        <w:t>uczy się samodzielności;</w:t>
      </w:r>
    </w:p>
    <w:p w:rsidR="00746C5A" w:rsidRPr="006A37FA" w:rsidRDefault="00746C5A" w:rsidP="009213EC">
      <w:pPr>
        <w:numPr>
          <w:ilvl w:val="0"/>
          <w:numId w:val="13"/>
        </w:numPr>
        <w:tabs>
          <w:tab w:val="clear" w:pos="1080"/>
          <w:tab w:val="num" w:pos="720"/>
          <w:tab w:val="left" w:pos="1140"/>
        </w:tabs>
        <w:ind w:left="720"/>
        <w:jc w:val="both"/>
        <w:rPr>
          <w:sz w:val="32"/>
          <w:szCs w:val="28"/>
        </w:rPr>
      </w:pPr>
      <w:r w:rsidRPr="003B7AF7">
        <w:rPr>
          <w:sz w:val="32"/>
          <w:szCs w:val="28"/>
        </w:rPr>
        <w:t>integruje się z rówieśnikami</w:t>
      </w:r>
      <w:r>
        <w:rPr>
          <w:sz w:val="32"/>
          <w:szCs w:val="28"/>
        </w:rPr>
        <w:t>;</w:t>
      </w:r>
    </w:p>
    <w:p w:rsidR="003C47D9" w:rsidRPr="006A37FA" w:rsidRDefault="003C47D9" w:rsidP="009213EC">
      <w:pPr>
        <w:numPr>
          <w:ilvl w:val="0"/>
          <w:numId w:val="13"/>
        </w:numPr>
        <w:tabs>
          <w:tab w:val="clear" w:pos="1080"/>
          <w:tab w:val="num" w:pos="720"/>
          <w:tab w:val="left" w:pos="1140"/>
        </w:tabs>
        <w:ind w:left="720"/>
        <w:jc w:val="both"/>
        <w:rPr>
          <w:sz w:val="32"/>
          <w:szCs w:val="28"/>
        </w:rPr>
      </w:pPr>
      <w:r w:rsidRPr="006A37FA">
        <w:rPr>
          <w:sz w:val="32"/>
          <w:szCs w:val="28"/>
        </w:rPr>
        <w:t>uczy się radzenia sobie w sytuacjach trudnych;</w:t>
      </w:r>
    </w:p>
    <w:p w:rsidR="003C47D9" w:rsidRPr="006A37FA" w:rsidRDefault="003C47D9" w:rsidP="009213EC">
      <w:pPr>
        <w:numPr>
          <w:ilvl w:val="0"/>
          <w:numId w:val="13"/>
        </w:numPr>
        <w:tabs>
          <w:tab w:val="clear" w:pos="1080"/>
          <w:tab w:val="num" w:pos="720"/>
          <w:tab w:val="left" w:pos="1140"/>
        </w:tabs>
        <w:ind w:left="720"/>
        <w:jc w:val="both"/>
        <w:rPr>
          <w:sz w:val="32"/>
          <w:szCs w:val="28"/>
        </w:rPr>
      </w:pPr>
      <w:r w:rsidRPr="006A37FA">
        <w:rPr>
          <w:sz w:val="32"/>
          <w:szCs w:val="28"/>
        </w:rPr>
        <w:t xml:space="preserve">poznaje </w:t>
      </w:r>
      <w:r w:rsidR="006A37FA" w:rsidRPr="006A37FA">
        <w:rPr>
          <w:sz w:val="32"/>
          <w:szCs w:val="28"/>
        </w:rPr>
        <w:t>życie na wsi, zawód rolnika oraz dowiaduje się</w:t>
      </w:r>
      <w:r w:rsidR="003E01DE">
        <w:rPr>
          <w:sz w:val="32"/>
          <w:szCs w:val="28"/>
        </w:rPr>
        <w:t>,</w:t>
      </w:r>
      <w:r w:rsidR="006A37FA" w:rsidRPr="006A37FA">
        <w:rPr>
          <w:sz w:val="32"/>
          <w:szCs w:val="28"/>
        </w:rPr>
        <w:t xml:space="preserve"> skąd pochodzi żywność;</w:t>
      </w:r>
    </w:p>
    <w:p w:rsidR="006A37FA" w:rsidRPr="006A37FA" w:rsidRDefault="006A37FA" w:rsidP="009213EC">
      <w:pPr>
        <w:numPr>
          <w:ilvl w:val="0"/>
          <w:numId w:val="13"/>
        </w:numPr>
        <w:tabs>
          <w:tab w:val="clear" w:pos="1080"/>
          <w:tab w:val="num" w:pos="720"/>
          <w:tab w:val="left" w:pos="1140"/>
        </w:tabs>
        <w:ind w:left="720"/>
        <w:jc w:val="both"/>
        <w:rPr>
          <w:sz w:val="32"/>
          <w:szCs w:val="28"/>
        </w:rPr>
      </w:pPr>
      <w:r w:rsidRPr="006A37FA">
        <w:rPr>
          <w:sz w:val="32"/>
          <w:szCs w:val="28"/>
        </w:rPr>
        <w:t>poznaje pozarolniczą działalność na obszarach wiejskich oraz dziedzictwo kulturowe wsi;</w:t>
      </w:r>
    </w:p>
    <w:p w:rsidR="003C47D9" w:rsidRPr="006A37FA" w:rsidRDefault="003C47D9" w:rsidP="009213EC">
      <w:pPr>
        <w:numPr>
          <w:ilvl w:val="0"/>
          <w:numId w:val="13"/>
        </w:numPr>
        <w:tabs>
          <w:tab w:val="clear" w:pos="1080"/>
          <w:tab w:val="num" w:pos="720"/>
          <w:tab w:val="left" w:pos="1140"/>
        </w:tabs>
        <w:ind w:left="720"/>
        <w:jc w:val="both"/>
        <w:rPr>
          <w:sz w:val="32"/>
          <w:szCs w:val="28"/>
        </w:rPr>
      </w:pPr>
      <w:r w:rsidRPr="006A37FA">
        <w:rPr>
          <w:sz w:val="32"/>
          <w:szCs w:val="28"/>
        </w:rPr>
        <w:t>uczy się świadomie i proekologicznie korzystać z otaczającej przyrody;</w:t>
      </w:r>
    </w:p>
    <w:p w:rsidR="00550471" w:rsidRDefault="00550471" w:rsidP="009213EC">
      <w:pPr>
        <w:numPr>
          <w:ilvl w:val="0"/>
          <w:numId w:val="13"/>
        </w:numPr>
        <w:tabs>
          <w:tab w:val="clear" w:pos="1080"/>
          <w:tab w:val="num" w:pos="720"/>
          <w:tab w:val="left" w:pos="1140"/>
        </w:tabs>
        <w:ind w:left="720"/>
        <w:jc w:val="both"/>
        <w:rPr>
          <w:sz w:val="32"/>
          <w:szCs w:val="28"/>
        </w:rPr>
      </w:pPr>
      <w:r>
        <w:rPr>
          <w:sz w:val="32"/>
          <w:szCs w:val="28"/>
        </w:rPr>
        <w:t>poznaje rodzinne miasto i jego zabytki;</w:t>
      </w:r>
    </w:p>
    <w:p w:rsidR="00550471" w:rsidRDefault="00550471" w:rsidP="009213EC">
      <w:pPr>
        <w:numPr>
          <w:ilvl w:val="0"/>
          <w:numId w:val="13"/>
        </w:numPr>
        <w:tabs>
          <w:tab w:val="clear" w:pos="1080"/>
          <w:tab w:val="num" w:pos="720"/>
          <w:tab w:val="left" w:pos="1140"/>
        </w:tabs>
        <w:ind w:left="720"/>
        <w:jc w:val="both"/>
        <w:rPr>
          <w:sz w:val="32"/>
          <w:szCs w:val="28"/>
        </w:rPr>
      </w:pPr>
      <w:r>
        <w:rPr>
          <w:sz w:val="32"/>
          <w:szCs w:val="28"/>
        </w:rPr>
        <w:t>poznaje przechowywane i chronione zbiory związane z historią Częstochowy;</w:t>
      </w:r>
    </w:p>
    <w:p w:rsidR="00550471" w:rsidRPr="006A37FA" w:rsidRDefault="00550471" w:rsidP="009213EC">
      <w:pPr>
        <w:numPr>
          <w:ilvl w:val="0"/>
          <w:numId w:val="13"/>
        </w:numPr>
        <w:tabs>
          <w:tab w:val="clear" w:pos="1080"/>
          <w:tab w:val="num" w:pos="720"/>
          <w:tab w:val="left" w:pos="1140"/>
        </w:tabs>
        <w:ind w:left="720"/>
        <w:jc w:val="both"/>
        <w:rPr>
          <w:sz w:val="32"/>
          <w:szCs w:val="28"/>
        </w:rPr>
      </w:pPr>
      <w:r>
        <w:rPr>
          <w:sz w:val="32"/>
          <w:szCs w:val="28"/>
        </w:rPr>
        <w:t>poznaje dzieła kultury współczesnej;</w:t>
      </w:r>
    </w:p>
    <w:p w:rsidR="003C47D9" w:rsidRPr="006A37FA" w:rsidRDefault="003C47D9" w:rsidP="009213EC">
      <w:pPr>
        <w:numPr>
          <w:ilvl w:val="0"/>
          <w:numId w:val="13"/>
        </w:numPr>
        <w:tabs>
          <w:tab w:val="clear" w:pos="1080"/>
          <w:tab w:val="num" w:pos="720"/>
          <w:tab w:val="left" w:pos="1140"/>
        </w:tabs>
        <w:ind w:left="720"/>
        <w:jc w:val="both"/>
        <w:rPr>
          <w:sz w:val="32"/>
          <w:szCs w:val="28"/>
        </w:rPr>
      </w:pPr>
      <w:r w:rsidRPr="006A37FA">
        <w:rPr>
          <w:sz w:val="32"/>
          <w:szCs w:val="28"/>
        </w:rPr>
        <w:t>kształtuje wrażliwość na piękno;</w:t>
      </w:r>
    </w:p>
    <w:p w:rsidR="003C47D9" w:rsidRDefault="003C47D9" w:rsidP="009213EC">
      <w:pPr>
        <w:numPr>
          <w:ilvl w:val="0"/>
          <w:numId w:val="13"/>
        </w:numPr>
        <w:tabs>
          <w:tab w:val="clear" w:pos="1080"/>
          <w:tab w:val="num" w:pos="720"/>
          <w:tab w:val="left" w:pos="1140"/>
        </w:tabs>
        <w:ind w:left="720"/>
        <w:jc w:val="both"/>
        <w:rPr>
          <w:sz w:val="32"/>
          <w:szCs w:val="28"/>
        </w:rPr>
      </w:pPr>
      <w:r w:rsidRPr="006A37FA">
        <w:rPr>
          <w:sz w:val="32"/>
          <w:szCs w:val="28"/>
        </w:rPr>
        <w:t>pobudza ciekawość poznawczą;</w:t>
      </w:r>
    </w:p>
    <w:p w:rsidR="003C47D9" w:rsidRPr="00727E7D" w:rsidRDefault="003C47D9" w:rsidP="00727E7D">
      <w:pPr>
        <w:numPr>
          <w:ilvl w:val="0"/>
          <w:numId w:val="13"/>
        </w:numPr>
        <w:tabs>
          <w:tab w:val="clear" w:pos="1080"/>
          <w:tab w:val="num" w:pos="720"/>
          <w:tab w:val="left" w:pos="1140"/>
        </w:tabs>
        <w:ind w:left="720"/>
        <w:jc w:val="both"/>
        <w:rPr>
          <w:sz w:val="32"/>
          <w:szCs w:val="28"/>
        </w:rPr>
      </w:pPr>
      <w:r w:rsidRPr="00727E7D">
        <w:rPr>
          <w:sz w:val="32"/>
          <w:szCs w:val="28"/>
        </w:rPr>
        <w:t>przestrzega reguł i norm współżycia w grupie rówieśniczej</w:t>
      </w:r>
      <w:r w:rsidR="00727E7D" w:rsidRPr="00727E7D">
        <w:rPr>
          <w:sz w:val="32"/>
          <w:szCs w:val="28"/>
        </w:rPr>
        <w:t xml:space="preserve"> poza terenem szkolnym. </w:t>
      </w:r>
      <w:r w:rsidR="00727E7D">
        <w:rPr>
          <w:sz w:val="32"/>
          <w:szCs w:val="28"/>
        </w:rPr>
        <w:t xml:space="preserve"> </w:t>
      </w:r>
    </w:p>
    <w:p w:rsidR="003C47D9" w:rsidRPr="000E536C" w:rsidRDefault="003C47D9" w:rsidP="009213EC">
      <w:pPr>
        <w:tabs>
          <w:tab w:val="left" w:pos="1140"/>
        </w:tabs>
        <w:rPr>
          <w:sz w:val="28"/>
          <w:szCs w:val="28"/>
        </w:rPr>
      </w:pPr>
    </w:p>
    <w:p w:rsidR="003C47D9" w:rsidRDefault="003C47D9" w:rsidP="009213EC">
      <w:pPr>
        <w:spacing w:line="360" w:lineRule="auto"/>
        <w:jc w:val="center"/>
        <w:rPr>
          <w:b/>
        </w:rPr>
      </w:pPr>
    </w:p>
    <w:p w:rsidR="003C47D9" w:rsidRDefault="003C47D9" w:rsidP="009213EC">
      <w:pPr>
        <w:spacing w:line="360" w:lineRule="auto"/>
        <w:jc w:val="center"/>
        <w:rPr>
          <w:b/>
        </w:rPr>
      </w:pPr>
    </w:p>
    <w:p w:rsidR="003C47D9" w:rsidRDefault="003C47D9" w:rsidP="009213EC">
      <w:pPr>
        <w:spacing w:line="360" w:lineRule="auto"/>
        <w:jc w:val="center"/>
        <w:rPr>
          <w:b/>
        </w:rPr>
      </w:pPr>
    </w:p>
    <w:p w:rsidR="003C47D9" w:rsidRDefault="003C47D9" w:rsidP="009213EC">
      <w:pPr>
        <w:spacing w:line="360" w:lineRule="auto"/>
        <w:jc w:val="center"/>
        <w:rPr>
          <w:b/>
        </w:rPr>
      </w:pPr>
    </w:p>
    <w:p w:rsidR="003C47D9" w:rsidRDefault="003C47D9" w:rsidP="009213EC">
      <w:pPr>
        <w:spacing w:line="360" w:lineRule="auto"/>
        <w:jc w:val="center"/>
        <w:rPr>
          <w:b/>
        </w:rPr>
      </w:pPr>
    </w:p>
    <w:p w:rsidR="003C47D9" w:rsidRDefault="003C47D9" w:rsidP="009213EC">
      <w:pPr>
        <w:spacing w:line="360" w:lineRule="auto"/>
        <w:jc w:val="center"/>
        <w:rPr>
          <w:b/>
        </w:rPr>
      </w:pPr>
    </w:p>
    <w:p w:rsidR="001B66BC" w:rsidRDefault="001B66BC" w:rsidP="009213EC">
      <w:pPr>
        <w:spacing w:line="360" w:lineRule="auto"/>
        <w:jc w:val="center"/>
        <w:rPr>
          <w:b/>
        </w:rPr>
      </w:pPr>
    </w:p>
    <w:p w:rsidR="001B66BC" w:rsidRDefault="001B66BC" w:rsidP="009213EC">
      <w:pPr>
        <w:spacing w:line="360" w:lineRule="auto"/>
        <w:jc w:val="center"/>
        <w:rPr>
          <w:b/>
        </w:rPr>
      </w:pPr>
    </w:p>
    <w:p w:rsidR="003C47D9" w:rsidRDefault="003C47D9" w:rsidP="009213EC">
      <w:pPr>
        <w:spacing w:line="360" w:lineRule="auto"/>
        <w:jc w:val="center"/>
        <w:rPr>
          <w:b/>
        </w:rPr>
      </w:pPr>
    </w:p>
    <w:p w:rsidR="003C47D9" w:rsidRDefault="003C47D9" w:rsidP="009213EC">
      <w:pPr>
        <w:spacing w:line="360" w:lineRule="auto"/>
        <w:jc w:val="center"/>
        <w:rPr>
          <w:b/>
        </w:rPr>
      </w:pPr>
    </w:p>
    <w:p w:rsidR="005066AD" w:rsidRPr="000E536C" w:rsidRDefault="005066AD" w:rsidP="009213EC">
      <w:pPr>
        <w:spacing w:line="360" w:lineRule="auto"/>
        <w:jc w:val="center"/>
        <w:rPr>
          <w:b/>
        </w:rPr>
      </w:pPr>
    </w:p>
    <w:tbl>
      <w:tblPr>
        <w:tblW w:w="97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411"/>
        <w:gridCol w:w="4197"/>
        <w:gridCol w:w="3092"/>
      </w:tblGrid>
      <w:tr w:rsidR="00774791" w:rsidRPr="00423AD2" w:rsidTr="009213E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91" w:rsidRPr="00423AD2" w:rsidRDefault="00774791" w:rsidP="00423AD2">
            <w:pPr>
              <w:jc w:val="center"/>
              <w:rPr>
                <w:b/>
                <w:sz w:val="22"/>
                <w:szCs w:val="22"/>
              </w:rPr>
            </w:pPr>
            <w:r w:rsidRPr="00423AD2">
              <w:rPr>
                <w:b/>
                <w:sz w:val="22"/>
                <w:szCs w:val="22"/>
              </w:rPr>
              <w:t>GRUPA WIEKOWA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91" w:rsidRPr="00423AD2" w:rsidRDefault="00774791" w:rsidP="00423AD2">
            <w:pPr>
              <w:jc w:val="center"/>
              <w:rPr>
                <w:b/>
                <w:sz w:val="22"/>
                <w:szCs w:val="22"/>
              </w:rPr>
            </w:pPr>
            <w:r w:rsidRPr="00423AD2">
              <w:rPr>
                <w:b/>
                <w:sz w:val="22"/>
                <w:szCs w:val="22"/>
              </w:rPr>
              <w:t>MIEJSCE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91" w:rsidRPr="00423AD2" w:rsidRDefault="003C47D9" w:rsidP="00423AD2">
            <w:pPr>
              <w:pStyle w:val="Nagwek8"/>
              <w:jc w:val="center"/>
              <w:rPr>
                <w:sz w:val="22"/>
                <w:szCs w:val="22"/>
              </w:rPr>
            </w:pPr>
            <w:r w:rsidRPr="00423AD2">
              <w:rPr>
                <w:sz w:val="22"/>
                <w:szCs w:val="22"/>
              </w:rPr>
              <w:t>TERMIN REALIZACJI</w:t>
            </w:r>
          </w:p>
        </w:tc>
      </w:tr>
      <w:tr w:rsidR="00774791" w:rsidRPr="00423AD2" w:rsidTr="009213E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91" w:rsidRPr="00423AD2" w:rsidRDefault="00774791" w:rsidP="00423AD2">
            <w:pPr>
              <w:rPr>
                <w:sz w:val="22"/>
                <w:szCs w:val="22"/>
              </w:rPr>
            </w:pPr>
            <w:r w:rsidRPr="00423AD2">
              <w:rPr>
                <w:sz w:val="22"/>
                <w:szCs w:val="22"/>
              </w:rPr>
              <w:t>Klasa I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91" w:rsidRPr="00423AD2" w:rsidRDefault="00774791" w:rsidP="00423AD2">
            <w:pPr>
              <w:rPr>
                <w:sz w:val="22"/>
                <w:szCs w:val="22"/>
              </w:rPr>
            </w:pPr>
            <w:r w:rsidRPr="00423AD2">
              <w:rPr>
                <w:sz w:val="22"/>
                <w:szCs w:val="22"/>
              </w:rPr>
              <w:t>Spacer po</w:t>
            </w:r>
            <w:r w:rsidR="00A35191" w:rsidRPr="00423AD2">
              <w:rPr>
                <w:sz w:val="22"/>
                <w:szCs w:val="22"/>
              </w:rPr>
              <w:t xml:space="preserve"> </w:t>
            </w:r>
            <w:r w:rsidR="00423AD2" w:rsidRPr="003B7AF7">
              <w:rPr>
                <w:sz w:val="22"/>
                <w:szCs w:val="22"/>
              </w:rPr>
              <w:t>częstochowskiej</w:t>
            </w:r>
            <w:r w:rsidR="00423AD2">
              <w:rPr>
                <w:sz w:val="22"/>
                <w:szCs w:val="22"/>
              </w:rPr>
              <w:t xml:space="preserve"> </w:t>
            </w:r>
            <w:r w:rsidRPr="00423AD2">
              <w:rPr>
                <w:sz w:val="22"/>
                <w:szCs w:val="22"/>
              </w:rPr>
              <w:t>dzielnicy Dźbów.</w:t>
            </w:r>
          </w:p>
          <w:p w:rsidR="00774791" w:rsidRPr="00423AD2" w:rsidRDefault="00774791" w:rsidP="00423AD2">
            <w:pPr>
              <w:rPr>
                <w:sz w:val="22"/>
                <w:szCs w:val="22"/>
              </w:rPr>
            </w:pPr>
          </w:p>
          <w:p w:rsidR="00774791" w:rsidRPr="00423AD2" w:rsidRDefault="00774791" w:rsidP="00423AD2">
            <w:pPr>
              <w:rPr>
                <w:sz w:val="22"/>
                <w:szCs w:val="22"/>
              </w:rPr>
            </w:pPr>
            <w:r w:rsidRPr="00423AD2">
              <w:rPr>
                <w:sz w:val="22"/>
                <w:szCs w:val="22"/>
              </w:rPr>
              <w:t xml:space="preserve">Gospodarstwo  agroturystyczne </w:t>
            </w:r>
          </w:p>
          <w:p w:rsidR="00774791" w:rsidRPr="00423AD2" w:rsidRDefault="00774791" w:rsidP="00423AD2">
            <w:pPr>
              <w:rPr>
                <w:sz w:val="22"/>
                <w:szCs w:val="22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91" w:rsidRPr="00423AD2" w:rsidRDefault="001D0827" w:rsidP="00423AD2">
            <w:pPr>
              <w:jc w:val="center"/>
              <w:rPr>
                <w:sz w:val="22"/>
                <w:szCs w:val="22"/>
              </w:rPr>
            </w:pPr>
            <w:r w:rsidRPr="00423AD2">
              <w:rPr>
                <w:sz w:val="22"/>
                <w:szCs w:val="22"/>
              </w:rPr>
              <w:t>Wrzesień 2023 r.</w:t>
            </w:r>
          </w:p>
          <w:p w:rsidR="001D0827" w:rsidRPr="00423AD2" w:rsidRDefault="001D0827" w:rsidP="00423AD2">
            <w:pPr>
              <w:jc w:val="center"/>
              <w:rPr>
                <w:sz w:val="22"/>
                <w:szCs w:val="22"/>
              </w:rPr>
            </w:pPr>
          </w:p>
          <w:p w:rsidR="001D0827" w:rsidRPr="00423AD2" w:rsidRDefault="001D0827" w:rsidP="00423AD2">
            <w:pPr>
              <w:jc w:val="center"/>
              <w:rPr>
                <w:sz w:val="22"/>
                <w:szCs w:val="22"/>
              </w:rPr>
            </w:pPr>
            <w:r w:rsidRPr="00423AD2">
              <w:rPr>
                <w:sz w:val="22"/>
                <w:szCs w:val="22"/>
              </w:rPr>
              <w:t>Termin wybrany przez wychowawców</w:t>
            </w:r>
          </w:p>
        </w:tc>
      </w:tr>
      <w:tr w:rsidR="00774791" w:rsidRPr="00423AD2" w:rsidTr="009213EC">
        <w:trPr>
          <w:trHeight w:val="162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91" w:rsidRPr="00423AD2" w:rsidRDefault="00774791" w:rsidP="00423AD2">
            <w:pPr>
              <w:pStyle w:val="Nagwek4"/>
              <w:rPr>
                <w:b w:val="0"/>
                <w:sz w:val="22"/>
                <w:szCs w:val="22"/>
              </w:rPr>
            </w:pPr>
            <w:r w:rsidRPr="00423AD2">
              <w:rPr>
                <w:b w:val="0"/>
                <w:sz w:val="22"/>
                <w:szCs w:val="22"/>
              </w:rPr>
              <w:t>Klasa II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91" w:rsidRPr="00423AD2" w:rsidRDefault="00774791" w:rsidP="00423AD2">
            <w:pPr>
              <w:rPr>
                <w:sz w:val="22"/>
                <w:szCs w:val="22"/>
              </w:rPr>
            </w:pPr>
            <w:r w:rsidRPr="00423AD2">
              <w:rPr>
                <w:sz w:val="22"/>
                <w:szCs w:val="22"/>
              </w:rPr>
              <w:t xml:space="preserve">Muzeum Rud Żelaza </w:t>
            </w:r>
            <w:r w:rsidR="004B3EE2" w:rsidRPr="00423AD2">
              <w:rPr>
                <w:sz w:val="22"/>
                <w:szCs w:val="22"/>
              </w:rPr>
              <w:t>w Częstochowie,</w:t>
            </w:r>
          </w:p>
          <w:p w:rsidR="004B3EE2" w:rsidRPr="00423AD2" w:rsidRDefault="004B3EE2" w:rsidP="00423AD2">
            <w:pPr>
              <w:rPr>
                <w:sz w:val="22"/>
                <w:szCs w:val="22"/>
              </w:rPr>
            </w:pPr>
            <w:r w:rsidRPr="00423AD2">
              <w:rPr>
                <w:sz w:val="22"/>
                <w:szCs w:val="22"/>
              </w:rPr>
              <w:t xml:space="preserve">Centrum Multimedialne </w:t>
            </w:r>
            <w:r w:rsidR="00423AD2">
              <w:rPr>
                <w:i/>
                <w:sz w:val="22"/>
                <w:szCs w:val="22"/>
              </w:rPr>
              <w:t>„</w:t>
            </w:r>
            <w:r w:rsidRPr="00423AD2">
              <w:rPr>
                <w:i/>
                <w:sz w:val="22"/>
                <w:szCs w:val="22"/>
              </w:rPr>
              <w:t>ZODIAK”</w:t>
            </w:r>
            <w:r w:rsidR="00A35191" w:rsidRPr="00423AD2">
              <w:rPr>
                <w:i/>
                <w:sz w:val="22"/>
                <w:szCs w:val="22"/>
              </w:rPr>
              <w:t>.</w:t>
            </w:r>
          </w:p>
          <w:p w:rsidR="00774791" w:rsidRPr="00423AD2" w:rsidRDefault="00774791" w:rsidP="00423AD2">
            <w:pPr>
              <w:rPr>
                <w:sz w:val="22"/>
                <w:szCs w:val="22"/>
              </w:rPr>
            </w:pPr>
          </w:p>
          <w:p w:rsidR="00774791" w:rsidRPr="00423AD2" w:rsidRDefault="00774791" w:rsidP="00656EE4">
            <w:pPr>
              <w:rPr>
                <w:i/>
                <w:sz w:val="22"/>
                <w:szCs w:val="22"/>
              </w:rPr>
            </w:pPr>
            <w:r w:rsidRPr="00423AD2">
              <w:rPr>
                <w:sz w:val="22"/>
                <w:szCs w:val="22"/>
              </w:rPr>
              <w:t xml:space="preserve">Gospodarstwo agroturystyczne 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27" w:rsidRPr="00423AD2" w:rsidRDefault="001D0827" w:rsidP="00423AD2">
            <w:pPr>
              <w:jc w:val="center"/>
              <w:rPr>
                <w:sz w:val="22"/>
                <w:szCs w:val="22"/>
              </w:rPr>
            </w:pPr>
            <w:r w:rsidRPr="00423AD2">
              <w:rPr>
                <w:sz w:val="22"/>
                <w:szCs w:val="22"/>
              </w:rPr>
              <w:t>4-7 czerwca 2024 r.</w:t>
            </w:r>
          </w:p>
          <w:p w:rsidR="001D0827" w:rsidRPr="00423AD2" w:rsidRDefault="001D0827" w:rsidP="00423AD2">
            <w:pPr>
              <w:jc w:val="center"/>
              <w:rPr>
                <w:sz w:val="22"/>
                <w:szCs w:val="22"/>
              </w:rPr>
            </w:pPr>
          </w:p>
          <w:p w:rsidR="001D0827" w:rsidRPr="00423AD2" w:rsidRDefault="001D0827" w:rsidP="00423AD2">
            <w:pPr>
              <w:jc w:val="center"/>
              <w:rPr>
                <w:sz w:val="22"/>
                <w:szCs w:val="22"/>
              </w:rPr>
            </w:pPr>
          </w:p>
          <w:p w:rsidR="00774791" w:rsidRPr="00423AD2" w:rsidRDefault="001D0827" w:rsidP="00423AD2">
            <w:pPr>
              <w:jc w:val="center"/>
              <w:rPr>
                <w:sz w:val="22"/>
                <w:szCs w:val="22"/>
              </w:rPr>
            </w:pPr>
            <w:r w:rsidRPr="00423AD2">
              <w:rPr>
                <w:sz w:val="22"/>
                <w:szCs w:val="22"/>
              </w:rPr>
              <w:t>Termin wybrany przez wychowawców</w:t>
            </w:r>
          </w:p>
        </w:tc>
      </w:tr>
      <w:tr w:rsidR="00774791" w:rsidRPr="00423AD2" w:rsidTr="009213E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91" w:rsidRPr="00423AD2" w:rsidRDefault="00774791" w:rsidP="00423AD2">
            <w:pPr>
              <w:rPr>
                <w:sz w:val="22"/>
                <w:szCs w:val="22"/>
              </w:rPr>
            </w:pPr>
            <w:r w:rsidRPr="00423AD2">
              <w:rPr>
                <w:sz w:val="22"/>
                <w:szCs w:val="22"/>
              </w:rPr>
              <w:t>Klasa III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27" w:rsidRPr="00423AD2" w:rsidRDefault="004B3EE2" w:rsidP="00423AD2">
            <w:pPr>
              <w:rPr>
                <w:sz w:val="22"/>
                <w:szCs w:val="22"/>
              </w:rPr>
            </w:pPr>
            <w:r w:rsidRPr="00423AD2">
              <w:rPr>
                <w:sz w:val="22"/>
                <w:szCs w:val="22"/>
              </w:rPr>
              <w:t>Wycieczka ulicami miasta Częstochowy, Muzeum Częstochowskie – Ratusz.</w:t>
            </w:r>
          </w:p>
          <w:p w:rsidR="004B3EE2" w:rsidRPr="00423AD2" w:rsidRDefault="004B3EE2" w:rsidP="00423AD2">
            <w:pPr>
              <w:rPr>
                <w:sz w:val="22"/>
                <w:szCs w:val="22"/>
              </w:rPr>
            </w:pPr>
          </w:p>
          <w:p w:rsidR="00774791" w:rsidRPr="00423AD2" w:rsidRDefault="00774791" w:rsidP="00656EE4">
            <w:pPr>
              <w:rPr>
                <w:sz w:val="22"/>
                <w:szCs w:val="22"/>
              </w:rPr>
            </w:pPr>
            <w:r w:rsidRPr="00423AD2">
              <w:rPr>
                <w:sz w:val="22"/>
                <w:szCs w:val="22"/>
              </w:rPr>
              <w:t xml:space="preserve">Gospodarstwo agroturystyczne </w:t>
            </w:r>
            <w:r w:rsidR="001D0827" w:rsidRPr="00423AD2">
              <w:rPr>
                <w:sz w:val="22"/>
                <w:szCs w:val="22"/>
              </w:rPr>
              <w:br/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27" w:rsidRPr="00423AD2" w:rsidRDefault="001D0827" w:rsidP="00423AD2">
            <w:pPr>
              <w:jc w:val="center"/>
              <w:rPr>
                <w:sz w:val="22"/>
                <w:szCs w:val="22"/>
              </w:rPr>
            </w:pPr>
            <w:r w:rsidRPr="00423AD2">
              <w:rPr>
                <w:sz w:val="22"/>
                <w:szCs w:val="22"/>
              </w:rPr>
              <w:t>4-7 czerwca 2024 r.</w:t>
            </w:r>
          </w:p>
          <w:p w:rsidR="001D0827" w:rsidRPr="00423AD2" w:rsidRDefault="001D0827" w:rsidP="00423AD2">
            <w:pPr>
              <w:rPr>
                <w:sz w:val="22"/>
                <w:szCs w:val="22"/>
              </w:rPr>
            </w:pPr>
          </w:p>
          <w:p w:rsidR="004B3EE2" w:rsidRPr="00423AD2" w:rsidRDefault="004B3EE2" w:rsidP="00423AD2">
            <w:pPr>
              <w:jc w:val="center"/>
              <w:rPr>
                <w:sz w:val="22"/>
                <w:szCs w:val="22"/>
              </w:rPr>
            </w:pPr>
          </w:p>
          <w:p w:rsidR="00774791" w:rsidRPr="00423AD2" w:rsidRDefault="001D0827" w:rsidP="00423AD2">
            <w:pPr>
              <w:jc w:val="center"/>
              <w:rPr>
                <w:sz w:val="22"/>
                <w:szCs w:val="22"/>
              </w:rPr>
            </w:pPr>
            <w:r w:rsidRPr="00423AD2">
              <w:rPr>
                <w:sz w:val="22"/>
                <w:szCs w:val="22"/>
              </w:rPr>
              <w:t>Termin wybrany przez wychowawców</w:t>
            </w:r>
          </w:p>
        </w:tc>
      </w:tr>
      <w:tr w:rsidR="00774791" w:rsidRPr="00423AD2" w:rsidTr="009213E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91" w:rsidRPr="00423AD2" w:rsidRDefault="00774791" w:rsidP="00423AD2">
            <w:pPr>
              <w:rPr>
                <w:sz w:val="22"/>
                <w:szCs w:val="22"/>
              </w:rPr>
            </w:pPr>
            <w:r w:rsidRPr="00423AD2">
              <w:rPr>
                <w:sz w:val="22"/>
                <w:szCs w:val="22"/>
              </w:rPr>
              <w:t>Klasa IV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91" w:rsidRPr="00423AD2" w:rsidRDefault="00774791" w:rsidP="00423AD2">
            <w:pPr>
              <w:rPr>
                <w:sz w:val="22"/>
                <w:szCs w:val="22"/>
              </w:rPr>
            </w:pPr>
            <w:r w:rsidRPr="00423AD2">
              <w:rPr>
                <w:sz w:val="22"/>
                <w:szCs w:val="22"/>
              </w:rPr>
              <w:t xml:space="preserve">Sanktuarium Jasnej Góry: kaplica, skarbiec, Bastion św. Rocha, </w:t>
            </w:r>
            <w:r w:rsidR="006574E9" w:rsidRPr="00423AD2">
              <w:rPr>
                <w:sz w:val="22"/>
                <w:szCs w:val="22"/>
              </w:rPr>
              <w:t xml:space="preserve">św. Barbary, </w:t>
            </w:r>
            <w:r w:rsidRPr="00423AD2">
              <w:rPr>
                <w:sz w:val="22"/>
                <w:szCs w:val="22"/>
              </w:rPr>
              <w:t>Muzeum 600-lecia, biblioteka, sala papieska, dziedziniec, wieża, wały obronne.</w:t>
            </w:r>
          </w:p>
          <w:p w:rsidR="006574E9" w:rsidRPr="00423AD2" w:rsidRDefault="006574E9" w:rsidP="00423AD2">
            <w:pPr>
              <w:rPr>
                <w:sz w:val="22"/>
                <w:szCs w:val="22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E9" w:rsidRPr="00423AD2" w:rsidRDefault="006574E9" w:rsidP="00423AD2">
            <w:pPr>
              <w:jc w:val="center"/>
              <w:rPr>
                <w:sz w:val="22"/>
                <w:szCs w:val="22"/>
              </w:rPr>
            </w:pPr>
            <w:r w:rsidRPr="00423AD2">
              <w:rPr>
                <w:sz w:val="22"/>
                <w:szCs w:val="22"/>
              </w:rPr>
              <w:t>4-7 czerwca 2024 r.</w:t>
            </w:r>
          </w:p>
          <w:p w:rsidR="00774791" w:rsidRPr="00423AD2" w:rsidRDefault="00774791" w:rsidP="00423AD2">
            <w:pPr>
              <w:jc w:val="center"/>
              <w:rPr>
                <w:sz w:val="22"/>
                <w:szCs w:val="22"/>
              </w:rPr>
            </w:pPr>
          </w:p>
        </w:tc>
      </w:tr>
      <w:tr w:rsidR="00774791" w:rsidRPr="00423AD2" w:rsidTr="009213E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91" w:rsidRPr="00423AD2" w:rsidRDefault="00774791" w:rsidP="00423AD2">
            <w:pPr>
              <w:rPr>
                <w:sz w:val="22"/>
                <w:szCs w:val="22"/>
              </w:rPr>
            </w:pPr>
            <w:r w:rsidRPr="00423AD2">
              <w:rPr>
                <w:sz w:val="22"/>
                <w:szCs w:val="22"/>
              </w:rPr>
              <w:t>Klasa V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91" w:rsidRPr="00423AD2" w:rsidRDefault="00774791" w:rsidP="00423AD2">
            <w:pPr>
              <w:rPr>
                <w:sz w:val="22"/>
                <w:szCs w:val="22"/>
              </w:rPr>
            </w:pPr>
            <w:r w:rsidRPr="00423AD2">
              <w:rPr>
                <w:sz w:val="22"/>
                <w:szCs w:val="22"/>
              </w:rPr>
              <w:t>Muzeum Archeologiczne</w:t>
            </w:r>
            <w:r w:rsidRPr="00423AD2">
              <w:rPr>
                <w:sz w:val="22"/>
                <w:szCs w:val="22"/>
              </w:rPr>
              <w:br/>
              <w:t>w Częstochowie.</w:t>
            </w:r>
          </w:p>
          <w:p w:rsidR="006574E9" w:rsidRPr="00423AD2" w:rsidRDefault="006574E9" w:rsidP="00423AD2">
            <w:pPr>
              <w:rPr>
                <w:sz w:val="22"/>
                <w:szCs w:val="22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E9" w:rsidRPr="00423AD2" w:rsidRDefault="006574E9" w:rsidP="00423AD2">
            <w:pPr>
              <w:jc w:val="center"/>
              <w:rPr>
                <w:sz w:val="22"/>
                <w:szCs w:val="22"/>
              </w:rPr>
            </w:pPr>
            <w:r w:rsidRPr="00423AD2">
              <w:rPr>
                <w:sz w:val="22"/>
                <w:szCs w:val="22"/>
              </w:rPr>
              <w:t>4-7 czerwca 2024 r.</w:t>
            </w:r>
          </w:p>
          <w:p w:rsidR="00774791" w:rsidRPr="00423AD2" w:rsidRDefault="00774791" w:rsidP="00423AD2">
            <w:pPr>
              <w:jc w:val="center"/>
              <w:rPr>
                <w:sz w:val="22"/>
                <w:szCs w:val="22"/>
              </w:rPr>
            </w:pPr>
          </w:p>
        </w:tc>
      </w:tr>
      <w:tr w:rsidR="00774791" w:rsidRPr="00423AD2" w:rsidTr="009213E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91" w:rsidRPr="00423AD2" w:rsidRDefault="00774791" w:rsidP="00423AD2">
            <w:pPr>
              <w:rPr>
                <w:sz w:val="22"/>
                <w:szCs w:val="22"/>
              </w:rPr>
            </w:pPr>
            <w:r w:rsidRPr="00423AD2">
              <w:rPr>
                <w:sz w:val="22"/>
                <w:szCs w:val="22"/>
              </w:rPr>
              <w:t>Klasa VI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E2" w:rsidRPr="00423AD2" w:rsidRDefault="004B3EE2" w:rsidP="00423AD2">
            <w:pPr>
              <w:rPr>
                <w:sz w:val="22"/>
                <w:szCs w:val="22"/>
              </w:rPr>
            </w:pPr>
            <w:r w:rsidRPr="00423AD2">
              <w:rPr>
                <w:sz w:val="22"/>
                <w:szCs w:val="22"/>
              </w:rPr>
              <w:t xml:space="preserve">Muzeum Kresowe w Częstochowie. </w:t>
            </w:r>
          </w:p>
          <w:p w:rsidR="006574E9" w:rsidRPr="00423AD2" w:rsidRDefault="006574E9" w:rsidP="00423AD2">
            <w:pPr>
              <w:rPr>
                <w:sz w:val="22"/>
                <w:szCs w:val="22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E9" w:rsidRPr="00423AD2" w:rsidRDefault="006574E9" w:rsidP="00423AD2">
            <w:pPr>
              <w:jc w:val="center"/>
              <w:rPr>
                <w:sz w:val="22"/>
                <w:szCs w:val="22"/>
              </w:rPr>
            </w:pPr>
            <w:r w:rsidRPr="00423AD2">
              <w:rPr>
                <w:sz w:val="22"/>
                <w:szCs w:val="22"/>
              </w:rPr>
              <w:t>4-7 czerwca 2024 r.</w:t>
            </w:r>
          </w:p>
          <w:p w:rsidR="00774791" w:rsidRPr="00423AD2" w:rsidRDefault="00774791" w:rsidP="00423AD2">
            <w:pPr>
              <w:jc w:val="center"/>
              <w:rPr>
                <w:sz w:val="22"/>
                <w:szCs w:val="22"/>
              </w:rPr>
            </w:pPr>
          </w:p>
        </w:tc>
      </w:tr>
      <w:tr w:rsidR="00774791" w:rsidRPr="00423AD2" w:rsidTr="009213E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91" w:rsidRPr="00423AD2" w:rsidRDefault="00774791" w:rsidP="00423AD2">
            <w:pPr>
              <w:rPr>
                <w:sz w:val="22"/>
                <w:szCs w:val="22"/>
              </w:rPr>
            </w:pPr>
            <w:r w:rsidRPr="00423AD2">
              <w:rPr>
                <w:sz w:val="22"/>
                <w:szCs w:val="22"/>
              </w:rPr>
              <w:t>Klasa VII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E2" w:rsidRPr="00423AD2" w:rsidRDefault="004B3EE2" w:rsidP="00423AD2">
            <w:pPr>
              <w:rPr>
                <w:sz w:val="22"/>
                <w:szCs w:val="22"/>
              </w:rPr>
            </w:pPr>
            <w:r w:rsidRPr="00423AD2">
              <w:rPr>
                <w:sz w:val="22"/>
                <w:szCs w:val="22"/>
              </w:rPr>
              <w:t xml:space="preserve">Muzeum im. Haliny Poświatowskiej </w:t>
            </w:r>
            <w:r w:rsidRPr="00423AD2">
              <w:rPr>
                <w:sz w:val="22"/>
                <w:szCs w:val="22"/>
              </w:rPr>
              <w:br/>
              <w:t>w Częstochowie.</w:t>
            </w:r>
          </w:p>
          <w:p w:rsidR="00774791" w:rsidRPr="00423AD2" w:rsidRDefault="00774791" w:rsidP="00423AD2">
            <w:pPr>
              <w:rPr>
                <w:sz w:val="22"/>
                <w:szCs w:val="22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E9" w:rsidRPr="00423AD2" w:rsidRDefault="006574E9" w:rsidP="00423AD2">
            <w:pPr>
              <w:jc w:val="center"/>
              <w:rPr>
                <w:sz w:val="22"/>
                <w:szCs w:val="22"/>
              </w:rPr>
            </w:pPr>
            <w:r w:rsidRPr="00423AD2">
              <w:rPr>
                <w:sz w:val="22"/>
                <w:szCs w:val="22"/>
              </w:rPr>
              <w:t>4-7 czerwca 2024 r.</w:t>
            </w:r>
          </w:p>
          <w:p w:rsidR="00774791" w:rsidRPr="00423AD2" w:rsidRDefault="00774791" w:rsidP="00423AD2">
            <w:pPr>
              <w:jc w:val="center"/>
              <w:rPr>
                <w:sz w:val="22"/>
                <w:szCs w:val="22"/>
              </w:rPr>
            </w:pPr>
          </w:p>
        </w:tc>
      </w:tr>
      <w:tr w:rsidR="00774791" w:rsidRPr="00423AD2" w:rsidTr="009213E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91" w:rsidRPr="00423AD2" w:rsidRDefault="00774791" w:rsidP="00423AD2">
            <w:pPr>
              <w:rPr>
                <w:sz w:val="22"/>
                <w:szCs w:val="22"/>
              </w:rPr>
            </w:pPr>
            <w:r w:rsidRPr="00423AD2">
              <w:rPr>
                <w:sz w:val="22"/>
                <w:szCs w:val="22"/>
              </w:rPr>
              <w:t>Klasa VIII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91" w:rsidRPr="00423AD2" w:rsidRDefault="004B3EE2" w:rsidP="00423AD2">
            <w:pPr>
              <w:rPr>
                <w:sz w:val="22"/>
                <w:szCs w:val="22"/>
              </w:rPr>
            </w:pPr>
            <w:r w:rsidRPr="00423AD2">
              <w:rPr>
                <w:sz w:val="22"/>
                <w:szCs w:val="22"/>
              </w:rPr>
              <w:t>Muzeum Żydów Częstochowian.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E9" w:rsidRPr="00423AD2" w:rsidRDefault="006574E9" w:rsidP="00423AD2">
            <w:pPr>
              <w:jc w:val="center"/>
              <w:rPr>
                <w:sz w:val="22"/>
                <w:szCs w:val="22"/>
              </w:rPr>
            </w:pPr>
            <w:r w:rsidRPr="00423AD2">
              <w:rPr>
                <w:sz w:val="22"/>
                <w:szCs w:val="22"/>
              </w:rPr>
              <w:t>4-7 czerwca 2024 r.</w:t>
            </w:r>
          </w:p>
          <w:p w:rsidR="00774791" w:rsidRPr="00423AD2" w:rsidRDefault="00774791" w:rsidP="00423AD2">
            <w:pPr>
              <w:jc w:val="center"/>
              <w:rPr>
                <w:sz w:val="22"/>
                <w:szCs w:val="22"/>
              </w:rPr>
            </w:pPr>
          </w:p>
        </w:tc>
      </w:tr>
    </w:tbl>
    <w:p w:rsidR="00DB48CA" w:rsidRPr="000E536C" w:rsidRDefault="00DB48CA" w:rsidP="009213EC">
      <w:pPr>
        <w:tabs>
          <w:tab w:val="left" w:pos="1140"/>
        </w:tabs>
        <w:rPr>
          <w:sz w:val="28"/>
          <w:szCs w:val="28"/>
        </w:rPr>
      </w:pPr>
    </w:p>
    <w:p w:rsidR="005D004C" w:rsidRPr="000E536C" w:rsidRDefault="005D004C" w:rsidP="009213EC">
      <w:pPr>
        <w:tabs>
          <w:tab w:val="left" w:pos="1140"/>
        </w:tabs>
        <w:rPr>
          <w:sz w:val="28"/>
          <w:szCs w:val="28"/>
        </w:rPr>
      </w:pPr>
    </w:p>
    <w:p w:rsidR="00513F25" w:rsidRPr="000E536C" w:rsidRDefault="00513F25" w:rsidP="009213EC">
      <w:pPr>
        <w:tabs>
          <w:tab w:val="left" w:pos="1140"/>
        </w:tabs>
        <w:rPr>
          <w:sz w:val="28"/>
          <w:szCs w:val="28"/>
        </w:rPr>
      </w:pPr>
    </w:p>
    <w:p w:rsidR="00BC0529" w:rsidRDefault="00BC0529" w:rsidP="009213EC">
      <w:pPr>
        <w:pStyle w:val="Nagwek9"/>
        <w:rPr>
          <w:b w:val="0"/>
          <w:sz w:val="28"/>
          <w:szCs w:val="28"/>
        </w:rPr>
      </w:pPr>
    </w:p>
    <w:p w:rsidR="005C30BF" w:rsidRDefault="005C30BF" w:rsidP="009213EC"/>
    <w:p w:rsidR="005C30BF" w:rsidRDefault="005C30BF" w:rsidP="009213EC"/>
    <w:p w:rsidR="005C30BF" w:rsidRDefault="005C30BF" w:rsidP="009213EC"/>
    <w:p w:rsidR="005C30BF" w:rsidRDefault="005C30BF" w:rsidP="009213EC"/>
    <w:p w:rsidR="005C30BF" w:rsidRDefault="005C30BF" w:rsidP="009213EC"/>
    <w:p w:rsidR="005066AD" w:rsidRDefault="005066AD" w:rsidP="009213EC"/>
    <w:p w:rsidR="005066AD" w:rsidRDefault="005066AD" w:rsidP="009213EC"/>
    <w:p w:rsidR="005066AD" w:rsidRDefault="005066AD" w:rsidP="009213EC"/>
    <w:p w:rsidR="005066AD" w:rsidRDefault="005066AD" w:rsidP="009213EC"/>
    <w:p w:rsidR="005066AD" w:rsidRDefault="005066AD" w:rsidP="009213EC"/>
    <w:p w:rsidR="005066AD" w:rsidRDefault="005066AD" w:rsidP="009213EC"/>
    <w:p w:rsidR="005066AD" w:rsidRDefault="005066AD" w:rsidP="009213EC"/>
    <w:p w:rsidR="005066AD" w:rsidRDefault="005066AD" w:rsidP="009213EC"/>
    <w:p w:rsidR="005066AD" w:rsidRDefault="005066AD" w:rsidP="009213EC"/>
    <w:p w:rsidR="005066AD" w:rsidRPr="005C30BF" w:rsidRDefault="005066AD" w:rsidP="009213EC"/>
    <w:p w:rsidR="006574E9" w:rsidRPr="006574E9" w:rsidRDefault="006574E9" w:rsidP="009213EC"/>
    <w:p w:rsidR="00DB48CA" w:rsidRPr="000E536C" w:rsidRDefault="00DB48CA" w:rsidP="009213EC">
      <w:pPr>
        <w:pStyle w:val="Nagwek9"/>
      </w:pPr>
      <w:r w:rsidRPr="000E536C">
        <w:lastRenderedPageBreak/>
        <w:t>PASOWANIE NA UCZNIA</w:t>
      </w:r>
    </w:p>
    <w:p w:rsidR="00DB48CA" w:rsidRPr="000E536C" w:rsidRDefault="00DB48CA" w:rsidP="009213EC">
      <w:pPr>
        <w:ind w:firstLine="708"/>
        <w:jc w:val="both"/>
      </w:pPr>
    </w:p>
    <w:p w:rsidR="00DB48CA" w:rsidRPr="000E536C" w:rsidRDefault="00DB48CA" w:rsidP="009213EC">
      <w:pPr>
        <w:ind w:left="12"/>
        <w:jc w:val="both"/>
        <w:rPr>
          <w:sz w:val="32"/>
          <w:szCs w:val="28"/>
        </w:rPr>
      </w:pPr>
      <w:r w:rsidRPr="000E536C">
        <w:rPr>
          <w:sz w:val="32"/>
          <w:szCs w:val="28"/>
        </w:rPr>
        <w:t>Ślubowanie klas pierwszych odbywa się w postawie zasadniczej. Wszyscy – uczniowie, nauczyciele i goście stoją na baczność. Każdy pierwszoklasista trzyma uniesioną do góry na wysokości oczu prawą rękę i powtarza za Dyrektorem</w:t>
      </w:r>
      <w:r w:rsidR="0032444B" w:rsidRPr="003B7AF7">
        <w:rPr>
          <w:sz w:val="32"/>
          <w:szCs w:val="28"/>
        </w:rPr>
        <w:t xml:space="preserve"> Szkoły</w:t>
      </w:r>
      <w:r w:rsidRPr="003B7AF7">
        <w:rPr>
          <w:sz w:val="32"/>
          <w:szCs w:val="28"/>
        </w:rPr>
        <w:t xml:space="preserve"> </w:t>
      </w:r>
      <w:r w:rsidRPr="000E536C">
        <w:rPr>
          <w:sz w:val="32"/>
          <w:szCs w:val="28"/>
        </w:rPr>
        <w:t>tekst przysięgi:</w:t>
      </w:r>
    </w:p>
    <w:p w:rsidR="00DB48CA" w:rsidRPr="000E536C" w:rsidRDefault="00DB48CA" w:rsidP="009213EC">
      <w:pPr>
        <w:jc w:val="both"/>
        <w:rPr>
          <w:sz w:val="32"/>
          <w:szCs w:val="28"/>
        </w:rPr>
      </w:pPr>
    </w:p>
    <w:p w:rsidR="00DB48CA" w:rsidRPr="000E536C" w:rsidRDefault="00DB48CA" w:rsidP="009213EC">
      <w:pPr>
        <w:jc w:val="both"/>
        <w:rPr>
          <w:b/>
          <w:bCs/>
          <w:i/>
          <w:iCs/>
          <w:sz w:val="32"/>
          <w:szCs w:val="28"/>
        </w:rPr>
      </w:pPr>
      <w:r w:rsidRPr="000E536C">
        <w:rPr>
          <w:b/>
          <w:bCs/>
          <w:i/>
          <w:iCs/>
          <w:sz w:val="32"/>
          <w:szCs w:val="28"/>
        </w:rPr>
        <w:t>UROCZYŚCIE ŚLUBUJĘ:</w:t>
      </w:r>
    </w:p>
    <w:p w:rsidR="00DB48CA" w:rsidRPr="000E536C" w:rsidRDefault="00DB48CA" w:rsidP="009213EC">
      <w:pPr>
        <w:jc w:val="both"/>
        <w:rPr>
          <w:b/>
          <w:i/>
          <w:iCs/>
          <w:sz w:val="32"/>
          <w:szCs w:val="32"/>
        </w:rPr>
      </w:pPr>
    </w:p>
    <w:p w:rsidR="00DB48CA" w:rsidRPr="000E536C" w:rsidRDefault="00DB48CA" w:rsidP="009213EC">
      <w:pPr>
        <w:numPr>
          <w:ilvl w:val="2"/>
          <w:numId w:val="25"/>
        </w:numPr>
        <w:tabs>
          <w:tab w:val="clear" w:pos="1632"/>
          <w:tab w:val="num" w:pos="1272"/>
        </w:tabs>
        <w:ind w:left="1272"/>
        <w:jc w:val="both"/>
        <w:rPr>
          <w:b/>
          <w:bCs/>
          <w:i/>
          <w:iCs/>
          <w:sz w:val="32"/>
          <w:szCs w:val="32"/>
        </w:rPr>
      </w:pPr>
      <w:r w:rsidRPr="000E536C">
        <w:rPr>
          <w:b/>
          <w:bCs/>
          <w:i/>
          <w:iCs/>
          <w:sz w:val="32"/>
          <w:szCs w:val="32"/>
        </w:rPr>
        <w:t>dbać o dobre imię swojej klasy i szkoły;</w:t>
      </w:r>
    </w:p>
    <w:p w:rsidR="00DB48CA" w:rsidRPr="000E536C" w:rsidRDefault="00DB48CA" w:rsidP="009213EC">
      <w:pPr>
        <w:numPr>
          <w:ilvl w:val="2"/>
          <w:numId w:val="25"/>
        </w:numPr>
        <w:tabs>
          <w:tab w:val="clear" w:pos="1632"/>
          <w:tab w:val="num" w:pos="1272"/>
        </w:tabs>
        <w:ind w:left="1272"/>
        <w:jc w:val="both"/>
        <w:rPr>
          <w:b/>
          <w:bCs/>
          <w:i/>
          <w:iCs/>
          <w:sz w:val="32"/>
          <w:szCs w:val="32"/>
        </w:rPr>
      </w:pPr>
      <w:r w:rsidRPr="000E536C">
        <w:rPr>
          <w:b/>
          <w:bCs/>
          <w:i/>
          <w:iCs/>
          <w:sz w:val="32"/>
          <w:szCs w:val="32"/>
        </w:rPr>
        <w:t>być koleżeński</w:t>
      </w:r>
      <w:r w:rsidR="005C30BF">
        <w:rPr>
          <w:b/>
          <w:bCs/>
          <w:i/>
          <w:iCs/>
          <w:sz w:val="32"/>
          <w:szCs w:val="32"/>
        </w:rPr>
        <w:t>m</w:t>
      </w:r>
      <w:r w:rsidRPr="000E536C">
        <w:rPr>
          <w:b/>
          <w:bCs/>
          <w:i/>
          <w:iCs/>
          <w:sz w:val="32"/>
          <w:szCs w:val="32"/>
        </w:rPr>
        <w:t>, uczynny</w:t>
      </w:r>
      <w:r w:rsidR="005C30BF">
        <w:rPr>
          <w:b/>
          <w:bCs/>
          <w:i/>
          <w:iCs/>
          <w:sz w:val="32"/>
          <w:szCs w:val="32"/>
        </w:rPr>
        <w:t>m</w:t>
      </w:r>
      <w:r w:rsidRPr="000E536C">
        <w:rPr>
          <w:b/>
          <w:bCs/>
          <w:i/>
          <w:iCs/>
          <w:sz w:val="32"/>
          <w:szCs w:val="32"/>
        </w:rPr>
        <w:t>;</w:t>
      </w:r>
    </w:p>
    <w:p w:rsidR="00DB48CA" w:rsidRPr="000E536C" w:rsidRDefault="00DB48CA" w:rsidP="009213EC">
      <w:pPr>
        <w:numPr>
          <w:ilvl w:val="2"/>
          <w:numId w:val="25"/>
        </w:numPr>
        <w:tabs>
          <w:tab w:val="clear" w:pos="1632"/>
          <w:tab w:val="num" w:pos="1272"/>
        </w:tabs>
        <w:ind w:left="1272"/>
        <w:jc w:val="both"/>
        <w:rPr>
          <w:b/>
          <w:bCs/>
          <w:i/>
          <w:iCs/>
          <w:sz w:val="32"/>
          <w:szCs w:val="32"/>
        </w:rPr>
      </w:pPr>
      <w:r w:rsidRPr="000E536C">
        <w:rPr>
          <w:b/>
          <w:bCs/>
          <w:i/>
          <w:iCs/>
          <w:sz w:val="32"/>
          <w:szCs w:val="32"/>
        </w:rPr>
        <w:t>pomagać słabszym i potrzebującym;</w:t>
      </w:r>
    </w:p>
    <w:p w:rsidR="005C30BF" w:rsidRDefault="00DB48CA" w:rsidP="009213EC">
      <w:pPr>
        <w:numPr>
          <w:ilvl w:val="2"/>
          <w:numId w:val="25"/>
        </w:numPr>
        <w:tabs>
          <w:tab w:val="clear" w:pos="1632"/>
          <w:tab w:val="num" w:pos="1272"/>
        </w:tabs>
        <w:ind w:left="1272"/>
        <w:jc w:val="both"/>
        <w:rPr>
          <w:b/>
          <w:bCs/>
          <w:i/>
          <w:iCs/>
          <w:sz w:val="32"/>
          <w:szCs w:val="32"/>
        </w:rPr>
      </w:pPr>
      <w:r w:rsidRPr="000E536C">
        <w:rPr>
          <w:b/>
          <w:bCs/>
          <w:i/>
          <w:iCs/>
          <w:sz w:val="32"/>
          <w:szCs w:val="32"/>
        </w:rPr>
        <w:t>sumiennie wypełniać swoje obowiązki;</w:t>
      </w:r>
    </w:p>
    <w:p w:rsidR="005C30BF" w:rsidRDefault="005C30BF" w:rsidP="009213EC">
      <w:pPr>
        <w:numPr>
          <w:ilvl w:val="2"/>
          <w:numId w:val="25"/>
        </w:numPr>
        <w:tabs>
          <w:tab w:val="clear" w:pos="1632"/>
          <w:tab w:val="num" w:pos="1272"/>
        </w:tabs>
        <w:ind w:left="1272"/>
        <w:jc w:val="both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poznawać historię i dziedzictwo narodowe Polski;</w:t>
      </w:r>
    </w:p>
    <w:p w:rsidR="005C30BF" w:rsidRPr="005C30BF" w:rsidRDefault="005C30BF" w:rsidP="009213EC">
      <w:pPr>
        <w:numPr>
          <w:ilvl w:val="2"/>
          <w:numId w:val="25"/>
        </w:numPr>
        <w:tabs>
          <w:tab w:val="clear" w:pos="1632"/>
          <w:tab w:val="num" w:pos="1272"/>
        </w:tabs>
        <w:ind w:left="1272"/>
        <w:jc w:val="both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szanować symbole narodowe;</w:t>
      </w:r>
    </w:p>
    <w:p w:rsidR="00DB48CA" w:rsidRPr="000E536C" w:rsidRDefault="00DB48CA" w:rsidP="009213EC">
      <w:pPr>
        <w:numPr>
          <w:ilvl w:val="2"/>
          <w:numId w:val="25"/>
        </w:numPr>
        <w:tabs>
          <w:tab w:val="clear" w:pos="1632"/>
          <w:tab w:val="num" w:pos="1272"/>
        </w:tabs>
        <w:ind w:left="1272"/>
        <w:jc w:val="both"/>
        <w:rPr>
          <w:b/>
          <w:bCs/>
          <w:i/>
          <w:iCs/>
          <w:sz w:val="32"/>
          <w:szCs w:val="32"/>
        </w:rPr>
      </w:pPr>
      <w:r w:rsidRPr="000E536C">
        <w:rPr>
          <w:b/>
          <w:bCs/>
          <w:i/>
          <w:iCs/>
          <w:sz w:val="32"/>
          <w:szCs w:val="32"/>
        </w:rPr>
        <w:t>z szacunkiem odnosić się do wszystkich ludzi;</w:t>
      </w:r>
    </w:p>
    <w:p w:rsidR="00DB48CA" w:rsidRDefault="00DB48CA" w:rsidP="009213EC">
      <w:pPr>
        <w:numPr>
          <w:ilvl w:val="2"/>
          <w:numId w:val="25"/>
        </w:numPr>
        <w:tabs>
          <w:tab w:val="clear" w:pos="1632"/>
          <w:tab w:val="num" w:pos="1272"/>
        </w:tabs>
        <w:ind w:left="1272"/>
        <w:jc w:val="both"/>
        <w:rPr>
          <w:b/>
          <w:bCs/>
          <w:i/>
          <w:iCs/>
          <w:sz w:val="32"/>
          <w:szCs w:val="32"/>
        </w:rPr>
      </w:pPr>
      <w:r w:rsidRPr="000E536C">
        <w:rPr>
          <w:b/>
          <w:bCs/>
          <w:i/>
          <w:iCs/>
          <w:sz w:val="32"/>
          <w:szCs w:val="32"/>
        </w:rPr>
        <w:t>reagowa</w:t>
      </w:r>
      <w:r w:rsidR="005C30BF">
        <w:rPr>
          <w:b/>
          <w:bCs/>
          <w:i/>
          <w:iCs/>
          <w:sz w:val="32"/>
          <w:szCs w:val="32"/>
        </w:rPr>
        <w:t>ć na krzywdę drugiego człowieka;</w:t>
      </w:r>
    </w:p>
    <w:p w:rsidR="005C30BF" w:rsidRPr="000E536C" w:rsidRDefault="005C30BF" w:rsidP="009213EC">
      <w:pPr>
        <w:numPr>
          <w:ilvl w:val="2"/>
          <w:numId w:val="25"/>
        </w:numPr>
        <w:tabs>
          <w:tab w:val="clear" w:pos="1632"/>
          <w:tab w:val="num" w:pos="1272"/>
        </w:tabs>
        <w:ind w:left="1272"/>
        <w:jc w:val="both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dbać o przyrodę.</w:t>
      </w:r>
    </w:p>
    <w:p w:rsidR="00DB48CA" w:rsidRPr="000E536C" w:rsidRDefault="00DB48CA" w:rsidP="009213EC">
      <w:pPr>
        <w:jc w:val="both"/>
        <w:rPr>
          <w:sz w:val="32"/>
          <w:szCs w:val="32"/>
        </w:rPr>
      </w:pPr>
    </w:p>
    <w:p w:rsidR="00DB48CA" w:rsidRPr="000E536C" w:rsidRDefault="00DB48CA" w:rsidP="009213EC">
      <w:pPr>
        <w:ind w:left="12"/>
        <w:jc w:val="both"/>
        <w:rPr>
          <w:sz w:val="32"/>
          <w:szCs w:val="28"/>
        </w:rPr>
      </w:pPr>
      <w:r w:rsidRPr="000E536C">
        <w:rPr>
          <w:sz w:val="32"/>
          <w:szCs w:val="28"/>
        </w:rPr>
        <w:t>Pasowanie na ucznia następuje tuż po ślubowaniu złożonym przez pierwszoklasistów. Dyrektor Szkoły na lewe</w:t>
      </w:r>
      <w:r w:rsidR="001D01BF">
        <w:rPr>
          <w:sz w:val="32"/>
          <w:szCs w:val="28"/>
        </w:rPr>
        <w:t xml:space="preserve"> ramię każdego pierwszoklasisty</w:t>
      </w:r>
      <w:r w:rsidRPr="000E536C">
        <w:rPr>
          <w:sz w:val="32"/>
          <w:szCs w:val="28"/>
        </w:rPr>
        <w:t xml:space="preserve"> kładzie duży ołówek i mówi:</w:t>
      </w:r>
    </w:p>
    <w:p w:rsidR="00DB48CA" w:rsidRPr="000E536C" w:rsidRDefault="00DB48CA" w:rsidP="009213EC">
      <w:pPr>
        <w:jc w:val="both"/>
        <w:rPr>
          <w:sz w:val="32"/>
          <w:szCs w:val="28"/>
        </w:rPr>
      </w:pPr>
    </w:p>
    <w:p w:rsidR="00DB48CA" w:rsidRPr="000E536C" w:rsidRDefault="006B3E76" w:rsidP="009213EC">
      <w:pPr>
        <w:ind w:left="360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„</w:t>
      </w:r>
      <w:r w:rsidR="00DB48CA" w:rsidRPr="000E536C">
        <w:rPr>
          <w:b/>
          <w:i/>
          <w:sz w:val="32"/>
          <w:szCs w:val="32"/>
        </w:rPr>
        <w:t xml:space="preserve">Pasuję Ciebie na ucznia Szkoły Podstawowej nr 52 </w:t>
      </w:r>
      <w:r>
        <w:rPr>
          <w:b/>
          <w:i/>
          <w:sz w:val="32"/>
          <w:szCs w:val="32"/>
        </w:rPr>
        <w:br/>
      </w:r>
      <w:r w:rsidR="00DB48CA" w:rsidRPr="000E536C">
        <w:rPr>
          <w:b/>
          <w:i/>
          <w:sz w:val="32"/>
          <w:szCs w:val="32"/>
        </w:rPr>
        <w:t>im. Małego Powstańca w Częstochowie</w:t>
      </w:r>
      <w:r>
        <w:rPr>
          <w:b/>
          <w:i/>
          <w:sz w:val="32"/>
          <w:szCs w:val="32"/>
        </w:rPr>
        <w:t>”</w:t>
      </w:r>
      <w:r w:rsidR="00DB48CA" w:rsidRPr="000E536C">
        <w:rPr>
          <w:b/>
          <w:i/>
          <w:sz w:val="32"/>
          <w:szCs w:val="32"/>
        </w:rPr>
        <w:t>.</w:t>
      </w:r>
    </w:p>
    <w:p w:rsidR="00DB48CA" w:rsidRPr="000E536C" w:rsidRDefault="00DB48CA" w:rsidP="009213EC">
      <w:pPr>
        <w:jc w:val="both"/>
        <w:rPr>
          <w:sz w:val="32"/>
          <w:szCs w:val="32"/>
        </w:rPr>
      </w:pPr>
    </w:p>
    <w:p w:rsidR="00DB48CA" w:rsidRPr="000E536C" w:rsidRDefault="00DB48CA" w:rsidP="009213EC">
      <w:pPr>
        <w:jc w:val="both"/>
        <w:rPr>
          <w:sz w:val="32"/>
          <w:szCs w:val="32"/>
        </w:rPr>
      </w:pPr>
    </w:p>
    <w:p w:rsidR="00DB48CA" w:rsidRPr="000E536C" w:rsidRDefault="00DB48CA" w:rsidP="009213EC">
      <w:pPr>
        <w:jc w:val="both"/>
        <w:rPr>
          <w:sz w:val="32"/>
          <w:szCs w:val="32"/>
        </w:rPr>
      </w:pPr>
    </w:p>
    <w:p w:rsidR="00DB48CA" w:rsidRPr="000E536C" w:rsidRDefault="00DB48CA" w:rsidP="009213EC">
      <w:pPr>
        <w:pStyle w:val="Nagwek9"/>
      </w:pPr>
      <w:r w:rsidRPr="000E536C">
        <w:br w:type="column"/>
      </w:r>
      <w:r w:rsidRPr="000E536C">
        <w:lastRenderedPageBreak/>
        <w:t>ŚLUBOWANIE ABSOLWENTÓW</w:t>
      </w:r>
    </w:p>
    <w:p w:rsidR="00DB48CA" w:rsidRPr="000E536C" w:rsidRDefault="00DB48CA" w:rsidP="009213EC">
      <w:pPr>
        <w:ind w:firstLine="708"/>
        <w:jc w:val="both"/>
        <w:rPr>
          <w:b/>
          <w:sz w:val="32"/>
          <w:szCs w:val="32"/>
        </w:rPr>
      </w:pPr>
    </w:p>
    <w:p w:rsidR="00DB48CA" w:rsidRPr="000E536C" w:rsidRDefault="00DB48CA" w:rsidP="009213E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32"/>
          <w:szCs w:val="32"/>
        </w:rPr>
      </w:pPr>
      <w:r w:rsidRPr="000E536C">
        <w:rPr>
          <w:sz w:val="32"/>
          <w:szCs w:val="32"/>
        </w:rPr>
        <w:t>Na uroczystym apelu kończącym rok szkolny wszyscy absolwenci składają ślubowanie.</w:t>
      </w:r>
    </w:p>
    <w:p w:rsidR="00DB48CA" w:rsidRPr="000E536C" w:rsidRDefault="00DB48CA" w:rsidP="009213E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32"/>
          <w:szCs w:val="32"/>
        </w:rPr>
      </w:pPr>
      <w:r w:rsidRPr="000E536C">
        <w:rPr>
          <w:sz w:val="32"/>
          <w:szCs w:val="32"/>
        </w:rPr>
        <w:t>Wszyscy zgromadzeni stoją na baczność. Absolwenci trzymają uniesioną do góry rękę i powtarzają za Dyrektorem Szkoły słowa przysięgi:</w:t>
      </w:r>
    </w:p>
    <w:p w:rsidR="00DB48CA" w:rsidRPr="000E536C" w:rsidRDefault="00DB48CA" w:rsidP="009213EC">
      <w:pPr>
        <w:jc w:val="both"/>
        <w:rPr>
          <w:sz w:val="32"/>
          <w:szCs w:val="32"/>
        </w:rPr>
      </w:pPr>
    </w:p>
    <w:p w:rsidR="00DB48CA" w:rsidRPr="000E536C" w:rsidRDefault="006B3E76" w:rsidP="009213EC">
      <w:pPr>
        <w:ind w:firstLine="900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„</w:t>
      </w:r>
      <w:r w:rsidR="00DB48CA" w:rsidRPr="000E536C">
        <w:rPr>
          <w:b/>
          <w:i/>
          <w:sz w:val="32"/>
          <w:szCs w:val="32"/>
        </w:rPr>
        <w:t>My, Absolwenci Szkoły Podstawowej nr 52 im. Małego Powstańca w Częstochowie</w:t>
      </w:r>
      <w:r w:rsidR="00321581">
        <w:rPr>
          <w:b/>
          <w:i/>
          <w:sz w:val="32"/>
          <w:szCs w:val="32"/>
        </w:rPr>
        <w:t>,</w:t>
      </w:r>
      <w:r w:rsidR="00DB48CA" w:rsidRPr="000E536C">
        <w:rPr>
          <w:b/>
          <w:i/>
          <w:sz w:val="32"/>
          <w:szCs w:val="32"/>
        </w:rPr>
        <w:t xml:space="preserve"> Tobie Szkoło ślubujemy:</w:t>
      </w:r>
    </w:p>
    <w:p w:rsidR="00DB48CA" w:rsidRPr="000E536C" w:rsidRDefault="00DB48CA" w:rsidP="009213EC">
      <w:pPr>
        <w:ind w:firstLine="900"/>
        <w:jc w:val="both"/>
        <w:rPr>
          <w:b/>
          <w:i/>
          <w:sz w:val="32"/>
          <w:szCs w:val="32"/>
        </w:rPr>
      </w:pPr>
    </w:p>
    <w:p w:rsidR="00DB48CA" w:rsidRDefault="00321581" w:rsidP="009213EC">
      <w:pPr>
        <w:numPr>
          <w:ilvl w:val="0"/>
          <w:numId w:val="19"/>
        </w:numPr>
        <w:tabs>
          <w:tab w:val="clear" w:pos="1428"/>
          <w:tab w:val="num" w:pos="1068"/>
        </w:tabs>
        <w:ind w:left="1068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dbać o honor i dobre imię szkoły, którą ukończyliśmy;</w:t>
      </w:r>
    </w:p>
    <w:p w:rsidR="00321581" w:rsidRPr="00321581" w:rsidRDefault="00321581" w:rsidP="009213EC">
      <w:pPr>
        <w:numPr>
          <w:ilvl w:val="0"/>
          <w:numId w:val="19"/>
        </w:numPr>
        <w:tabs>
          <w:tab w:val="clear" w:pos="1428"/>
          <w:tab w:val="num" w:pos="1068"/>
        </w:tabs>
        <w:ind w:left="1068"/>
        <w:jc w:val="both"/>
        <w:rPr>
          <w:b/>
          <w:i/>
          <w:sz w:val="32"/>
          <w:szCs w:val="32"/>
        </w:rPr>
      </w:pPr>
      <w:r w:rsidRPr="00321581">
        <w:rPr>
          <w:b/>
          <w:i/>
          <w:sz w:val="32"/>
          <w:szCs w:val="32"/>
        </w:rPr>
        <w:t>swą postawą świadczyć dobro innym</w:t>
      </w:r>
      <w:r>
        <w:rPr>
          <w:b/>
          <w:i/>
          <w:sz w:val="32"/>
          <w:szCs w:val="32"/>
        </w:rPr>
        <w:t>;</w:t>
      </w:r>
    </w:p>
    <w:p w:rsidR="00321581" w:rsidRDefault="00321581" w:rsidP="009213EC">
      <w:pPr>
        <w:numPr>
          <w:ilvl w:val="0"/>
          <w:numId w:val="19"/>
        </w:numPr>
        <w:tabs>
          <w:tab w:val="clear" w:pos="1428"/>
          <w:tab w:val="num" w:pos="1068"/>
        </w:tabs>
        <w:ind w:left="1068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krzewić wśród ludzi szacunek do nauki, pracy, historii </w:t>
      </w:r>
      <w:r>
        <w:rPr>
          <w:b/>
          <w:i/>
          <w:sz w:val="32"/>
          <w:szCs w:val="32"/>
        </w:rPr>
        <w:br/>
        <w:t>i dorobku kulturalnego człowieka;</w:t>
      </w:r>
    </w:p>
    <w:p w:rsidR="00DB48CA" w:rsidRPr="00321581" w:rsidRDefault="00321581" w:rsidP="009213EC">
      <w:pPr>
        <w:numPr>
          <w:ilvl w:val="0"/>
          <w:numId w:val="19"/>
        </w:numPr>
        <w:tabs>
          <w:tab w:val="clear" w:pos="1428"/>
          <w:tab w:val="num" w:pos="1068"/>
        </w:tabs>
        <w:ind w:left="1068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dalszą</w:t>
      </w:r>
      <w:r w:rsidR="00DB48CA" w:rsidRPr="000E536C">
        <w:rPr>
          <w:b/>
          <w:i/>
          <w:sz w:val="32"/>
          <w:szCs w:val="32"/>
        </w:rPr>
        <w:t xml:space="preserve"> nauką </w:t>
      </w:r>
      <w:r>
        <w:rPr>
          <w:b/>
          <w:i/>
          <w:sz w:val="32"/>
          <w:szCs w:val="32"/>
        </w:rPr>
        <w:t>pracować na dobro własne i ojczyzny;</w:t>
      </w:r>
    </w:p>
    <w:p w:rsidR="00DB48CA" w:rsidRPr="000E536C" w:rsidRDefault="00321581" w:rsidP="009213EC">
      <w:pPr>
        <w:numPr>
          <w:ilvl w:val="0"/>
          <w:numId w:val="19"/>
        </w:numPr>
        <w:tabs>
          <w:tab w:val="clear" w:pos="1428"/>
          <w:tab w:val="num" w:pos="1068"/>
        </w:tabs>
        <w:ind w:left="1068"/>
        <w:jc w:val="both"/>
        <w:rPr>
          <w:b/>
          <w:i/>
          <w:sz w:val="32"/>
          <w:szCs w:val="32"/>
        </w:rPr>
      </w:pPr>
      <w:r w:rsidRPr="000E536C">
        <w:rPr>
          <w:b/>
          <w:i/>
          <w:sz w:val="32"/>
          <w:szCs w:val="32"/>
        </w:rPr>
        <w:t>z godnością nosić zaszczytne miano wychowanka Szkoły Podstawowej</w:t>
      </w:r>
      <w:r w:rsidR="003B7AF7">
        <w:rPr>
          <w:b/>
          <w:i/>
          <w:sz w:val="32"/>
          <w:szCs w:val="32"/>
        </w:rPr>
        <w:t xml:space="preserve"> nr 52 im. Małego Powstańca </w:t>
      </w:r>
      <w:r w:rsidRPr="000E536C">
        <w:rPr>
          <w:b/>
          <w:i/>
          <w:sz w:val="32"/>
          <w:szCs w:val="32"/>
        </w:rPr>
        <w:t>w Częstochowie</w:t>
      </w:r>
    </w:p>
    <w:p w:rsidR="00DB48CA" w:rsidRPr="000E536C" w:rsidRDefault="00DB48CA" w:rsidP="009213EC">
      <w:pPr>
        <w:ind w:firstLine="900"/>
        <w:jc w:val="both"/>
        <w:rPr>
          <w:b/>
          <w:i/>
          <w:sz w:val="32"/>
          <w:szCs w:val="32"/>
        </w:rPr>
      </w:pPr>
    </w:p>
    <w:p w:rsidR="00DB48CA" w:rsidRPr="000E536C" w:rsidRDefault="00DB48CA" w:rsidP="009213EC">
      <w:pPr>
        <w:ind w:left="1068"/>
        <w:jc w:val="right"/>
        <w:rPr>
          <w:b/>
          <w:i/>
          <w:sz w:val="32"/>
          <w:szCs w:val="32"/>
        </w:rPr>
      </w:pPr>
      <w:r w:rsidRPr="000E536C">
        <w:rPr>
          <w:b/>
          <w:i/>
          <w:sz w:val="32"/>
          <w:szCs w:val="32"/>
        </w:rPr>
        <w:t>ŚLUBUJEMY</w:t>
      </w:r>
      <w:r w:rsidR="006B3E76">
        <w:rPr>
          <w:b/>
          <w:i/>
          <w:sz w:val="32"/>
          <w:szCs w:val="32"/>
        </w:rPr>
        <w:t>”</w:t>
      </w:r>
      <w:r w:rsidRPr="000E536C">
        <w:rPr>
          <w:b/>
          <w:i/>
          <w:sz w:val="32"/>
          <w:szCs w:val="32"/>
        </w:rPr>
        <w:t>!</w:t>
      </w:r>
    </w:p>
    <w:p w:rsidR="00DB48CA" w:rsidRPr="000E536C" w:rsidRDefault="00DB48CA" w:rsidP="009213EC">
      <w:pPr>
        <w:ind w:firstLine="900"/>
        <w:jc w:val="both"/>
        <w:rPr>
          <w:b/>
          <w:i/>
          <w:sz w:val="32"/>
          <w:szCs w:val="32"/>
        </w:rPr>
      </w:pPr>
    </w:p>
    <w:p w:rsidR="00DB48CA" w:rsidRPr="000E536C" w:rsidRDefault="00DB48CA" w:rsidP="009213EC">
      <w:pPr>
        <w:ind w:firstLine="900"/>
        <w:jc w:val="both"/>
        <w:rPr>
          <w:b/>
          <w:i/>
          <w:sz w:val="32"/>
          <w:szCs w:val="32"/>
        </w:rPr>
      </w:pPr>
    </w:p>
    <w:p w:rsidR="00DB48CA" w:rsidRPr="000E536C" w:rsidRDefault="00DB48CA" w:rsidP="009213EC">
      <w:pPr>
        <w:jc w:val="both"/>
        <w:rPr>
          <w:sz w:val="32"/>
          <w:szCs w:val="32"/>
        </w:rPr>
      </w:pPr>
    </w:p>
    <w:p w:rsidR="00DB48CA" w:rsidRPr="000E536C" w:rsidRDefault="00DB48CA" w:rsidP="009213EC">
      <w:pPr>
        <w:jc w:val="both"/>
        <w:rPr>
          <w:sz w:val="32"/>
          <w:szCs w:val="32"/>
        </w:rPr>
      </w:pPr>
    </w:p>
    <w:p w:rsidR="00DB48CA" w:rsidRPr="000E536C" w:rsidRDefault="00DB48CA" w:rsidP="009213EC">
      <w:pPr>
        <w:jc w:val="both"/>
        <w:rPr>
          <w:sz w:val="32"/>
          <w:szCs w:val="32"/>
        </w:rPr>
      </w:pPr>
    </w:p>
    <w:p w:rsidR="00283F9D" w:rsidRPr="000E536C" w:rsidRDefault="00283F9D" w:rsidP="009213EC">
      <w:pPr>
        <w:tabs>
          <w:tab w:val="left" w:pos="940"/>
        </w:tabs>
        <w:jc w:val="both"/>
        <w:rPr>
          <w:b/>
          <w:sz w:val="32"/>
          <w:szCs w:val="32"/>
        </w:rPr>
      </w:pPr>
    </w:p>
    <w:p w:rsidR="00F90780" w:rsidRPr="000E536C" w:rsidRDefault="00F90780" w:rsidP="009213EC">
      <w:pPr>
        <w:tabs>
          <w:tab w:val="left" w:pos="940"/>
        </w:tabs>
        <w:jc w:val="both"/>
        <w:rPr>
          <w:b/>
          <w:sz w:val="32"/>
          <w:szCs w:val="32"/>
        </w:rPr>
      </w:pPr>
    </w:p>
    <w:p w:rsidR="00F90780" w:rsidRPr="000E536C" w:rsidRDefault="00F90780" w:rsidP="009213EC">
      <w:pPr>
        <w:tabs>
          <w:tab w:val="left" w:pos="940"/>
        </w:tabs>
        <w:jc w:val="both"/>
        <w:rPr>
          <w:b/>
          <w:sz w:val="32"/>
          <w:szCs w:val="32"/>
        </w:rPr>
      </w:pPr>
    </w:p>
    <w:p w:rsidR="00F90780" w:rsidRPr="000E536C" w:rsidRDefault="00F90780" w:rsidP="009213EC">
      <w:pPr>
        <w:tabs>
          <w:tab w:val="left" w:pos="940"/>
        </w:tabs>
        <w:jc w:val="both"/>
        <w:rPr>
          <w:b/>
          <w:sz w:val="32"/>
          <w:szCs w:val="32"/>
        </w:rPr>
      </w:pPr>
    </w:p>
    <w:p w:rsidR="00F90780" w:rsidRPr="000E536C" w:rsidRDefault="00F90780" w:rsidP="009213EC">
      <w:pPr>
        <w:tabs>
          <w:tab w:val="left" w:pos="940"/>
        </w:tabs>
        <w:jc w:val="both"/>
        <w:rPr>
          <w:b/>
          <w:sz w:val="32"/>
          <w:szCs w:val="32"/>
        </w:rPr>
      </w:pPr>
    </w:p>
    <w:p w:rsidR="00F90780" w:rsidRPr="000E536C" w:rsidRDefault="00F90780" w:rsidP="009213EC">
      <w:pPr>
        <w:tabs>
          <w:tab w:val="left" w:pos="940"/>
        </w:tabs>
        <w:jc w:val="both"/>
        <w:rPr>
          <w:b/>
          <w:sz w:val="32"/>
          <w:szCs w:val="32"/>
        </w:rPr>
      </w:pPr>
    </w:p>
    <w:p w:rsidR="00F90780" w:rsidRPr="000E536C" w:rsidRDefault="00F90780" w:rsidP="009213EC">
      <w:pPr>
        <w:tabs>
          <w:tab w:val="left" w:pos="940"/>
        </w:tabs>
        <w:jc w:val="both"/>
        <w:rPr>
          <w:b/>
          <w:sz w:val="32"/>
          <w:szCs w:val="32"/>
        </w:rPr>
      </w:pPr>
    </w:p>
    <w:p w:rsidR="00F90780" w:rsidRPr="000E536C" w:rsidRDefault="00F90780" w:rsidP="009213EC">
      <w:pPr>
        <w:tabs>
          <w:tab w:val="left" w:pos="940"/>
        </w:tabs>
        <w:jc w:val="both"/>
        <w:rPr>
          <w:b/>
          <w:sz w:val="32"/>
          <w:szCs w:val="32"/>
        </w:rPr>
      </w:pPr>
    </w:p>
    <w:p w:rsidR="00F90780" w:rsidRDefault="00F90780" w:rsidP="009213EC">
      <w:pPr>
        <w:tabs>
          <w:tab w:val="left" w:pos="940"/>
        </w:tabs>
        <w:jc w:val="both"/>
        <w:rPr>
          <w:b/>
          <w:sz w:val="32"/>
          <w:szCs w:val="32"/>
        </w:rPr>
      </w:pPr>
    </w:p>
    <w:p w:rsidR="00077E6C" w:rsidRDefault="00077E6C" w:rsidP="009213EC">
      <w:pPr>
        <w:tabs>
          <w:tab w:val="left" w:pos="940"/>
        </w:tabs>
        <w:jc w:val="both"/>
        <w:rPr>
          <w:b/>
          <w:sz w:val="32"/>
          <w:szCs w:val="32"/>
        </w:rPr>
      </w:pPr>
    </w:p>
    <w:p w:rsidR="00077E6C" w:rsidRDefault="00077E6C" w:rsidP="009213EC">
      <w:pPr>
        <w:tabs>
          <w:tab w:val="left" w:pos="940"/>
        </w:tabs>
        <w:jc w:val="both"/>
        <w:rPr>
          <w:b/>
          <w:sz w:val="32"/>
          <w:szCs w:val="32"/>
        </w:rPr>
      </w:pPr>
    </w:p>
    <w:p w:rsidR="00077E6C" w:rsidRPr="000E536C" w:rsidRDefault="00077E6C" w:rsidP="009213EC">
      <w:pPr>
        <w:tabs>
          <w:tab w:val="left" w:pos="940"/>
        </w:tabs>
        <w:jc w:val="both"/>
        <w:rPr>
          <w:b/>
          <w:sz w:val="32"/>
          <w:szCs w:val="32"/>
        </w:rPr>
      </w:pPr>
    </w:p>
    <w:p w:rsidR="00EC7588" w:rsidRPr="000E536C" w:rsidRDefault="00EC7588" w:rsidP="009213EC">
      <w:pPr>
        <w:tabs>
          <w:tab w:val="left" w:pos="940"/>
        </w:tabs>
        <w:jc w:val="both"/>
        <w:rPr>
          <w:b/>
          <w:sz w:val="32"/>
          <w:szCs w:val="32"/>
        </w:rPr>
      </w:pPr>
    </w:p>
    <w:p w:rsidR="00B44924" w:rsidRPr="000E536C" w:rsidRDefault="00B44924" w:rsidP="009213EC">
      <w:pPr>
        <w:tabs>
          <w:tab w:val="left" w:pos="940"/>
        </w:tabs>
        <w:jc w:val="both"/>
        <w:rPr>
          <w:b/>
          <w:sz w:val="32"/>
          <w:szCs w:val="32"/>
        </w:rPr>
      </w:pPr>
    </w:p>
    <w:p w:rsidR="00077E6C" w:rsidRDefault="00077E6C" w:rsidP="009213EC">
      <w:pPr>
        <w:tabs>
          <w:tab w:val="left" w:pos="940"/>
        </w:tabs>
        <w:jc w:val="both"/>
        <w:rPr>
          <w:b/>
          <w:sz w:val="32"/>
          <w:szCs w:val="32"/>
        </w:rPr>
      </w:pPr>
    </w:p>
    <w:p w:rsidR="005F6E08" w:rsidRDefault="005F6E08" w:rsidP="009213EC">
      <w:pPr>
        <w:tabs>
          <w:tab w:val="left" w:pos="94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WYKAZ WAŻNYCH WYCHOWAWCZO </w:t>
      </w:r>
      <w:r>
        <w:rPr>
          <w:b/>
          <w:sz w:val="32"/>
          <w:szCs w:val="32"/>
        </w:rPr>
        <w:br/>
        <w:t>UROCZYSTOŚCI I IMPREZ SZKOLNYCH</w:t>
      </w:r>
    </w:p>
    <w:p w:rsidR="00DB48CA" w:rsidRPr="000E536C" w:rsidRDefault="00DB48CA" w:rsidP="009213EC">
      <w:pPr>
        <w:jc w:val="both"/>
        <w:rPr>
          <w:sz w:val="32"/>
          <w:szCs w:val="32"/>
        </w:rPr>
      </w:pPr>
    </w:p>
    <w:p w:rsidR="00DB48CA" w:rsidRPr="00E72687" w:rsidRDefault="00A6791D" w:rsidP="009213EC">
      <w:pPr>
        <w:numPr>
          <w:ilvl w:val="0"/>
          <w:numId w:val="103"/>
        </w:numPr>
        <w:ind w:left="349" w:hanging="709"/>
        <w:jc w:val="both"/>
        <w:rPr>
          <w:sz w:val="32"/>
          <w:szCs w:val="32"/>
        </w:rPr>
      </w:pPr>
      <w:r w:rsidRPr="00E72687">
        <w:rPr>
          <w:sz w:val="32"/>
          <w:szCs w:val="32"/>
        </w:rPr>
        <w:t>Rozpoczęcie Roku Szkolnego (</w:t>
      </w:r>
      <w:r w:rsidR="006B3E76">
        <w:rPr>
          <w:sz w:val="32"/>
          <w:szCs w:val="32"/>
        </w:rPr>
        <w:t>4</w:t>
      </w:r>
      <w:r w:rsidR="00DB48CA" w:rsidRPr="00E72687">
        <w:rPr>
          <w:sz w:val="32"/>
          <w:szCs w:val="32"/>
        </w:rPr>
        <w:t xml:space="preserve"> września</w:t>
      </w:r>
      <w:r w:rsidR="006B3E76">
        <w:rPr>
          <w:sz w:val="32"/>
          <w:szCs w:val="32"/>
        </w:rPr>
        <w:t xml:space="preserve"> 2023</w:t>
      </w:r>
      <w:r w:rsidR="005F6E08">
        <w:rPr>
          <w:sz w:val="32"/>
          <w:szCs w:val="32"/>
        </w:rPr>
        <w:t xml:space="preserve"> r.</w:t>
      </w:r>
      <w:r w:rsidR="002B7EF6" w:rsidRPr="00E72687">
        <w:rPr>
          <w:sz w:val="32"/>
          <w:szCs w:val="32"/>
        </w:rPr>
        <w:t>)</w:t>
      </w:r>
      <w:r w:rsidR="004A677F">
        <w:rPr>
          <w:sz w:val="32"/>
          <w:szCs w:val="32"/>
        </w:rPr>
        <w:t>.</w:t>
      </w:r>
    </w:p>
    <w:p w:rsidR="00DB48CA" w:rsidRPr="00E72687" w:rsidRDefault="005F6E08" w:rsidP="009213EC">
      <w:pPr>
        <w:numPr>
          <w:ilvl w:val="0"/>
          <w:numId w:val="103"/>
        </w:numPr>
        <w:ind w:left="349" w:hanging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Inauguracja </w:t>
      </w:r>
      <w:r w:rsidR="003D6292" w:rsidRPr="003B7AF7">
        <w:rPr>
          <w:sz w:val="32"/>
          <w:szCs w:val="32"/>
        </w:rPr>
        <w:t>Szkolnego</w:t>
      </w:r>
      <w:r w:rsidR="003D629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Roku Sportowego (8 </w:t>
      </w:r>
      <w:r w:rsidR="006B3E76">
        <w:rPr>
          <w:sz w:val="32"/>
          <w:szCs w:val="32"/>
        </w:rPr>
        <w:t>września 2023</w:t>
      </w:r>
      <w:r>
        <w:rPr>
          <w:sz w:val="32"/>
          <w:szCs w:val="32"/>
        </w:rPr>
        <w:t xml:space="preserve"> r.</w:t>
      </w:r>
      <w:r w:rsidR="004A677F">
        <w:rPr>
          <w:sz w:val="32"/>
          <w:szCs w:val="32"/>
        </w:rPr>
        <w:t>).</w:t>
      </w:r>
    </w:p>
    <w:p w:rsidR="00DB48CA" w:rsidRPr="00E72687" w:rsidRDefault="003D6292" w:rsidP="009213EC">
      <w:pPr>
        <w:numPr>
          <w:ilvl w:val="0"/>
          <w:numId w:val="103"/>
        </w:numPr>
        <w:ind w:left="349" w:hanging="709"/>
        <w:jc w:val="both"/>
        <w:rPr>
          <w:sz w:val="32"/>
          <w:szCs w:val="32"/>
        </w:rPr>
      </w:pPr>
      <w:r>
        <w:rPr>
          <w:sz w:val="32"/>
          <w:szCs w:val="32"/>
        </w:rPr>
        <w:t>Dzień Patrona Szkoły (</w:t>
      </w:r>
      <w:r w:rsidR="006B3E76">
        <w:rPr>
          <w:sz w:val="32"/>
          <w:szCs w:val="32"/>
        </w:rPr>
        <w:t xml:space="preserve">3 </w:t>
      </w:r>
      <w:r w:rsidR="00DB48CA" w:rsidRPr="00E72687">
        <w:rPr>
          <w:sz w:val="32"/>
          <w:szCs w:val="32"/>
        </w:rPr>
        <w:t>październik</w:t>
      </w:r>
      <w:r w:rsidR="00AA4C0D" w:rsidRPr="00E72687">
        <w:rPr>
          <w:sz w:val="32"/>
          <w:szCs w:val="32"/>
        </w:rPr>
        <w:t>a</w:t>
      </w:r>
      <w:r>
        <w:rPr>
          <w:sz w:val="32"/>
          <w:szCs w:val="32"/>
        </w:rPr>
        <w:t xml:space="preserve"> </w:t>
      </w:r>
      <w:r w:rsidR="006B3E76">
        <w:rPr>
          <w:sz w:val="32"/>
          <w:szCs w:val="32"/>
        </w:rPr>
        <w:t>20</w:t>
      </w:r>
      <w:r w:rsidR="00E72687" w:rsidRPr="00E72687">
        <w:rPr>
          <w:sz w:val="32"/>
          <w:szCs w:val="32"/>
        </w:rPr>
        <w:t>2</w:t>
      </w:r>
      <w:r w:rsidR="006B3E76">
        <w:rPr>
          <w:sz w:val="32"/>
          <w:szCs w:val="32"/>
        </w:rPr>
        <w:t>3</w:t>
      </w:r>
      <w:r w:rsidR="005F6E08">
        <w:rPr>
          <w:sz w:val="32"/>
          <w:szCs w:val="32"/>
        </w:rPr>
        <w:t xml:space="preserve"> r.</w:t>
      </w:r>
      <w:r w:rsidR="004A677F">
        <w:rPr>
          <w:sz w:val="32"/>
          <w:szCs w:val="32"/>
        </w:rPr>
        <w:t>).</w:t>
      </w:r>
    </w:p>
    <w:p w:rsidR="00DB48CA" w:rsidRPr="00E72687" w:rsidRDefault="00283F9D" w:rsidP="009213EC">
      <w:pPr>
        <w:numPr>
          <w:ilvl w:val="0"/>
          <w:numId w:val="103"/>
        </w:numPr>
        <w:ind w:left="349" w:hanging="709"/>
        <w:jc w:val="both"/>
        <w:rPr>
          <w:sz w:val="32"/>
          <w:szCs w:val="32"/>
        </w:rPr>
      </w:pPr>
      <w:r w:rsidRPr="00E72687">
        <w:rPr>
          <w:sz w:val="32"/>
          <w:szCs w:val="32"/>
        </w:rPr>
        <w:t xml:space="preserve">Dzień Edukacji Narodowej i </w:t>
      </w:r>
      <w:r w:rsidR="00537324">
        <w:rPr>
          <w:sz w:val="32"/>
          <w:szCs w:val="32"/>
        </w:rPr>
        <w:t>Ślubowanie Klas Pi</w:t>
      </w:r>
      <w:r w:rsidR="00DB48CA" w:rsidRPr="00E72687">
        <w:rPr>
          <w:sz w:val="32"/>
          <w:szCs w:val="32"/>
        </w:rPr>
        <w:t>erwszych</w:t>
      </w:r>
      <w:r w:rsidRPr="00E72687">
        <w:rPr>
          <w:sz w:val="32"/>
          <w:szCs w:val="32"/>
        </w:rPr>
        <w:br/>
      </w:r>
      <w:r w:rsidR="00DB48CA" w:rsidRPr="00E72687">
        <w:rPr>
          <w:sz w:val="32"/>
          <w:szCs w:val="32"/>
        </w:rPr>
        <w:t xml:space="preserve"> (</w:t>
      </w:r>
      <w:r w:rsidR="00537324">
        <w:rPr>
          <w:sz w:val="32"/>
          <w:szCs w:val="32"/>
        </w:rPr>
        <w:t>13</w:t>
      </w:r>
      <w:r w:rsidR="00D53E29">
        <w:rPr>
          <w:sz w:val="32"/>
          <w:szCs w:val="32"/>
        </w:rPr>
        <w:t xml:space="preserve"> </w:t>
      </w:r>
      <w:r w:rsidR="00DB48CA" w:rsidRPr="00E72687">
        <w:rPr>
          <w:sz w:val="32"/>
          <w:szCs w:val="32"/>
        </w:rPr>
        <w:t>październik</w:t>
      </w:r>
      <w:r w:rsidR="00AA4C0D" w:rsidRPr="00E72687">
        <w:rPr>
          <w:sz w:val="32"/>
          <w:szCs w:val="32"/>
        </w:rPr>
        <w:t>a</w:t>
      </w:r>
      <w:r w:rsidR="00AE4522" w:rsidRPr="00E72687">
        <w:rPr>
          <w:sz w:val="32"/>
          <w:szCs w:val="32"/>
        </w:rPr>
        <w:t xml:space="preserve"> 202</w:t>
      </w:r>
      <w:r w:rsidR="00537324">
        <w:rPr>
          <w:sz w:val="32"/>
          <w:szCs w:val="32"/>
        </w:rPr>
        <w:t>3</w:t>
      </w:r>
      <w:r w:rsidR="005F6E08">
        <w:rPr>
          <w:sz w:val="32"/>
          <w:szCs w:val="32"/>
        </w:rPr>
        <w:t xml:space="preserve"> r.</w:t>
      </w:r>
      <w:r w:rsidR="004A677F">
        <w:rPr>
          <w:sz w:val="32"/>
          <w:szCs w:val="32"/>
        </w:rPr>
        <w:t>).</w:t>
      </w:r>
    </w:p>
    <w:p w:rsidR="00DB48CA" w:rsidRPr="00E72687" w:rsidRDefault="00DB48CA" w:rsidP="009213EC">
      <w:pPr>
        <w:numPr>
          <w:ilvl w:val="0"/>
          <w:numId w:val="103"/>
        </w:numPr>
        <w:ind w:left="349" w:hanging="709"/>
        <w:jc w:val="both"/>
        <w:rPr>
          <w:sz w:val="32"/>
          <w:szCs w:val="32"/>
        </w:rPr>
      </w:pPr>
      <w:r w:rsidRPr="00E72687">
        <w:rPr>
          <w:sz w:val="32"/>
          <w:szCs w:val="32"/>
        </w:rPr>
        <w:t>Wybory do Samorządu Uczniowskiego (</w:t>
      </w:r>
      <w:r w:rsidR="005F6E08">
        <w:rPr>
          <w:sz w:val="32"/>
          <w:szCs w:val="32"/>
        </w:rPr>
        <w:t>18-22 września</w:t>
      </w:r>
      <w:r w:rsidR="00537324">
        <w:rPr>
          <w:sz w:val="32"/>
          <w:szCs w:val="32"/>
        </w:rPr>
        <w:t xml:space="preserve"> 2023</w:t>
      </w:r>
      <w:r w:rsidR="005F6E08">
        <w:rPr>
          <w:sz w:val="32"/>
          <w:szCs w:val="32"/>
        </w:rPr>
        <w:t xml:space="preserve"> r</w:t>
      </w:r>
      <w:r w:rsidR="004A677F">
        <w:rPr>
          <w:sz w:val="32"/>
          <w:szCs w:val="32"/>
        </w:rPr>
        <w:t>.).</w:t>
      </w:r>
    </w:p>
    <w:p w:rsidR="00A6791D" w:rsidRPr="00E72687" w:rsidRDefault="00DB48CA" w:rsidP="009213EC">
      <w:pPr>
        <w:numPr>
          <w:ilvl w:val="0"/>
          <w:numId w:val="103"/>
        </w:numPr>
        <w:ind w:left="349" w:hanging="709"/>
        <w:jc w:val="both"/>
        <w:rPr>
          <w:sz w:val="32"/>
          <w:szCs w:val="32"/>
        </w:rPr>
      </w:pPr>
      <w:r w:rsidRPr="00E72687">
        <w:rPr>
          <w:sz w:val="32"/>
          <w:szCs w:val="32"/>
        </w:rPr>
        <w:t>Świę</w:t>
      </w:r>
      <w:r w:rsidR="00D5126A" w:rsidRPr="00E72687">
        <w:rPr>
          <w:sz w:val="32"/>
          <w:szCs w:val="32"/>
        </w:rPr>
        <w:t>t</w:t>
      </w:r>
      <w:r w:rsidR="00AE4522" w:rsidRPr="00E72687">
        <w:rPr>
          <w:sz w:val="32"/>
          <w:szCs w:val="32"/>
        </w:rPr>
        <w:t>o Odzyskan</w:t>
      </w:r>
      <w:r w:rsidR="00574AE2" w:rsidRPr="00E72687">
        <w:rPr>
          <w:sz w:val="32"/>
          <w:szCs w:val="32"/>
        </w:rPr>
        <w:t xml:space="preserve">ia Niepodległości (10 </w:t>
      </w:r>
      <w:r w:rsidRPr="00E72687">
        <w:rPr>
          <w:sz w:val="32"/>
          <w:szCs w:val="32"/>
        </w:rPr>
        <w:t>listopada</w:t>
      </w:r>
      <w:r w:rsidR="00537324">
        <w:rPr>
          <w:sz w:val="32"/>
          <w:szCs w:val="32"/>
        </w:rPr>
        <w:t xml:space="preserve"> 2023</w:t>
      </w:r>
      <w:r w:rsidR="005F6E08">
        <w:rPr>
          <w:sz w:val="32"/>
          <w:szCs w:val="32"/>
        </w:rPr>
        <w:t xml:space="preserve"> r.</w:t>
      </w:r>
      <w:r w:rsidR="004A677F">
        <w:rPr>
          <w:sz w:val="32"/>
          <w:szCs w:val="32"/>
        </w:rPr>
        <w:t>).</w:t>
      </w:r>
    </w:p>
    <w:p w:rsidR="00D5126A" w:rsidRPr="00E72687" w:rsidRDefault="00283F9D" w:rsidP="009213EC">
      <w:pPr>
        <w:numPr>
          <w:ilvl w:val="0"/>
          <w:numId w:val="103"/>
        </w:numPr>
        <w:ind w:left="349" w:hanging="709"/>
        <w:jc w:val="both"/>
        <w:rPr>
          <w:sz w:val="32"/>
          <w:szCs w:val="32"/>
        </w:rPr>
      </w:pPr>
      <w:r w:rsidRPr="00E72687">
        <w:rPr>
          <w:sz w:val="32"/>
          <w:szCs w:val="32"/>
        </w:rPr>
        <w:t xml:space="preserve">Jasełka  i </w:t>
      </w:r>
      <w:r w:rsidR="00DB48CA" w:rsidRPr="00E72687">
        <w:rPr>
          <w:sz w:val="32"/>
          <w:szCs w:val="32"/>
        </w:rPr>
        <w:t xml:space="preserve">Wigilie klasowe </w:t>
      </w:r>
      <w:r w:rsidR="00D5126A" w:rsidRPr="00E72687">
        <w:rPr>
          <w:sz w:val="32"/>
          <w:szCs w:val="32"/>
        </w:rPr>
        <w:t>(</w:t>
      </w:r>
      <w:r w:rsidR="00574AE2" w:rsidRPr="00E72687">
        <w:rPr>
          <w:sz w:val="32"/>
          <w:szCs w:val="32"/>
        </w:rPr>
        <w:t>22</w:t>
      </w:r>
      <w:r w:rsidR="00D53E29">
        <w:rPr>
          <w:sz w:val="32"/>
          <w:szCs w:val="32"/>
        </w:rPr>
        <w:t xml:space="preserve"> </w:t>
      </w:r>
      <w:r w:rsidR="00D5126A" w:rsidRPr="00E72687">
        <w:rPr>
          <w:sz w:val="32"/>
          <w:szCs w:val="32"/>
        </w:rPr>
        <w:t>grudnia</w:t>
      </w:r>
      <w:r w:rsidR="00D53E29">
        <w:rPr>
          <w:sz w:val="32"/>
          <w:szCs w:val="32"/>
        </w:rPr>
        <w:t xml:space="preserve"> </w:t>
      </w:r>
      <w:r w:rsidR="00537324">
        <w:rPr>
          <w:sz w:val="32"/>
          <w:szCs w:val="32"/>
        </w:rPr>
        <w:t>2023</w:t>
      </w:r>
      <w:r w:rsidR="005F6E08">
        <w:rPr>
          <w:sz w:val="32"/>
          <w:szCs w:val="32"/>
        </w:rPr>
        <w:t xml:space="preserve"> r.</w:t>
      </w:r>
      <w:r w:rsidR="00D5126A" w:rsidRPr="00E72687">
        <w:rPr>
          <w:sz w:val="32"/>
          <w:szCs w:val="32"/>
        </w:rPr>
        <w:t>)</w:t>
      </w:r>
      <w:r w:rsidR="004A677F">
        <w:rPr>
          <w:sz w:val="32"/>
          <w:szCs w:val="32"/>
        </w:rPr>
        <w:t>.</w:t>
      </w:r>
    </w:p>
    <w:p w:rsidR="00D5126A" w:rsidRPr="00E72687" w:rsidRDefault="00D5126A" w:rsidP="009213EC">
      <w:pPr>
        <w:numPr>
          <w:ilvl w:val="0"/>
          <w:numId w:val="103"/>
        </w:numPr>
        <w:ind w:left="349" w:hanging="709"/>
        <w:jc w:val="both"/>
        <w:rPr>
          <w:sz w:val="32"/>
          <w:szCs w:val="32"/>
        </w:rPr>
      </w:pPr>
      <w:r w:rsidRPr="00E72687">
        <w:rPr>
          <w:sz w:val="32"/>
          <w:szCs w:val="32"/>
        </w:rPr>
        <w:t>Przed</w:t>
      </w:r>
      <w:r w:rsidR="006426B0">
        <w:rPr>
          <w:sz w:val="32"/>
          <w:szCs w:val="32"/>
        </w:rPr>
        <w:t>stawienie t</w:t>
      </w:r>
      <w:r w:rsidR="00E95655" w:rsidRPr="00E72687">
        <w:rPr>
          <w:sz w:val="32"/>
          <w:szCs w:val="32"/>
        </w:rPr>
        <w:t>ea</w:t>
      </w:r>
      <w:r w:rsidR="000E536C" w:rsidRPr="00E72687">
        <w:rPr>
          <w:sz w:val="32"/>
          <w:szCs w:val="32"/>
        </w:rPr>
        <w:t>traln</w:t>
      </w:r>
      <w:r w:rsidR="00E72687" w:rsidRPr="00E72687">
        <w:rPr>
          <w:sz w:val="32"/>
          <w:szCs w:val="32"/>
        </w:rPr>
        <w:t>e – TE</w:t>
      </w:r>
      <w:r w:rsidR="003D6292">
        <w:rPr>
          <w:sz w:val="32"/>
          <w:szCs w:val="32"/>
        </w:rPr>
        <w:t>ATR 52 (</w:t>
      </w:r>
      <w:r w:rsidR="005F6E08">
        <w:rPr>
          <w:sz w:val="32"/>
          <w:szCs w:val="32"/>
        </w:rPr>
        <w:t>27</w:t>
      </w:r>
      <w:r w:rsidR="00D53E29">
        <w:rPr>
          <w:sz w:val="32"/>
          <w:szCs w:val="32"/>
        </w:rPr>
        <w:t xml:space="preserve"> kwietnia</w:t>
      </w:r>
      <w:r w:rsidR="000E536C" w:rsidRPr="00E72687">
        <w:rPr>
          <w:sz w:val="32"/>
          <w:szCs w:val="32"/>
        </w:rPr>
        <w:t xml:space="preserve"> 202</w:t>
      </w:r>
      <w:r w:rsidR="00537324">
        <w:rPr>
          <w:sz w:val="32"/>
          <w:szCs w:val="32"/>
        </w:rPr>
        <w:t>4</w:t>
      </w:r>
      <w:r w:rsidR="000E536C" w:rsidRPr="00E72687">
        <w:rPr>
          <w:sz w:val="32"/>
          <w:szCs w:val="32"/>
        </w:rPr>
        <w:t xml:space="preserve"> r.</w:t>
      </w:r>
      <w:r w:rsidRPr="00E72687">
        <w:rPr>
          <w:sz w:val="32"/>
          <w:szCs w:val="32"/>
        </w:rPr>
        <w:t>)</w:t>
      </w:r>
      <w:r w:rsidR="004A677F">
        <w:rPr>
          <w:sz w:val="32"/>
          <w:szCs w:val="32"/>
        </w:rPr>
        <w:t>.</w:t>
      </w:r>
    </w:p>
    <w:p w:rsidR="00DB48CA" w:rsidRDefault="00574AE2" w:rsidP="009213EC">
      <w:pPr>
        <w:numPr>
          <w:ilvl w:val="0"/>
          <w:numId w:val="103"/>
        </w:numPr>
        <w:ind w:left="349" w:hanging="709"/>
        <w:jc w:val="both"/>
        <w:rPr>
          <w:sz w:val="32"/>
          <w:szCs w:val="32"/>
        </w:rPr>
      </w:pPr>
      <w:r w:rsidRPr="00E72687">
        <w:rPr>
          <w:sz w:val="32"/>
          <w:szCs w:val="32"/>
        </w:rPr>
        <w:t>Dzień Samorządności (21</w:t>
      </w:r>
      <w:r w:rsidR="00DB48CA" w:rsidRPr="00E72687">
        <w:rPr>
          <w:sz w:val="32"/>
          <w:szCs w:val="32"/>
        </w:rPr>
        <w:t xml:space="preserve"> marca</w:t>
      </w:r>
      <w:r w:rsidR="00AE4522" w:rsidRPr="00E72687">
        <w:rPr>
          <w:sz w:val="32"/>
          <w:szCs w:val="32"/>
        </w:rPr>
        <w:t xml:space="preserve"> 202</w:t>
      </w:r>
      <w:r w:rsidR="00537324">
        <w:rPr>
          <w:sz w:val="32"/>
          <w:szCs w:val="32"/>
        </w:rPr>
        <w:t>4</w:t>
      </w:r>
      <w:r w:rsidR="005F6E08">
        <w:rPr>
          <w:sz w:val="32"/>
          <w:szCs w:val="32"/>
        </w:rPr>
        <w:t xml:space="preserve"> r.</w:t>
      </w:r>
      <w:r w:rsidR="004A677F">
        <w:rPr>
          <w:sz w:val="32"/>
          <w:szCs w:val="32"/>
        </w:rPr>
        <w:t>).</w:t>
      </w:r>
    </w:p>
    <w:p w:rsidR="004A677F" w:rsidRDefault="00DB48CA" w:rsidP="009213EC">
      <w:pPr>
        <w:numPr>
          <w:ilvl w:val="0"/>
          <w:numId w:val="103"/>
        </w:numPr>
        <w:ind w:left="349" w:hanging="709"/>
        <w:jc w:val="both"/>
        <w:rPr>
          <w:sz w:val="32"/>
          <w:szCs w:val="32"/>
        </w:rPr>
      </w:pPr>
      <w:r w:rsidRPr="004A677F">
        <w:rPr>
          <w:sz w:val="32"/>
          <w:szCs w:val="32"/>
        </w:rPr>
        <w:t xml:space="preserve">Rocznica uchwalenia Konstytucji 3 Maja </w:t>
      </w:r>
      <w:r w:rsidR="003D6292" w:rsidRPr="004A677F">
        <w:rPr>
          <w:sz w:val="32"/>
          <w:szCs w:val="32"/>
        </w:rPr>
        <w:t>(</w:t>
      </w:r>
      <w:r w:rsidR="00537324" w:rsidRPr="004A677F">
        <w:rPr>
          <w:sz w:val="32"/>
          <w:szCs w:val="32"/>
        </w:rPr>
        <w:t>30</w:t>
      </w:r>
      <w:r w:rsidR="00574AE2" w:rsidRPr="004A677F">
        <w:rPr>
          <w:sz w:val="32"/>
          <w:szCs w:val="32"/>
        </w:rPr>
        <w:t xml:space="preserve"> kwietnia </w:t>
      </w:r>
      <w:r w:rsidR="00AE4522" w:rsidRPr="004A677F">
        <w:rPr>
          <w:sz w:val="32"/>
          <w:szCs w:val="32"/>
        </w:rPr>
        <w:t>202</w:t>
      </w:r>
      <w:r w:rsidR="00537324" w:rsidRPr="004A677F">
        <w:rPr>
          <w:sz w:val="32"/>
          <w:szCs w:val="32"/>
        </w:rPr>
        <w:t>4</w:t>
      </w:r>
      <w:r w:rsidR="005F6E08" w:rsidRPr="004A677F">
        <w:rPr>
          <w:sz w:val="32"/>
          <w:szCs w:val="32"/>
        </w:rPr>
        <w:t xml:space="preserve"> r.</w:t>
      </w:r>
      <w:r w:rsidR="004A677F">
        <w:rPr>
          <w:sz w:val="32"/>
          <w:szCs w:val="32"/>
        </w:rPr>
        <w:t>).</w:t>
      </w:r>
    </w:p>
    <w:p w:rsidR="004A677F" w:rsidRDefault="00DB48CA" w:rsidP="009213EC">
      <w:pPr>
        <w:numPr>
          <w:ilvl w:val="0"/>
          <w:numId w:val="103"/>
        </w:numPr>
        <w:ind w:left="349" w:hanging="709"/>
        <w:jc w:val="both"/>
        <w:rPr>
          <w:sz w:val="32"/>
          <w:szCs w:val="32"/>
        </w:rPr>
      </w:pPr>
      <w:r w:rsidRPr="004A677F">
        <w:rPr>
          <w:sz w:val="32"/>
          <w:szCs w:val="32"/>
        </w:rPr>
        <w:t>Dzień Dziecka (</w:t>
      </w:r>
      <w:r w:rsidR="005F6E08" w:rsidRPr="004A677F">
        <w:rPr>
          <w:sz w:val="32"/>
          <w:szCs w:val="32"/>
        </w:rPr>
        <w:t xml:space="preserve">3 czerwca </w:t>
      </w:r>
      <w:r w:rsidR="00AE4522" w:rsidRPr="004A677F">
        <w:rPr>
          <w:sz w:val="32"/>
          <w:szCs w:val="32"/>
        </w:rPr>
        <w:t>202</w:t>
      </w:r>
      <w:r w:rsidR="00537324" w:rsidRPr="004A677F">
        <w:rPr>
          <w:sz w:val="32"/>
          <w:szCs w:val="32"/>
        </w:rPr>
        <w:t>4</w:t>
      </w:r>
      <w:r w:rsidR="005F6E08" w:rsidRPr="004A677F">
        <w:rPr>
          <w:sz w:val="32"/>
          <w:szCs w:val="32"/>
        </w:rPr>
        <w:t xml:space="preserve"> r.</w:t>
      </w:r>
      <w:r w:rsidR="004A677F">
        <w:rPr>
          <w:sz w:val="32"/>
          <w:szCs w:val="32"/>
        </w:rPr>
        <w:t>).</w:t>
      </w:r>
    </w:p>
    <w:p w:rsidR="004A677F" w:rsidRDefault="003D6292" w:rsidP="009213EC">
      <w:pPr>
        <w:numPr>
          <w:ilvl w:val="0"/>
          <w:numId w:val="103"/>
        </w:numPr>
        <w:ind w:left="349" w:hanging="709"/>
        <w:jc w:val="both"/>
        <w:rPr>
          <w:sz w:val="32"/>
          <w:szCs w:val="32"/>
        </w:rPr>
      </w:pPr>
      <w:r w:rsidRPr="004A677F">
        <w:rPr>
          <w:sz w:val="32"/>
          <w:szCs w:val="32"/>
        </w:rPr>
        <w:t>Zakończenie</w:t>
      </w:r>
      <w:r w:rsidRPr="003B7AF7">
        <w:rPr>
          <w:sz w:val="32"/>
          <w:szCs w:val="32"/>
        </w:rPr>
        <w:t xml:space="preserve"> Szkolnego </w:t>
      </w:r>
      <w:r w:rsidRPr="004A677F">
        <w:rPr>
          <w:sz w:val="32"/>
          <w:szCs w:val="32"/>
        </w:rPr>
        <w:t>Roku Sportowego (</w:t>
      </w:r>
      <w:r w:rsidR="005F6E08" w:rsidRPr="004A677F">
        <w:rPr>
          <w:sz w:val="32"/>
          <w:szCs w:val="32"/>
        </w:rPr>
        <w:t xml:space="preserve">18 </w:t>
      </w:r>
      <w:r w:rsidR="00D53E29" w:rsidRPr="004A677F">
        <w:rPr>
          <w:sz w:val="32"/>
          <w:szCs w:val="32"/>
        </w:rPr>
        <w:t>czerwca</w:t>
      </w:r>
      <w:r w:rsidR="00AE4522" w:rsidRPr="004A677F">
        <w:rPr>
          <w:sz w:val="32"/>
          <w:szCs w:val="32"/>
        </w:rPr>
        <w:t xml:space="preserve"> 202</w:t>
      </w:r>
      <w:r w:rsidR="00537324" w:rsidRPr="004A677F">
        <w:rPr>
          <w:sz w:val="32"/>
          <w:szCs w:val="32"/>
        </w:rPr>
        <w:t>4</w:t>
      </w:r>
      <w:r w:rsidR="005F6E08" w:rsidRPr="004A677F">
        <w:rPr>
          <w:sz w:val="32"/>
          <w:szCs w:val="32"/>
        </w:rPr>
        <w:t xml:space="preserve"> r.</w:t>
      </w:r>
      <w:r w:rsidR="004A677F">
        <w:rPr>
          <w:sz w:val="32"/>
          <w:szCs w:val="32"/>
        </w:rPr>
        <w:t>).</w:t>
      </w:r>
    </w:p>
    <w:p w:rsidR="004A677F" w:rsidRDefault="005F6E08" w:rsidP="009213EC">
      <w:pPr>
        <w:numPr>
          <w:ilvl w:val="0"/>
          <w:numId w:val="103"/>
        </w:numPr>
        <w:ind w:left="349" w:hanging="709"/>
        <w:jc w:val="both"/>
        <w:rPr>
          <w:sz w:val="32"/>
          <w:szCs w:val="32"/>
        </w:rPr>
      </w:pPr>
      <w:r w:rsidRPr="004A677F">
        <w:rPr>
          <w:sz w:val="32"/>
          <w:szCs w:val="32"/>
        </w:rPr>
        <w:t xml:space="preserve">Terenowe gry dydaktyczne </w:t>
      </w:r>
      <w:r w:rsidR="004A677F">
        <w:rPr>
          <w:sz w:val="32"/>
          <w:szCs w:val="32"/>
        </w:rPr>
        <w:t>(20 czerwca 2024 r.).</w:t>
      </w:r>
    </w:p>
    <w:p w:rsidR="00DB48CA" w:rsidRPr="004A677F" w:rsidRDefault="001975D8" w:rsidP="009213EC">
      <w:pPr>
        <w:numPr>
          <w:ilvl w:val="0"/>
          <w:numId w:val="103"/>
        </w:numPr>
        <w:ind w:left="349" w:hanging="709"/>
        <w:jc w:val="both"/>
        <w:rPr>
          <w:sz w:val="32"/>
          <w:szCs w:val="32"/>
        </w:rPr>
      </w:pPr>
      <w:r w:rsidRPr="004A677F">
        <w:rPr>
          <w:sz w:val="32"/>
          <w:szCs w:val="32"/>
        </w:rPr>
        <w:t>Zakończenie Roku Szkolnego (21</w:t>
      </w:r>
      <w:r w:rsidR="00A35992" w:rsidRPr="004A677F">
        <w:rPr>
          <w:sz w:val="32"/>
          <w:szCs w:val="32"/>
        </w:rPr>
        <w:t xml:space="preserve"> </w:t>
      </w:r>
      <w:r w:rsidR="00C441DE" w:rsidRPr="004A677F">
        <w:rPr>
          <w:sz w:val="32"/>
          <w:szCs w:val="32"/>
        </w:rPr>
        <w:t>czerwca</w:t>
      </w:r>
      <w:r w:rsidR="00AE4522" w:rsidRPr="004A677F">
        <w:rPr>
          <w:sz w:val="32"/>
          <w:szCs w:val="32"/>
        </w:rPr>
        <w:t xml:space="preserve"> 202</w:t>
      </w:r>
      <w:r w:rsidRPr="004A677F">
        <w:rPr>
          <w:sz w:val="32"/>
          <w:szCs w:val="32"/>
        </w:rPr>
        <w:t>4</w:t>
      </w:r>
      <w:r w:rsidR="005F6E08" w:rsidRPr="004A677F">
        <w:rPr>
          <w:sz w:val="32"/>
          <w:szCs w:val="32"/>
        </w:rPr>
        <w:t xml:space="preserve"> r.</w:t>
      </w:r>
      <w:r w:rsidR="00DB48CA" w:rsidRPr="004A677F">
        <w:rPr>
          <w:sz w:val="32"/>
          <w:szCs w:val="32"/>
        </w:rPr>
        <w:t>).</w:t>
      </w:r>
    </w:p>
    <w:p w:rsidR="00DB48CA" w:rsidRPr="00E72687" w:rsidRDefault="00DB48CA" w:rsidP="009213EC">
      <w:pPr>
        <w:tabs>
          <w:tab w:val="num" w:pos="1080"/>
        </w:tabs>
        <w:ind w:left="720" w:hanging="372"/>
        <w:jc w:val="both"/>
        <w:rPr>
          <w:sz w:val="32"/>
          <w:szCs w:val="32"/>
        </w:rPr>
      </w:pPr>
    </w:p>
    <w:p w:rsidR="00DB48CA" w:rsidRPr="00E72687" w:rsidRDefault="00DB48CA" w:rsidP="009213EC">
      <w:pPr>
        <w:tabs>
          <w:tab w:val="num" w:pos="1440"/>
        </w:tabs>
        <w:ind w:left="1080" w:hanging="732"/>
        <w:jc w:val="both"/>
        <w:rPr>
          <w:sz w:val="32"/>
          <w:szCs w:val="32"/>
        </w:rPr>
      </w:pPr>
    </w:p>
    <w:p w:rsidR="00DB48CA" w:rsidRPr="000E536C" w:rsidRDefault="00DB48CA" w:rsidP="009213EC">
      <w:pPr>
        <w:jc w:val="both"/>
        <w:rPr>
          <w:sz w:val="32"/>
          <w:szCs w:val="32"/>
        </w:rPr>
      </w:pPr>
    </w:p>
    <w:p w:rsidR="006D2E51" w:rsidRPr="000E536C" w:rsidRDefault="006D2E51" w:rsidP="009213EC">
      <w:pPr>
        <w:jc w:val="both"/>
        <w:rPr>
          <w:sz w:val="32"/>
          <w:szCs w:val="32"/>
        </w:rPr>
      </w:pPr>
    </w:p>
    <w:p w:rsidR="006D2E51" w:rsidRDefault="006D2E51" w:rsidP="009213EC">
      <w:pPr>
        <w:jc w:val="both"/>
        <w:rPr>
          <w:sz w:val="32"/>
          <w:szCs w:val="32"/>
        </w:rPr>
      </w:pPr>
    </w:p>
    <w:p w:rsidR="001975D8" w:rsidRDefault="001975D8" w:rsidP="009213EC">
      <w:pPr>
        <w:jc w:val="both"/>
        <w:rPr>
          <w:sz w:val="32"/>
          <w:szCs w:val="32"/>
        </w:rPr>
      </w:pPr>
    </w:p>
    <w:p w:rsidR="001975D8" w:rsidRDefault="001975D8" w:rsidP="009213EC">
      <w:pPr>
        <w:jc w:val="both"/>
        <w:rPr>
          <w:sz w:val="32"/>
          <w:szCs w:val="32"/>
        </w:rPr>
      </w:pPr>
    </w:p>
    <w:p w:rsidR="001975D8" w:rsidRDefault="001975D8" w:rsidP="009213EC">
      <w:pPr>
        <w:jc w:val="both"/>
        <w:rPr>
          <w:sz w:val="32"/>
          <w:szCs w:val="32"/>
        </w:rPr>
      </w:pPr>
    </w:p>
    <w:p w:rsidR="001975D8" w:rsidRDefault="001975D8" w:rsidP="009213EC">
      <w:pPr>
        <w:jc w:val="both"/>
        <w:rPr>
          <w:sz w:val="32"/>
          <w:szCs w:val="32"/>
        </w:rPr>
      </w:pPr>
    </w:p>
    <w:p w:rsidR="001975D8" w:rsidRDefault="001975D8" w:rsidP="009213EC">
      <w:pPr>
        <w:jc w:val="both"/>
        <w:rPr>
          <w:sz w:val="32"/>
          <w:szCs w:val="32"/>
        </w:rPr>
      </w:pPr>
    </w:p>
    <w:p w:rsidR="001975D8" w:rsidRDefault="001975D8" w:rsidP="009213EC">
      <w:pPr>
        <w:jc w:val="both"/>
        <w:rPr>
          <w:sz w:val="32"/>
          <w:szCs w:val="32"/>
        </w:rPr>
      </w:pPr>
    </w:p>
    <w:p w:rsidR="001975D8" w:rsidRDefault="001975D8" w:rsidP="009213EC">
      <w:pPr>
        <w:jc w:val="both"/>
        <w:rPr>
          <w:sz w:val="32"/>
          <w:szCs w:val="32"/>
        </w:rPr>
      </w:pPr>
    </w:p>
    <w:p w:rsidR="001975D8" w:rsidRDefault="001975D8" w:rsidP="009213EC">
      <w:pPr>
        <w:jc w:val="both"/>
        <w:rPr>
          <w:sz w:val="32"/>
          <w:szCs w:val="32"/>
        </w:rPr>
      </w:pPr>
    </w:p>
    <w:p w:rsidR="001975D8" w:rsidRDefault="001975D8" w:rsidP="009213EC">
      <w:pPr>
        <w:jc w:val="both"/>
        <w:rPr>
          <w:sz w:val="32"/>
          <w:szCs w:val="32"/>
        </w:rPr>
      </w:pPr>
    </w:p>
    <w:p w:rsidR="001975D8" w:rsidRDefault="001975D8" w:rsidP="009213EC">
      <w:pPr>
        <w:jc w:val="both"/>
        <w:rPr>
          <w:sz w:val="32"/>
          <w:szCs w:val="32"/>
        </w:rPr>
      </w:pPr>
    </w:p>
    <w:p w:rsidR="001975D8" w:rsidRDefault="001975D8" w:rsidP="009213EC">
      <w:pPr>
        <w:jc w:val="both"/>
        <w:rPr>
          <w:sz w:val="32"/>
          <w:szCs w:val="32"/>
        </w:rPr>
      </w:pPr>
    </w:p>
    <w:p w:rsidR="001975D8" w:rsidRDefault="001975D8" w:rsidP="009213EC">
      <w:pPr>
        <w:jc w:val="both"/>
        <w:rPr>
          <w:sz w:val="32"/>
          <w:szCs w:val="32"/>
        </w:rPr>
      </w:pPr>
    </w:p>
    <w:p w:rsidR="001975D8" w:rsidRDefault="001975D8" w:rsidP="009213EC">
      <w:pPr>
        <w:jc w:val="both"/>
        <w:rPr>
          <w:sz w:val="32"/>
          <w:szCs w:val="32"/>
        </w:rPr>
      </w:pPr>
    </w:p>
    <w:p w:rsidR="001975D8" w:rsidRDefault="001975D8" w:rsidP="009213EC">
      <w:pPr>
        <w:jc w:val="both"/>
        <w:rPr>
          <w:sz w:val="32"/>
          <w:szCs w:val="32"/>
        </w:rPr>
      </w:pPr>
    </w:p>
    <w:p w:rsidR="001975D8" w:rsidRDefault="001975D8" w:rsidP="009213EC">
      <w:pPr>
        <w:jc w:val="both"/>
        <w:rPr>
          <w:sz w:val="32"/>
          <w:szCs w:val="32"/>
        </w:rPr>
      </w:pPr>
    </w:p>
    <w:p w:rsidR="001975D8" w:rsidRDefault="001975D8" w:rsidP="009213EC">
      <w:pPr>
        <w:jc w:val="both"/>
        <w:rPr>
          <w:sz w:val="32"/>
          <w:szCs w:val="32"/>
        </w:rPr>
      </w:pPr>
    </w:p>
    <w:p w:rsidR="001975D8" w:rsidRPr="000E536C" w:rsidRDefault="001975D8" w:rsidP="009213EC">
      <w:pPr>
        <w:jc w:val="both"/>
        <w:rPr>
          <w:sz w:val="32"/>
          <w:szCs w:val="32"/>
        </w:rPr>
      </w:pPr>
    </w:p>
    <w:p w:rsidR="009D2E62" w:rsidRPr="00AD021F" w:rsidRDefault="009D2E62" w:rsidP="00AD021F">
      <w:pPr>
        <w:spacing w:line="360" w:lineRule="auto"/>
        <w:jc w:val="center"/>
        <w:rPr>
          <w:b/>
          <w:bCs/>
          <w:sz w:val="32"/>
          <w:szCs w:val="32"/>
        </w:rPr>
      </w:pPr>
      <w:r w:rsidRPr="00AD021F">
        <w:rPr>
          <w:b/>
          <w:bCs/>
          <w:sz w:val="32"/>
          <w:szCs w:val="32"/>
        </w:rPr>
        <w:lastRenderedPageBreak/>
        <w:t>EW</w:t>
      </w:r>
      <w:r w:rsidR="004D37D2" w:rsidRPr="00AD021F">
        <w:rPr>
          <w:b/>
          <w:bCs/>
          <w:sz w:val="32"/>
          <w:szCs w:val="32"/>
        </w:rPr>
        <w:t xml:space="preserve">ALUACJA PROGRAMU </w:t>
      </w:r>
      <w:r w:rsidR="004D37D2" w:rsidRPr="00AD021F">
        <w:rPr>
          <w:b/>
          <w:bCs/>
          <w:sz w:val="32"/>
          <w:szCs w:val="32"/>
        </w:rPr>
        <w:br/>
        <w:t>WYCHOWAWCZO-</w:t>
      </w:r>
      <w:r w:rsidRPr="00AD021F">
        <w:rPr>
          <w:b/>
          <w:bCs/>
          <w:sz w:val="32"/>
          <w:szCs w:val="32"/>
        </w:rPr>
        <w:t>PROFILAKTYCZNEGO</w:t>
      </w:r>
    </w:p>
    <w:p w:rsidR="009D2E62" w:rsidRPr="000E536C" w:rsidRDefault="009D2E62" w:rsidP="009213EC">
      <w:pPr>
        <w:rPr>
          <w:b/>
          <w:bCs/>
        </w:rPr>
      </w:pPr>
    </w:p>
    <w:p w:rsidR="009D2E62" w:rsidRPr="00313105" w:rsidRDefault="003E5791" w:rsidP="009213EC">
      <w:pPr>
        <w:tabs>
          <w:tab w:val="left" w:pos="0"/>
        </w:tabs>
        <w:jc w:val="both"/>
      </w:pPr>
      <w:r>
        <w:tab/>
      </w:r>
      <w:r w:rsidR="009D2E62" w:rsidRPr="00313105">
        <w:t xml:space="preserve">Podstawowe zadania ewaluacji będą związane ze stwierdzeniem: </w:t>
      </w:r>
    </w:p>
    <w:p w:rsidR="009D2E62" w:rsidRPr="00313105" w:rsidRDefault="009D2E62" w:rsidP="009213EC">
      <w:pPr>
        <w:numPr>
          <w:ilvl w:val="0"/>
          <w:numId w:val="34"/>
        </w:numPr>
        <w:tabs>
          <w:tab w:val="left" w:pos="0"/>
        </w:tabs>
        <w:ind w:left="680"/>
        <w:jc w:val="both"/>
      </w:pPr>
      <w:r w:rsidRPr="00313105">
        <w:t>czy r</w:t>
      </w:r>
      <w:r w:rsidR="00C20A0E">
        <w:t>ealizacja działań wychowawczo-</w:t>
      </w:r>
      <w:r w:rsidRPr="00313105">
        <w:t>profilaktycznych przebiega zgodnie z ich celami?</w:t>
      </w:r>
    </w:p>
    <w:p w:rsidR="009D2E62" w:rsidRPr="00313105" w:rsidRDefault="009D2E62" w:rsidP="009213EC">
      <w:pPr>
        <w:numPr>
          <w:ilvl w:val="0"/>
          <w:numId w:val="34"/>
        </w:numPr>
        <w:tabs>
          <w:tab w:val="left" w:pos="0"/>
        </w:tabs>
        <w:ind w:left="680"/>
        <w:jc w:val="both"/>
      </w:pPr>
      <w:r w:rsidRPr="00313105">
        <w:t>czy uzyskuje się przewidywane efekty?</w:t>
      </w:r>
    </w:p>
    <w:p w:rsidR="00313105" w:rsidRPr="00313105" w:rsidRDefault="009D2E62" w:rsidP="009213EC">
      <w:pPr>
        <w:numPr>
          <w:ilvl w:val="0"/>
          <w:numId w:val="34"/>
        </w:numPr>
        <w:tabs>
          <w:tab w:val="left" w:pos="0"/>
        </w:tabs>
        <w:ind w:left="680"/>
        <w:jc w:val="both"/>
      </w:pPr>
      <w:r w:rsidRPr="00313105">
        <w:t>w jakie</w:t>
      </w:r>
      <w:r w:rsidR="00BE13DE">
        <w:t>j sferze należy dokonać zmiany i modyfikacji</w:t>
      </w:r>
      <w:r w:rsidRPr="00313105">
        <w:t xml:space="preserve"> Program</w:t>
      </w:r>
      <w:r w:rsidR="00BE13DE">
        <w:t>u</w:t>
      </w:r>
      <w:r w:rsidRPr="00313105">
        <w:t>?</w:t>
      </w:r>
    </w:p>
    <w:p w:rsidR="009D2E62" w:rsidRPr="00BE13DE" w:rsidRDefault="009D2E62" w:rsidP="009213EC">
      <w:pPr>
        <w:jc w:val="both"/>
        <w:rPr>
          <w:bCs/>
        </w:rPr>
      </w:pPr>
      <w:r w:rsidRPr="00D40A89">
        <w:rPr>
          <w:color w:val="FF0000"/>
        </w:rPr>
        <w:tab/>
      </w:r>
      <w:r w:rsidR="00BE13DE" w:rsidRPr="00BE13DE">
        <w:t xml:space="preserve">W celu </w:t>
      </w:r>
      <w:r w:rsidRPr="00BE13DE">
        <w:t>uzyskania informacji zwrotnej, a także oceny stopnia realizacji zamierzonych zadań prowadzona będzie zarówno ewaluacja bieżąca</w:t>
      </w:r>
      <w:r w:rsidR="00C20A0E">
        <w:t xml:space="preserve">, </w:t>
      </w:r>
      <w:r w:rsidR="00C20A0E" w:rsidRPr="003B7AF7">
        <w:t>jak</w:t>
      </w:r>
      <w:r w:rsidR="006E6AF9" w:rsidRPr="00C20A0E">
        <w:rPr>
          <w:color w:val="FF0000"/>
        </w:rPr>
        <w:t xml:space="preserve"> </w:t>
      </w:r>
      <w:r w:rsidR="006E6AF9">
        <w:t>i</w:t>
      </w:r>
      <w:r w:rsidR="00BE13DE">
        <w:t xml:space="preserve"> końcowa</w:t>
      </w:r>
      <w:r w:rsidR="006E6AF9">
        <w:t xml:space="preserve">. </w:t>
      </w:r>
      <w:r w:rsidRPr="00BE13DE">
        <w:t>Źródłem informacji będą opinie: uczniów, rodziców, nauczycieli oraz dokumentacja przebiegu proces</w:t>
      </w:r>
      <w:r w:rsidR="005E122C">
        <w:t xml:space="preserve">u dydaktyczno-wychowawczego. </w:t>
      </w:r>
      <w:r w:rsidRPr="00BE13DE">
        <w:t>E</w:t>
      </w:r>
      <w:r w:rsidR="00C20A0E">
        <w:t xml:space="preserve">waluacja Programu Wychowawczo-Profilaktycznego </w:t>
      </w:r>
      <w:r w:rsidRPr="00BE13DE">
        <w:t xml:space="preserve">zostanie przeprowadzona metodą sondażu diagnostycznego </w:t>
      </w:r>
      <w:r w:rsidRPr="00BE13DE">
        <w:rPr>
          <w:bCs/>
        </w:rPr>
        <w:t xml:space="preserve">przez pedagoga szkolnego </w:t>
      </w:r>
      <w:r w:rsidRPr="00BE13DE">
        <w:rPr>
          <w:bCs/>
        </w:rPr>
        <w:br/>
      </w:r>
      <w:r w:rsidR="001975D8" w:rsidRPr="00BE13DE">
        <w:rPr>
          <w:bCs/>
        </w:rPr>
        <w:t>w czerwcu 2024</w:t>
      </w:r>
      <w:r w:rsidRPr="00BE13DE">
        <w:rPr>
          <w:bCs/>
        </w:rPr>
        <w:t xml:space="preserve"> roku </w:t>
      </w:r>
      <w:r w:rsidRPr="00BE13DE">
        <w:t>przy użyciu takich technik badawczych</w:t>
      </w:r>
      <w:r w:rsidR="00C20A0E">
        <w:t>,</w:t>
      </w:r>
      <w:r w:rsidRPr="00BE13DE">
        <w:t xml:space="preserve"> jak:</w:t>
      </w:r>
    </w:p>
    <w:p w:rsidR="006E6AF9" w:rsidRDefault="00C20A0E" w:rsidP="009213EC">
      <w:pPr>
        <w:pStyle w:val="Akapitzlist"/>
        <w:numPr>
          <w:ilvl w:val="0"/>
          <w:numId w:val="36"/>
        </w:numPr>
        <w:tabs>
          <w:tab w:val="left" w:pos="0"/>
        </w:tabs>
        <w:ind w:left="720"/>
        <w:jc w:val="both"/>
      </w:pPr>
      <w:r>
        <w:t>analiza</w:t>
      </w:r>
      <w:r w:rsidR="002C5B15">
        <w:t xml:space="preserve"> SWOT środowiska szkolnego</w:t>
      </w:r>
      <w:r w:rsidR="006E6AF9">
        <w:t>;</w:t>
      </w:r>
    </w:p>
    <w:p w:rsidR="009D2E62" w:rsidRPr="00BE13DE" w:rsidRDefault="006E6AF9" w:rsidP="009213EC">
      <w:pPr>
        <w:pStyle w:val="Akapitzlist"/>
        <w:numPr>
          <w:ilvl w:val="0"/>
          <w:numId w:val="36"/>
        </w:numPr>
        <w:tabs>
          <w:tab w:val="left" w:pos="0"/>
        </w:tabs>
        <w:ind w:left="720"/>
        <w:jc w:val="both"/>
      </w:pPr>
      <w:r>
        <w:t>kupon ewaluacyjny dla uczniów</w:t>
      </w:r>
      <w:r w:rsidR="009D2E62" w:rsidRPr="00BE13DE">
        <w:t>;</w:t>
      </w:r>
    </w:p>
    <w:p w:rsidR="009D2E62" w:rsidRDefault="006E6AF9" w:rsidP="009213EC">
      <w:pPr>
        <w:pStyle w:val="Akapitzlist"/>
        <w:numPr>
          <w:ilvl w:val="0"/>
          <w:numId w:val="36"/>
        </w:numPr>
        <w:tabs>
          <w:tab w:val="left" w:pos="0"/>
        </w:tabs>
        <w:ind w:left="720"/>
        <w:jc w:val="both"/>
      </w:pPr>
      <w:r>
        <w:t>ankieta dla rodziców</w:t>
      </w:r>
      <w:r w:rsidR="009D2E62" w:rsidRPr="00BE13DE">
        <w:t>;</w:t>
      </w:r>
    </w:p>
    <w:p w:rsidR="006E6AF9" w:rsidRPr="00BE13DE" w:rsidRDefault="006E6AF9" w:rsidP="009213EC">
      <w:pPr>
        <w:pStyle w:val="Akapitzlist"/>
        <w:numPr>
          <w:ilvl w:val="0"/>
          <w:numId w:val="36"/>
        </w:numPr>
        <w:tabs>
          <w:tab w:val="left" w:pos="0"/>
        </w:tabs>
        <w:ind w:left="720"/>
        <w:jc w:val="both"/>
      </w:pPr>
      <w:r>
        <w:t>wywiad z nauczycielami.</w:t>
      </w:r>
    </w:p>
    <w:p w:rsidR="00313105" w:rsidRPr="00313105" w:rsidRDefault="00313105" w:rsidP="009213EC">
      <w:pPr>
        <w:tabs>
          <w:tab w:val="left" w:pos="0"/>
        </w:tabs>
        <w:jc w:val="both"/>
        <w:rPr>
          <w:color w:val="FF0000"/>
        </w:rPr>
      </w:pPr>
    </w:p>
    <w:p w:rsidR="00DD788E" w:rsidRPr="00DB7467" w:rsidRDefault="003D0C8C" w:rsidP="00B6038D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 w:type="column"/>
      </w:r>
      <w:r w:rsidR="00DD788E" w:rsidRPr="00145D68">
        <w:rPr>
          <w:b/>
          <w:sz w:val="22"/>
          <w:szCs w:val="22"/>
        </w:rPr>
        <w:lastRenderedPageBreak/>
        <w:t>DIAGNOZA SZKOLNA</w:t>
      </w:r>
    </w:p>
    <w:p w:rsidR="00AC07FB" w:rsidRPr="002C5B15" w:rsidRDefault="00AC07FB" w:rsidP="009213EC">
      <w:pPr>
        <w:pStyle w:val="Akapitzlist"/>
        <w:numPr>
          <w:ilvl w:val="0"/>
          <w:numId w:val="53"/>
        </w:numPr>
        <w:tabs>
          <w:tab w:val="clear" w:pos="720"/>
          <w:tab w:val="num" w:pos="0"/>
        </w:tabs>
        <w:ind w:left="360"/>
        <w:jc w:val="both"/>
        <w:rPr>
          <w:sz w:val="22"/>
          <w:szCs w:val="22"/>
        </w:rPr>
      </w:pPr>
      <w:r w:rsidRPr="002C5B15">
        <w:rPr>
          <w:sz w:val="22"/>
          <w:szCs w:val="22"/>
        </w:rPr>
        <w:t xml:space="preserve">Program Wychowawczo-Profilaktyczny </w:t>
      </w:r>
      <w:r w:rsidR="009213EC">
        <w:rPr>
          <w:sz w:val="22"/>
          <w:szCs w:val="22"/>
        </w:rPr>
        <w:t xml:space="preserve">został opracowany </w:t>
      </w:r>
      <w:r w:rsidRPr="002C5B15">
        <w:rPr>
          <w:sz w:val="22"/>
          <w:szCs w:val="22"/>
        </w:rPr>
        <w:t>na podstawie wyników corocznej diagnozy w zakresie występujących w środowisku szkolnym potrzeb rozwojowych uczniów, w tym czynników chroniących i czynników ryzyka, ze szczególnym uwzględnieniem zagrożeń związanych z używaniem substancji psychotropowych, środków zastępczych oraz nowych substancji psychoaktywnych, które uwzględniają:</w:t>
      </w:r>
    </w:p>
    <w:p w:rsidR="00AC07FB" w:rsidRPr="00AC07FB" w:rsidRDefault="00AC07FB" w:rsidP="009213EC">
      <w:pPr>
        <w:pStyle w:val="Akapitzlist"/>
        <w:numPr>
          <w:ilvl w:val="0"/>
          <w:numId w:val="33"/>
        </w:numPr>
        <w:ind w:left="1080"/>
        <w:jc w:val="both"/>
        <w:rPr>
          <w:b/>
          <w:i/>
          <w:sz w:val="22"/>
          <w:szCs w:val="22"/>
        </w:rPr>
      </w:pPr>
      <w:r w:rsidRPr="00AC07FB">
        <w:rPr>
          <w:sz w:val="22"/>
          <w:szCs w:val="22"/>
        </w:rPr>
        <w:t>wnioski z e</w:t>
      </w:r>
      <w:r w:rsidR="009213EC">
        <w:rPr>
          <w:sz w:val="22"/>
          <w:szCs w:val="22"/>
        </w:rPr>
        <w:t>waluacji Programu Wychowawczo-</w:t>
      </w:r>
      <w:r w:rsidRPr="00AC07FB">
        <w:rPr>
          <w:sz w:val="22"/>
          <w:szCs w:val="22"/>
        </w:rPr>
        <w:t>Profilaktycznego</w:t>
      </w:r>
      <w:r>
        <w:rPr>
          <w:sz w:val="22"/>
          <w:szCs w:val="22"/>
        </w:rPr>
        <w:t>;</w:t>
      </w:r>
    </w:p>
    <w:p w:rsidR="00AC07FB" w:rsidRPr="00AC07FB" w:rsidRDefault="009213EC" w:rsidP="009213EC">
      <w:pPr>
        <w:pStyle w:val="Akapitzlist"/>
        <w:numPr>
          <w:ilvl w:val="0"/>
          <w:numId w:val="33"/>
        </w:numPr>
        <w:ind w:left="1080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analizę sytuacji dydaktyczno-wychowawczo-</w:t>
      </w:r>
      <w:r w:rsidR="00AC07FB" w:rsidRPr="00AC07FB">
        <w:rPr>
          <w:sz w:val="22"/>
          <w:szCs w:val="22"/>
        </w:rPr>
        <w:t>rodzinnej uczniów każdej klasy przedstawianą przez wychowawców podczas Wychowawczej Rady Pedagogicznej</w:t>
      </w:r>
      <w:r w:rsidR="00AC07FB">
        <w:rPr>
          <w:sz w:val="22"/>
          <w:szCs w:val="22"/>
        </w:rPr>
        <w:t xml:space="preserve">; </w:t>
      </w:r>
    </w:p>
    <w:p w:rsidR="00AC07FB" w:rsidRPr="00AC07FB" w:rsidRDefault="00AC07FB" w:rsidP="009213EC">
      <w:pPr>
        <w:pStyle w:val="Akapitzlist"/>
        <w:numPr>
          <w:ilvl w:val="0"/>
          <w:numId w:val="33"/>
        </w:numPr>
        <w:ind w:left="1080"/>
        <w:jc w:val="both"/>
        <w:rPr>
          <w:b/>
          <w:i/>
          <w:sz w:val="22"/>
          <w:szCs w:val="22"/>
        </w:rPr>
      </w:pPr>
      <w:r w:rsidRPr="00145D68">
        <w:rPr>
          <w:rFonts w:eastAsia="Calibri"/>
          <w:sz w:val="22"/>
          <w:szCs w:val="22"/>
          <w:lang w:eastAsia="en-US"/>
        </w:rPr>
        <w:t>obserwację zachowań uczniów i zachodzących w tym zakresie zmian</w:t>
      </w:r>
      <w:r>
        <w:rPr>
          <w:rFonts w:eastAsia="Calibri"/>
          <w:sz w:val="22"/>
          <w:szCs w:val="22"/>
          <w:lang w:eastAsia="en-US"/>
        </w:rPr>
        <w:t xml:space="preserve"> odnotowaną </w:t>
      </w:r>
      <w:r>
        <w:rPr>
          <w:rFonts w:eastAsia="Calibri"/>
          <w:sz w:val="22"/>
          <w:szCs w:val="22"/>
          <w:lang w:eastAsia="en-US"/>
        </w:rPr>
        <w:br/>
        <w:t>w dokumentacji szkolnej;</w:t>
      </w:r>
    </w:p>
    <w:p w:rsidR="00AC07FB" w:rsidRPr="00145D68" w:rsidRDefault="00AC07FB" w:rsidP="009213EC">
      <w:pPr>
        <w:pStyle w:val="Akapitzlist"/>
        <w:numPr>
          <w:ilvl w:val="0"/>
          <w:numId w:val="33"/>
        </w:numPr>
        <w:ind w:left="1080"/>
        <w:jc w:val="both"/>
        <w:rPr>
          <w:b/>
          <w:i/>
          <w:sz w:val="22"/>
          <w:szCs w:val="22"/>
        </w:rPr>
      </w:pPr>
      <w:r w:rsidRPr="00145D68">
        <w:rPr>
          <w:sz w:val="22"/>
          <w:szCs w:val="22"/>
        </w:rPr>
        <w:t>analizę</w:t>
      </w:r>
      <w:r>
        <w:rPr>
          <w:sz w:val="22"/>
          <w:szCs w:val="22"/>
        </w:rPr>
        <w:t xml:space="preserve"> występujących w poprzednim roku szkolnym sytuacji trudnych i konfliktowych rozwiązywanych </w:t>
      </w:r>
      <w:r w:rsidRPr="00145D68">
        <w:rPr>
          <w:sz w:val="22"/>
          <w:szCs w:val="22"/>
        </w:rPr>
        <w:t xml:space="preserve">we współpracy z rodzicami, przedstawicielami policji, straży miejskiej, </w:t>
      </w:r>
      <w:r w:rsidRPr="003B7AF7">
        <w:rPr>
          <w:sz w:val="22"/>
          <w:szCs w:val="22"/>
        </w:rPr>
        <w:t>nauczyciel</w:t>
      </w:r>
      <w:r w:rsidR="008768EB" w:rsidRPr="003B7AF7">
        <w:rPr>
          <w:sz w:val="22"/>
          <w:szCs w:val="22"/>
        </w:rPr>
        <w:t>ami</w:t>
      </w:r>
      <w:r w:rsidRPr="003B7AF7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3B7AF7">
        <w:rPr>
          <w:sz w:val="22"/>
          <w:szCs w:val="22"/>
        </w:rPr>
        <w:t>pedagog</w:t>
      </w:r>
      <w:r w:rsidR="008768EB" w:rsidRPr="003B7AF7">
        <w:rPr>
          <w:sz w:val="22"/>
          <w:szCs w:val="22"/>
        </w:rPr>
        <w:t>iem</w:t>
      </w:r>
      <w:r w:rsidRPr="003B7AF7">
        <w:rPr>
          <w:sz w:val="22"/>
          <w:szCs w:val="22"/>
        </w:rPr>
        <w:t>, dyrektor</w:t>
      </w:r>
      <w:r w:rsidR="008768EB" w:rsidRPr="003B7AF7">
        <w:rPr>
          <w:sz w:val="22"/>
          <w:szCs w:val="22"/>
        </w:rPr>
        <w:t>em</w:t>
      </w:r>
      <w:r w:rsidRPr="003B7AF7">
        <w:rPr>
          <w:sz w:val="22"/>
          <w:szCs w:val="22"/>
        </w:rPr>
        <w:t>;</w:t>
      </w:r>
    </w:p>
    <w:p w:rsidR="00AC07FB" w:rsidRPr="002C5B15" w:rsidRDefault="00AC07FB" w:rsidP="009213EC">
      <w:pPr>
        <w:pStyle w:val="Akapitzlist"/>
        <w:numPr>
          <w:ilvl w:val="0"/>
          <w:numId w:val="33"/>
        </w:numPr>
        <w:ind w:left="1080"/>
        <w:jc w:val="both"/>
        <w:rPr>
          <w:b/>
          <w:i/>
          <w:sz w:val="22"/>
          <w:szCs w:val="22"/>
        </w:rPr>
      </w:pPr>
      <w:r w:rsidRPr="00145D68">
        <w:rPr>
          <w:rFonts w:eastAsia="Calibri"/>
          <w:sz w:val="22"/>
          <w:szCs w:val="22"/>
          <w:lang w:eastAsia="en-US"/>
        </w:rPr>
        <w:t xml:space="preserve">analizę </w:t>
      </w:r>
      <w:r>
        <w:rPr>
          <w:rFonts w:eastAsia="Calibri"/>
          <w:sz w:val="22"/>
          <w:szCs w:val="22"/>
          <w:lang w:eastAsia="en-US"/>
        </w:rPr>
        <w:t xml:space="preserve">występujących wśród uczniów </w:t>
      </w:r>
      <w:r w:rsidRPr="00145D68">
        <w:rPr>
          <w:rFonts w:eastAsia="Calibri"/>
          <w:sz w:val="22"/>
          <w:szCs w:val="22"/>
          <w:lang w:eastAsia="en-US"/>
        </w:rPr>
        <w:t>przypad</w:t>
      </w:r>
      <w:r>
        <w:rPr>
          <w:rFonts w:eastAsia="Calibri"/>
          <w:sz w:val="22"/>
          <w:szCs w:val="22"/>
          <w:lang w:eastAsia="en-US"/>
        </w:rPr>
        <w:t>ków zachowań ryzykownych</w:t>
      </w:r>
      <w:r w:rsidR="002C5B15">
        <w:rPr>
          <w:rFonts w:eastAsia="Calibri"/>
          <w:sz w:val="22"/>
          <w:szCs w:val="22"/>
          <w:lang w:eastAsia="en-US"/>
        </w:rPr>
        <w:t>;</w:t>
      </w:r>
    </w:p>
    <w:p w:rsidR="002C5B15" w:rsidRPr="002A4EEE" w:rsidRDefault="002C5B15" w:rsidP="009213EC">
      <w:pPr>
        <w:pStyle w:val="Akapitzlist"/>
        <w:numPr>
          <w:ilvl w:val="0"/>
          <w:numId w:val="33"/>
        </w:numPr>
        <w:ind w:left="1080"/>
        <w:jc w:val="both"/>
        <w:rPr>
          <w:b/>
          <w:i/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wnioski formułowane przez wychowawców i nauczycieli </w:t>
      </w:r>
      <w:r w:rsidR="000D748B" w:rsidRPr="003B7AF7">
        <w:rPr>
          <w:rFonts w:eastAsia="Calibri"/>
          <w:sz w:val="22"/>
          <w:szCs w:val="22"/>
          <w:lang w:eastAsia="en-US"/>
        </w:rPr>
        <w:t>podczas</w:t>
      </w:r>
      <w:r w:rsidR="000D748B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Rad</w:t>
      </w:r>
      <w:r w:rsidR="000D748B">
        <w:rPr>
          <w:rFonts w:eastAsia="Calibri"/>
          <w:sz w:val="22"/>
          <w:szCs w:val="22"/>
          <w:lang w:eastAsia="en-US"/>
        </w:rPr>
        <w:t xml:space="preserve"> Pedagogicznych </w:t>
      </w:r>
      <w:r w:rsidR="003B7AF7">
        <w:rPr>
          <w:rFonts w:eastAsia="Calibri"/>
          <w:sz w:val="22"/>
          <w:szCs w:val="22"/>
          <w:lang w:eastAsia="en-US"/>
        </w:rPr>
        <w:br/>
      </w:r>
      <w:r>
        <w:rPr>
          <w:rFonts w:eastAsia="Calibri"/>
          <w:sz w:val="22"/>
          <w:szCs w:val="22"/>
          <w:lang w:eastAsia="en-US"/>
        </w:rPr>
        <w:t>i spotka</w:t>
      </w:r>
      <w:r w:rsidR="000D748B" w:rsidRPr="003B7AF7">
        <w:rPr>
          <w:rFonts w:eastAsia="Calibri"/>
          <w:sz w:val="22"/>
          <w:szCs w:val="22"/>
          <w:lang w:eastAsia="en-US"/>
        </w:rPr>
        <w:t>ń</w:t>
      </w:r>
      <w:r>
        <w:rPr>
          <w:rFonts w:eastAsia="Calibri"/>
          <w:sz w:val="22"/>
          <w:szCs w:val="22"/>
          <w:lang w:eastAsia="en-US"/>
        </w:rPr>
        <w:t xml:space="preserve"> Zespołu Wychowawczego</w:t>
      </w:r>
      <w:r w:rsidR="002A4EEE">
        <w:rPr>
          <w:rFonts w:eastAsia="Calibri"/>
          <w:sz w:val="22"/>
          <w:szCs w:val="22"/>
          <w:lang w:eastAsia="en-US"/>
        </w:rPr>
        <w:t>.</w:t>
      </w:r>
    </w:p>
    <w:p w:rsidR="006E6AF9" w:rsidRPr="002C5B15" w:rsidRDefault="009213EC" w:rsidP="009213EC">
      <w:pPr>
        <w:pStyle w:val="Akapitzlist"/>
        <w:numPr>
          <w:ilvl w:val="0"/>
          <w:numId w:val="53"/>
        </w:numPr>
        <w:tabs>
          <w:tab w:val="clear" w:pos="720"/>
          <w:tab w:val="num" w:pos="-720"/>
        </w:tabs>
        <w:ind w:left="360"/>
        <w:jc w:val="both"/>
        <w:rPr>
          <w:b/>
          <w:sz w:val="22"/>
          <w:szCs w:val="22"/>
        </w:rPr>
      </w:pPr>
      <w:r>
        <w:rPr>
          <w:sz w:val="22"/>
          <w:szCs w:val="22"/>
        </w:rPr>
        <w:t>Diagnoza</w:t>
      </w:r>
      <w:r w:rsidR="00DD788E" w:rsidRPr="002C5B15">
        <w:rPr>
          <w:sz w:val="22"/>
          <w:szCs w:val="22"/>
        </w:rPr>
        <w:t xml:space="preserve"> </w:t>
      </w:r>
      <w:r w:rsidRPr="003B7AF7">
        <w:rPr>
          <w:sz w:val="22"/>
          <w:szCs w:val="22"/>
        </w:rPr>
        <w:t>została</w:t>
      </w:r>
      <w:r>
        <w:rPr>
          <w:sz w:val="22"/>
          <w:szCs w:val="22"/>
        </w:rPr>
        <w:t xml:space="preserve"> opraco</w:t>
      </w:r>
      <w:r w:rsidR="006E6AF9" w:rsidRPr="002C5B15">
        <w:rPr>
          <w:sz w:val="22"/>
          <w:szCs w:val="22"/>
        </w:rPr>
        <w:t xml:space="preserve">wana przez </w:t>
      </w:r>
      <w:r w:rsidR="002A4EEE" w:rsidRPr="002C5B15">
        <w:rPr>
          <w:sz w:val="22"/>
          <w:szCs w:val="22"/>
        </w:rPr>
        <w:t>pedagoga szkolnego</w:t>
      </w:r>
      <w:r w:rsidR="002A4EEE">
        <w:rPr>
          <w:sz w:val="22"/>
          <w:szCs w:val="22"/>
        </w:rPr>
        <w:t xml:space="preserve"> we współpracy z Zespołem</w:t>
      </w:r>
      <w:r w:rsidR="006E6AF9" w:rsidRPr="002C5B15">
        <w:rPr>
          <w:sz w:val="22"/>
          <w:szCs w:val="22"/>
        </w:rPr>
        <w:t xml:space="preserve"> Wychowawczy</w:t>
      </w:r>
      <w:r w:rsidR="002A4EEE">
        <w:rPr>
          <w:sz w:val="22"/>
          <w:szCs w:val="22"/>
        </w:rPr>
        <w:t xml:space="preserve">m. </w:t>
      </w:r>
    </w:p>
    <w:p w:rsidR="00DD788E" w:rsidRPr="00F12F42" w:rsidRDefault="00AC07FB" w:rsidP="009213EC">
      <w:pPr>
        <w:pStyle w:val="Akapitzlist"/>
        <w:numPr>
          <w:ilvl w:val="0"/>
          <w:numId w:val="53"/>
        </w:numPr>
        <w:tabs>
          <w:tab w:val="clear" w:pos="720"/>
          <w:tab w:val="num" w:pos="-360"/>
        </w:tabs>
        <w:ind w:left="360"/>
        <w:jc w:val="both"/>
        <w:rPr>
          <w:b/>
          <w:sz w:val="22"/>
          <w:szCs w:val="22"/>
        </w:rPr>
      </w:pPr>
      <w:r>
        <w:rPr>
          <w:sz w:val="22"/>
          <w:szCs w:val="22"/>
        </w:rPr>
        <w:t>W diagnozie</w:t>
      </w:r>
      <w:r w:rsidR="006E6AF9">
        <w:rPr>
          <w:sz w:val="22"/>
          <w:szCs w:val="22"/>
        </w:rPr>
        <w:t xml:space="preserve"> uwzględni</w:t>
      </w:r>
      <w:r w:rsidR="009213EC" w:rsidRPr="003B7AF7">
        <w:rPr>
          <w:sz w:val="22"/>
          <w:szCs w:val="22"/>
        </w:rPr>
        <w:t>ono</w:t>
      </w:r>
      <w:r w:rsidR="006E6AF9">
        <w:rPr>
          <w:sz w:val="22"/>
          <w:szCs w:val="22"/>
        </w:rPr>
        <w:t xml:space="preserve"> </w:t>
      </w:r>
      <w:r w:rsidR="009213EC">
        <w:rPr>
          <w:sz w:val="22"/>
          <w:szCs w:val="22"/>
        </w:rPr>
        <w:t>opinie:</w:t>
      </w:r>
      <w:r>
        <w:rPr>
          <w:sz w:val="22"/>
          <w:szCs w:val="22"/>
        </w:rPr>
        <w:t xml:space="preserve"> </w:t>
      </w:r>
      <w:r w:rsidR="006E6AF9">
        <w:rPr>
          <w:sz w:val="22"/>
          <w:szCs w:val="22"/>
        </w:rPr>
        <w:t xml:space="preserve">nauczycieli, pracowników niepedagogicznych, uczniów, rodziców, </w:t>
      </w:r>
      <w:r w:rsidR="009213EC" w:rsidRPr="003B7AF7">
        <w:rPr>
          <w:sz w:val="22"/>
          <w:szCs w:val="22"/>
        </w:rPr>
        <w:t>pielęgniarki</w:t>
      </w:r>
      <w:r w:rsidR="009213EC">
        <w:rPr>
          <w:sz w:val="22"/>
          <w:szCs w:val="22"/>
        </w:rPr>
        <w:t xml:space="preserve"> szkolnej, </w:t>
      </w:r>
      <w:r w:rsidR="002A4EEE">
        <w:rPr>
          <w:sz w:val="22"/>
          <w:szCs w:val="22"/>
        </w:rPr>
        <w:t xml:space="preserve">pracowników </w:t>
      </w:r>
      <w:r w:rsidR="009213EC" w:rsidRPr="003B7AF7">
        <w:rPr>
          <w:sz w:val="22"/>
          <w:szCs w:val="22"/>
        </w:rPr>
        <w:t xml:space="preserve">Zespołu Poradni Psychologiczno-Pedagogicznych </w:t>
      </w:r>
      <w:r w:rsidR="003B7AF7">
        <w:rPr>
          <w:sz w:val="22"/>
          <w:szCs w:val="22"/>
        </w:rPr>
        <w:br/>
      </w:r>
      <w:r w:rsidR="009213EC" w:rsidRPr="003B7AF7">
        <w:rPr>
          <w:sz w:val="22"/>
          <w:szCs w:val="22"/>
        </w:rPr>
        <w:t>w Częstochowie</w:t>
      </w:r>
      <w:r w:rsidR="00DD788E" w:rsidRPr="00145D68">
        <w:rPr>
          <w:sz w:val="22"/>
          <w:szCs w:val="22"/>
        </w:rPr>
        <w:t xml:space="preserve">, </w:t>
      </w:r>
      <w:r w:rsidR="006E6AF9">
        <w:rPr>
          <w:sz w:val="22"/>
          <w:szCs w:val="22"/>
        </w:rPr>
        <w:t>kuratorów sądowych, policji</w:t>
      </w:r>
      <w:r w:rsidR="00DD788E" w:rsidRPr="00145D68">
        <w:rPr>
          <w:sz w:val="22"/>
          <w:szCs w:val="22"/>
        </w:rPr>
        <w:t>, MOPS</w:t>
      </w:r>
      <w:r w:rsidR="006E6AF9">
        <w:rPr>
          <w:sz w:val="22"/>
          <w:szCs w:val="22"/>
        </w:rPr>
        <w:t>-u</w:t>
      </w:r>
      <w:r w:rsidR="00DD788E" w:rsidRPr="00145D68">
        <w:rPr>
          <w:sz w:val="22"/>
          <w:szCs w:val="22"/>
        </w:rPr>
        <w:t xml:space="preserve"> </w:t>
      </w:r>
      <w:r>
        <w:rPr>
          <w:sz w:val="22"/>
          <w:szCs w:val="22"/>
        </w:rPr>
        <w:t>i i</w:t>
      </w:r>
      <w:r w:rsidR="002A4EEE">
        <w:rPr>
          <w:sz w:val="22"/>
          <w:szCs w:val="22"/>
        </w:rPr>
        <w:t>nstytucji wspierających rodzin</w:t>
      </w:r>
      <w:r w:rsidR="009213EC">
        <w:rPr>
          <w:sz w:val="22"/>
          <w:szCs w:val="22"/>
        </w:rPr>
        <w:t>ę.</w:t>
      </w:r>
    </w:p>
    <w:p w:rsidR="00DD788E" w:rsidRPr="002C5B15" w:rsidRDefault="00DD788E" w:rsidP="009213EC">
      <w:pPr>
        <w:pStyle w:val="Akapitzlist"/>
        <w:numPr>
          <w:ilvl w:val="0"/>
          <w:numId w:val="53"/>
        </w:numPr>
        <w:tabs>
          <w:tab w:val="clear" w:pos="720"/>
          <w:tab w:val="num" w:pos="0"/>
        </w:tabs>
        <w:ind w:left="360"/>
        <w:jc w:val="both"/>
        <w:rPr>
          <w:rFonts w:eastAsia="Calibri"/>
          <w:sz w:val="22"/>
          <w:szCs w:val="22"/>
          <w:lang w:eastAsia="en-US"/>
        </w:rPr>
      </w:pPr>
      <w:r w:rsidRPr="002C5B15">
        <w:rPr>
          <w:sz w:val="22"/>
          <w:szCs w:val="22"/>
        </w:rPr>
        <w:t xml:space="preserve">Wśród programów </w:t>
      </w:r>
      <w:r w:rsidR="009213EC" w:rsidRPr="003B7AF7">
        <w:rPr>
          <w:sz w:val="22"/>
          <w:szCs w:val="22"/>
        </w:rPr>
        <w:t xml:space="preserve">proponowanych przez </w:t>
      </w:r>
      <w:r w:rsidR="00674A3B">
        <w:rPr>
          <w:sz w:val="22"/>
          <w:szCs w:val="22"/>
        </w:rPr>
        <w:t>krajowy</w:t>
      </w:r>
      <w:r w:rsidRPr="002C5B15">
        <w:rPr>
          <w:sz w:val="22"/>
          <w:szCs w:val="22"/>
        </w:rPr>
        <w:t xml:space="preserve"> </w:t>
      </w:r>
      <w:r w:rsidR="00674A3B">
        <w:rPr>
          <w:sz w:val="22"/>
          <w:szCs w:val="22"/>
        </w:rPr>
        <w:t>„System</w:t>
      </w:r>
      <w:r w:rsidRPr="002C5B15">
        <w:rPr>
          <w:sz w:val="22"/>
          <w:szCs w:val="22"/>
        </w:rPr>
        <w:t xml:space="preserve"> rekomendacji programów profilaktycznych i promocji zdrowia psychicznego</w:t>
      </w:r>
      <w:r w:rsidR="00674A3B">
        <w:rPr>
          <w:sz w:val="22"/>
          <w:szCs w:val="22"/>
        </w:rPr>
        <w:t>”</w:t>
      </w:r>
      <w:r w:rsidR="004479C1">
        <w:rPr>
          <w:sz w:val="22"/>
          <w:szCs w:val="22"/>
        </w:rPr>
        <w:t xml:space="preserve"> w s</w:t>
      </w:r>
      <w:r w:rsidR="009213EC">
        <w:rPr>
          <w:sz w:val="22"/>
          <w:szCs w:val="22"/>
        </w:rPr>
        <w:t>zkolnym Programie Wychowawczo-</w:t>
      </w:r>
      <w:r w:rsidRPr="002C5B15">
        <w:rPr>
          <w:sz w:val="22"/>
          <w:szCs w:val="22"/>
        </w:rPr>
        <w:t xml:space="preserve">Profilaktycznym </w:t>
      </w:r>
      <w:r w:rsidR="00674A3B" w:rsidRPr="003B7AF7">
        <w:rPr>
          <w:sz w:val="22"/>
          <w:szCs w:val="22"/>
        </w:rPr>
        <w:t>wykorzystano</w:t>
      </w:r>
      <w:r w:rsidRPr="003B7AF7">
        <w:rPr>
          <w:sz w:val="22"/>
          <w:szCs w:val="22"/>
        </w:rPr>
        <w:t>:</w:t>
      </w:r>
    </w:p>
    <w:p w:rsidR="00DD788E" w:rsidRPr="00145D68" w:rsidRDefault="00DD788E" w:rsidP="00757D39">
      <w:pPr>
        <w:pStyle w:val="Akapitzlist"/>
        <w:numPr>
          <w:ilvl w:val="0"/>
          <w:numId w:val="37"/>
        </w:numPr>
        <w:ind w:left="1151" w:hanging="357"/>
        <w:jc w:val="both"/>
        <w:rPr>
          <w:rFonts w:eastAsia="Calibri"/>
          <w:b/>
          <w:sz w:val="22"/>
          <w:szCs w:val="22"/>
          <w:lang w:eastAsia="en-US"/>
        </w:rPr>
      </w:pPr>
      <w:r w:rsidRPr="00145D68">
        <w:rPr>
          <w:b/>
          <w:i/>
          <w:sz w:val="22"/>
          <w:szCs w:val="22"/>
        </w:rPr>
        <w:t>„Trzymaj formę”</w:t>
      </w:r>
      <w:r w:rsidRPr="00145D68">
        <w:rPr>
          <w:sz w:val="22"/>
          <w:szCs w:val="22"/>
        </w:rPr>
        <w:t xml:space="preserve"> </w:t>
      </w:r>
      <w:r w:rsidR="00674A3B">
        <w:rPr>
          <w:sz w:val="22"/>
          <w:szCs w:val="22"/>
        </w:rPr>
        <w:t>–</w:t>
      </w:r>
      <w:r w:rsidRPr="00145D68">
        <w:rPr>
          <w:sz w:val="22"/>
          <w:szCs w:val="22"/>
        </w:rPr>
        <w:t xml:space="preserve"> </w:t>
      </w:r>
      <w:r w:rsidRPr="00145D68">
        <w:rPr>
          <w:sz w:val="22"/>
          <w:szCs w:val="22"/>
          <w:shd w:val="clear" w:color="auto" w:fill="FFFFFF"/>
        </w:rPr>
        <w:t>Ogólnopolski Program Edukacyjny organizowany  przez Główny Inspektorat Sanitarny oraz Polską Federację Producentów Żywności Związek Pracodawców;</w:t>
      </w:r>
    </w:p>
    <w:p w:rsidR="00DD788E" w:rsidRPr="00251E68" w:rsidRDefault="00DD788E" w:rsidP="00757D39">
      <w:pPr>
        <w:pStyle w:val="Akapitzlist"/>
        <w:numPr>
          <w:ilvl w:val="0"/>
          <w:numId w:val="37"/>
        </w:numPr>
        <w:ind w:left="1151" w:hanging="357"/>
        <w:jc w:val="both"/>
        <w:rPr>
          <w:b/>
          <w:bCs/>
          <w:sz w:val="22"/>
          <w:szCs w:val="22"/>
          <w:shd w:val="clear" w:color="auto" w:fill="FFFFFF"/>
        </w:rPr>
      </w:pPr>
      <w:r w:rsidRPr="009B0D16">
        <w:rPr>
          <w:b/>
          <w:bCs/>
          <w:i/>
          <w:sz w:val="22"/>
          <w:szCs w:val="22"/>
          <w:shd w:val="clear" w:color="auto" w:fill="FFFFFF"/>
        </w:rPr>
        <w:t>„Bieg po zdrowie”</w:t>
      </w:r>
      <w:r w:rsidRPr="009B0D16">
        <w:rPr>
          <w:sz w:val="22"/>
          <w:szCs w:val="22"/>
          <w:shd w:val="clear" w:color="auto" w:fill="FFFFFF"/>
        </w:rPr>
        <w:t xml:space="preserve"> </w:t>
      </w:r>
      <w:r w:rsidR="00757D39">
        <w:rPr>
          <w:sz w:val="22"/>
          <w:szCs w:val="22"/>
          <w:shd w:val="clear" w:color="auto" w:fill="FFFFFF"/>
        </w:rPr>
        <w:t>–</w:t>
      </w:r>
      <w:r w:rsidRPr="009B0D16">
        <w:rPr>
          <w:sz w:val="22"/>
          <w:szCs w:val="22"/>
          <w:shd w:val="clear" w:color="auto" w:fill="FFFFFF"/>
        </w:rPr>
        <w:t xml:space="preserve"> Ogólnopolski Program Edukacyjny organizowany  przez Główny Inspektorat Sanitarny</w:t>
      </w:r>
      <w:r>
        <w:rPr>
          <w:sz w:val="22"/>
          <w:szCs w:val="22"/>
          <w:shd w:val="clear" w:color="auto" w:fill="FFFFFF"/>
        </w:rPr>
        <w:t>;</w:t>
      </w:r>
    </w:p>
    <w:p w:rsidR="00DD788E" w:rsidRPr="00757D39" w:rsidRDefault="00DD788E" w:rsidP="00757D39">
      <w:pPr>
        <w:pStyle w:val="Akapitzlist"/>
        <w:numPr>
          <w:ilvl w:val="0"/>
          <w:numId w:val="37"/>
        </w:numPr>
        <w:ind w:left="1151" w:hanging="357"/>
        <w:jc w:val="both"/>
        <w:rPr>
          <w:b/>
          <w:bCs/>
          <w:i/>
          <w:sz w:val="22"/>
          <w:szCs w:val="22"/>
          <w:shd w:val="clear" w:color="auto" w:fill="FFFFFF"/>
        </w:rPr>
      </w:pPr>
      <w:r>
        <w:rPr>
          <w:b/>
          <w:bCs/>
          <w:i/>
          <w:sz w:val="22"/>
          <w:szCs w:val="22"/>
          <w:shd w:val="clear" w:color="auto" w:fill="FFFFFF"/>
        </w:rPr>
        <w:t xml:space="preserve">„Mleko w szkole” </w:t>
      </w:r>
      <w:r w:rsidR="00757D39" w:rsidRPr="00757D39">
        <w:rPr>
          <w:b/>
          <w:bCs/>
          <w:i/>
          <w:sz w:val="22"/>
          <w:szCs w:val="22"/>
          <w:shd w:val="clear" w:color="auto" w:fill="FFFFFF"/>
        </w:rPr>
        <w:t>–</w:t>
      </w:r>
      <w:r w:rsidRPr="00757D39">
        <w:rPr>
          <w:b/>
          <w:bCs/>
          <w:i/>
          <w:sz w:val="22"/>
          <w:szCs w:val="22"/>
          <w:shd w:val="clear" w:color="auto" w:fill="FFFFFF"/>
        </w:rPr>
        <w:t xml:space="preserve"> </w:t>
      </w:r>
      <w:r w:rsidRPr="00757D39">
        <w:rPr>
          <w:bCs/>
          <w:sz w:val="22"/>
          <w:szCs w:val="22"/>
          <w:shd w:val="clear" w:color="auto" w:fill="FFFFFF"/>
        </w:rPr>
        <w:t>rekomendacje z zakresu prawidłowego żywienia dzieci i młodzieży</w:t>
      </w:r>
      <w:r w:rsidR="00757D39">
        <w:rPr>
          <w:bCs/>
          <w:sz w:val="22"/>
          <w:szCs w:val="22"/>
          <w:shd w:val="clear" w:color="auto" w:fill="FFFFFF"/>
        </w:rPr>
        <w:t xml:space="preserve"> wg R</w:t>
      </w:r>
      <w:r w:rsidRPr="00757D39">
        <w:rPr>
          <w:bCs/>
          <w:sz w:val="22"/>
          <w:szCs w:val="22"/>
          <w:shd w:val="clear" w:color="auto" w:fill="FFFFFF"/>
        </w:rPr>
        <w:t>ozporządzenia Ministra Zdrowia z dnia 26 lipca 2016 roku w sprawie grup środków spożywczych przeznaczonych do sprzedaży dzieciom w jednostkach systemu oświaty oraz wymagań, jakie muszą spełnić środki spożywcze stosowane w ramach żywienia zbiorowego dzieci i młodzieży w tych jednostkach (Dz.U. z 2016 r. poz. 1154)</w:t>
      </w:r>
      <w:r w:rsidR="00757D39">
        <w:rPr>
          <w:bCs/>
          <w:sz w:val="22"/>
          <w:szCs w:val="22"/>
          <w:shd w:val="clear" w:color="auto" w:fill="FFFFFF"/>
        </w:rPr>
        <w:t>;</w:t>
      </w:r>
    </w:p>
    <w:p w:rsidR="00DD788E" w:rsidRPr="00757D39" w:rsidRDefault="00DD788E" w:rsidP="00757D39">
      <w:pPr>
        <w:pStyle w:val="Akapitzlist"/>
        <w:numPr>
          <w:ilvl w:val="0"/>
          <w:numId w:val="37"/>
        </w:numPr>
        <w:ind w:left="1151" w:hanging="357"/>
        <w:jc w:val="both"/>
        <w:rPr>
          <w:b/>
          <w:bCs/>
          <w:i/>
          <w:sz w:val="22"/>
          <w:szCs w:val="22"/>
          <w:shd w:val="clear" w:color="auto" w:fill="FFFFFF"/>
        </w:rPr>
      </w:pPr>
      <w:r w:rsidRPr="00757D39">
        <w:rPr>
          <w:b/>
          <w:i/>
          <w:sz w:val="22"/>
          <w:szCs w:val="22"/>
        </w:rPr>
        <w:t xml:space="preserve"> „Unplugged</w:t>
      </w:r>
      <w:r w:rsidRPr="00757D39">
        <w:rPr>
          <w:sz w:val="22"/>
          <w:szCs w:val="22"/>
        </w:rPr>
        <w:t xml:space="preserve">” </w:t>
      </w:r>
      <w:r w:rsidR="0060501E">
        <w:rPr>
          <w:sz w:val="22"/>
          <w:szCs w:val="22"/>
        </w:rPr>
        <w:t>–</w:t>
      </w:r>
      <w:r w:rsidR="003B7AF7">
        <w:rPr>
          <w:sz w:val="22"/>
          <w:szCs w:val="22"/>
        </w:rPr>
        <w:t xml:space="preserve"> </w:t>
      </w:r>
      <w:r w:rsidRPr="00757D39">
        <w:rPr>
          <w:sz w:val="22"/>
          <w:szCs w:val="22"/>
          <w:shd w:val="clear" w:color="auto" w:fill="FFFFFF"/>
        </w:rPr>
        <w:t>Program profilaktyki uniwersalnej rekomendowany przez Uniwersytet Medyczny w Poznaniu, Ośrodek Rozwoju Edukacji, Krajowe Biuro ds. Przeciwdziałania Narkomanii;</w:t>
      </w:r>
    </w:p>
    <w:p w:rsidR="00DD788E" w:rsidRPr="0060501E" w:rsidRDefault="00DD788E" w:rsidP="0060501E">
      <w:pPr>
        <w:pStyle w:val="Akapitzlist"/>
        <w:numPr>
          <w:ilvl w:val="0"/>
          <w:numId w:val="37"/>
        </w:numPr>
        <w:ind w:left="1155"/>
        <w:jc w:val="both"/>
        <w:rPr>
          <w:rFonts w:eastAsia="Calibri"/>
          <w:sz w:val="22"/>
          <w:szCs w:val="22"/>
          <w:lang w:eastAsia="en-US"/>
        </w:rPr>
      </w:pPr>
      <w:r w:rsidRPr="00145D68">
        <w:rPr>
          <w:b/>
          <w:i/>
          <w:sz w:val="22"/>
          <w:szCs w:val="22"/>
        </w:rPr>
        <w:t>„Smak życia, czyli debata o dopalaczach”</w:t>
      </w:r>
      <w:r w:rsidR="0060501E">
        <w:rPr>
          <w:b/>
          <w:i/>
          <w:sz w:val="22"/>
          <w:szCs w:val="22"/>
        </w:rPr>
        <w:t xml:space="preserve"> </w:t>
      </w:r>
      <w:r w:rsidRPr="003B7AF7">
        <w:rPr>
          <w:i/>
          <w:sz w:val="22"/>
          <w:szCs w:val="22"/>
        </w:rPr>
        <w:t>–</w:t>
      </w:r>
      <w:r w:rsidR="0060501E">
        <w:rPr>
          <w:b/>
          <w:i/>
          <w:sz w:val="22"/>
          <w:szCs w:val="22"/>
        </w:rPr>
        <w:t xml:space="preserve"> </w:t>
      </w:r>
      <w:r w:rsidRPr="00145D68">
        <w:rPr>
          <w:sz w:val="22"/>
          <w:szCs w:val="22"/>
        </w:rPr>
        <w:t xml:space="preserve">Program </w:t>
      </w:r>
      <w:r w:rsidRPr="00145D68">
        <w:rPr>
          <w:bCs/>
          <w:sz w:val="22"/>
          <w:szCs w:val="22"/>
          <w:shd w:val="clear" w:color="auto" w:fill="FFFFFF"/>
        </w:rPr>
        <w:t xml:space="preserve"> przygotowany </w:t>
      </w:r>
      <w:r w:rsidRPr="0060501E">
        <w:rPr>
          <w:bCs/>
          <w:sz w:val="22"/>
          <w:szCs w:val="22"/>
          <w:shd w:val="clear" w:color="auto" w:fill="FFFFFF"/>
        </w:rPr>
        <w:t>z inicjatywy Ministerstwa Zdrowia oraz Krajowego Biura ds. Przeciwdziałania Narkomanii;</w:t>
      </w:r>
    </w:p>
    <w:p w:rsidR="00DD788E" w:rsidRPr="00145D68" w:rsidRDefault="00DD788E" w:rsidP="009213EC">
      <w:pPr>
        <w:pStyle w:val="Akapitzlist"/>
        <w:numPr>
          <w:ilvl w:val="0"/>
          <w:numId w:val="37"/>
        </w:numPr>
        <w:ind w:left="1155"/>
        <w:jc w:val="both"/>
        <w:rPr>
          <w:sz w:val="22"/>
          <w:szCs w:val="22"/>
          <w:lang w:eastAsia="en-US"/>
        </w:rPr>
      </w:pPr>
      <w:r w:rsidRPr="00145D68">
        <w:rPr>
          <w:b/>
          <w:i/>
          <w:sz w:val="22"/>
          <w:szCs w:val="22"/>
          <w:shd w:val="clear" w:color="auto" w:fill="FFFFFF"/>
        </w:rPr>
        <w:t xml:space="preserve"> „Spójrz Inaczej”</w:t>
      </w:r>
      <w:r w:rsidR="0060501E">
        <w:rPr>
          <w:b/>
          <w:i/>
          <w:sz w:val="22"/>
          <w:szCs w:val="22"/>
          <w:shd w:val="clear" w:color="auto" w:fill="FFFFFF"/>
        </w:rPr>
        <w:t xml:space="preserve"> </w:t>
      </w:r>
      <w:r w:rsidRPr="00145D68">
        <w:rPr>
          <w:sz w:val="22"/>
          <w:szCs w:val="22"/>
          <w:shd w:val="clear" w:color="auto" w:fill="FFFFFF"/>
        </w:rPr>
        <w:t>–</w:t>
      </w:r>
      <w:r w:rsidR="0060501E">
        <w:rPr>
          <w:sz w:val="22"/>
          <w:szCs w:val="22"/>
          <w:shd w:val="clear" w:color="auto" w:fill="FFFFFF"/>
        </w:rPr>
        <w:t xml:space="preserve"> </w:t>
      </w:r>
      <w:r w:rsidRPr="00145D68">
        <w:rPr>
          <w:sz w:val="22"/>
          <w:szCs w:val="22"/>
          <w:shd w:val="clear" w:color="auto" w:fill="FFFFFF"/>
        </w:rPr>
        <w:t>Program profilaktyki un</w:t>
      </w:r>
      <w:r w:rsidR="0060501E">
        <w:rPr>
          <w:sz w:val="22"/>
          <w:szCs w:val="22"/>
          <w:shd w:val="clear" w:color="auto" w:fill="FFFFFF"/>
        </w:rPr>
        <w:t xml:space="preserve">iwersalnej rekomendowany przez </w:t>
      </w:r>
      <w:r w:rsidRPr="00145D68">
        <w:rPr>
          <w:sz w:val="22"/>
          <w:szCs w:val="22"/>
          <w:shd w:val="clear" w:color="auto" w:fill="FFFFFF"/>
        </w:rPr>
        <w:t>Polską Agencję Rozwiązywania Problemów Alkoholowych i Ośrodek Rozwoju Edukacji.</w:t>
      </w:r>
    </w:p>
    <w:p w:rsidR="00DD788E" w:rsidRPr="00F12F42" w:rsidRDefault="00DD788E" w:rsidP="009213EC">
      <w:pPr>
        <w:pStyle w:val="Akapitzlist"/>
        <w:numPr>
          <w:ilvl w:val="0"/>
          <w:numId w:val="53"/>
        </w:numPr>
        <w:tabs>
          <w:tab w:val="clear" w:pos="720"/>
          <w:tab w:val="num" w:pos="-360"/>
        </w:tabs>
        <w:ind w:left="360"/>
        <w:jc w:val="both"/>
        <w:rPr>
          <w:rFonts w:eastAsia="Calibri"/>
          <w:b/>
          <w:i/>
          <w:sz w:val="22"/>
          <w:szCs w:val="22"/>
          <w:lang w:eastAsia="en-US"/>
        </w:rPr>
      </w:pPr>
      <w:r w:rsidRPr="00F12F42">
        <w:rPr>
          <w:rFonts w:eastAsia="Calibri"/>
          <w:sz w:val="22"/>
          <w:szCs w:val="22"/>
          <w:lang w:eastAsia="en-US"/>
        </w:rPr>
        <w:t>Szkoła realizuje w</w:t>
      </w:r>
      <w:r w:rsidR="0060501E">
        <w:rPr>
          <w:rFonts w:eastAsia="Calibri"/>
          <w:sz w:val="22"/>
          <w:szCs w:val="22"/>
          <w:lang w:eastAsia="en-US"/>
        </w:rPr>
        <w:t>łasny projekt wychowawczo-</w:t>
      </w:r>
      <w:r w:rsidRPr="00F12F42">
        <w:rPr>
          <w:rFonts w:eastAsia="Calibri"/>
          <w:sz w:val="22"/>
          <w:szCs w:val="22"/>
          <w:lang w:eastAsia="en-US"/>
        </w:rPr>
        <w:t xml:space="preserve">profilaktyczny </w:t>
      </w:r>
      <w:r>
        <w:rPr>
          <w:rFonts w:eastAsia="Calibri"/>
          <w:sz w:val="22"/>
          <w:szCs w:val="22"/>
          <w:lang w:eastAsia="en-US"/>
        </w:rPr>
        <w:t xml:space="preserve">pt. </w:t>
      </w:r>
      <w:r w:rsidRPr="00F12F42">
        <w:rPr>
          <w:rFonts w:eastAsia="Calibri"/>
          <w:b/>
          <w:i/>
          <w:sz w:val="22"/>
          <w:szCs w:val="22"/>
          <w:lang w:eastAsia="en-US"/>
        </w:rPr>
        <w:t>„Będę dobrym człowiekiem”</w:t>
      </w:r>
      <w:r w:rsidRPr="007C3808">
        <w:rPr>
          <w:rFonts w:eastAsia="Calibri"/>
          <w:sz w:val="22"/>
          <w:szCs w:val="22"/>
          <w:lang w:eastAsia="en-US"/>
        </w:rPr>
        <w:t>.</w:t>
      </w:r>
    </w:p>
    <w:p w:rsidR="00175A49" w:rsidRDefault="00175A49" w:rsidP="009213EC">
      <w:pPr>
        <w:pStyle w:val="Akapitzlist"/>
        <w:numPr>
          <w:ilvl w:val="0"/>
          <w:numId w:val="53"/>
        </w:numPr>
        <w:tabs>
          <w:tab w:val="clear" w:pos="720"/>
          <w:tab w:val="num" w:pos="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Nauczyciele, w tym w szczególności wychowawcy, na bieżąco doskonalą i aktualizują swoją wiedzę </w:t>
      </w:r>
      <w:r w:rsidR="003B7AF7">
        <w:rPr>
          <w:sz w:val="22"/>
          <w:szCs w:val="22"/>
        </w:rPr>
        <w:br/>
      </w:r>
      <w:r>
        <w:rPr>
          <w:sz w:val="22"/>
          <w:szCs w:val="22"/>
        </w:rPr>
        <w:t>i  umiejętności dotyczące wychowania, profilaktyki i</w:t>
      </w:r>
      <w:r w:rsidR="00DD788E" w:rsidRPr="00145D68">
        <w:rPr>
          <w:sz w:val="22"/>
          <w:szCs w:val="22"/>
        </w:rPr>
        <w:t xml:space="preserve"> </w:t>
      </w:r>
      <w:r w:rsidR="00DD788E">
        <w:rPr>
          <w:sz w:val="22"/>
          <w:szCs w:val="22"/>
        </w:rPr>
        <w:t>opieki</w:t>
      </w:r>
      <w:r>
        <w:rPr>
          <w:sz w:val="22"/>
          <w:szCs w:val="22"/>
        </w:rPr>
        <w:t xml:space="preserve"> nad uczniami. </w:t>
      </w:r>
    </w:p>
    <w:p w:rsidR="00175A49" w:rsidRPr="00175A49" w:rsidRDefault="00175A49" w:rsidP="009213EC">
      <w:pPr>
        <w:jc w:val="both"/>
        <w:rPr>
          <w:sz w:val="22"/>
          <w:szCs w:val="22"/>
        </w:rPr>
      </w:pPr>
    </w:p>
    <w:p w:rsidR="00DD788E" w:rsidRPr="003B7AF7" w:rsidRDefault="0060501E" w:rsidP="009213EC">
      <w:pPr>
        <w:pStyle w:val="Akapitzlist"/>
        <w:ind w:left="360"/>
        <w:jc w:val="both"/>
        <w:rPr>
          <w:sz w:val="22"/>
          <w:szCs w:val="22"/>
        </w:rPr>
      </w:pPr>
      <w:r w:rsidRPr="003B7AF7">
        <w:rPr>
          <w:b/>
          <w:sz w:val="22"/>
          <w:szCs w:val="22"/>
        </w:rPr>
        <w:t xml:space="preserve">Na podstawie przeprowadzonej </w:t>
      </w:r>
      <w:r w:rsidR="00175A49" w:rsidRPr="003B7AF7">
        <w:rPr>
          <w:b/>
          <w:sz w:val="22"/>
          <w:szCs w:val="22"/>
        </w:rPr>
        <w:t xml:space="preserve">diagnozy </w:t>
      </w:r>
      <w:r w:rsidRPr="003B7AF7">
        <w:rPr>
          <w:b/>
          <w:sz w:val="22"/>
          <w:szCs w:val="22"/>
        </w:rPr>
        <w:t xml:space="preserve">opracowano </w:t>
      </w:r>
      <w:r w:rsidR="00DD788E" w:rsidRPr="003B7AF7">
        <w:rPr>
          <w:b/>
          <w:sz w:val="22"/>
          <w:szCs w:val="22"/>
        </w:rPr>
        <w:t>Raport znajdując</w:t>
      </w:r>
      <w:r w:rsidR="00175A49" w:rsidRPr="003B7AF7">
        <w:rPr>
          <w:b/>
          <w:sz w:val="22"/>
          <w:szCs w:val="22"/>
        </w:rPr>
        <w:t xml:space="preserve">y się w dokumentacji </w:t>
      </w:r>
      <w:r w:rsidR="00DD788E" w:rsidRPr="003B7AF7">
        <w:rPr>
          <w:b/>
          <w:sz w:val="22"/>
          <w:szCs w:val="22"/>
        </w:rPr>
        <w:t xml:space="preserve"> pedagoga szkolnego. </w:t>
      </w:r>
      <w:r w:rsidR="00175A49" w:rsidRPr="003B7AF7">
        <w:rPr>
          <w:b/>
          <w:sz w:val="22"/>
          <w:szCs w:val="22"/>
        </w:rPr>
        <w:t xml:space="preserve"> </w:t>
      </w:r>
    </w:p>
    <w:p w:rsidR="006D2E51" w:rsidRPr="000E536C" w:rsidRDefault="006D2E51" w:rsidP="009213EC">
      <w:pPr>
        <w:jc w:val="both"/>
        <w:rPr>
          <w:sz w:val="32"/>
          <w:szCs w:val="32"/>
        </w:rPr>
      </w:pPr>
    </w:p>
    <w:p w:rsidR="006D2E51" w:rsidRPr="000E536C" w:rsidRDefault="006D2E51" w:rsidP="009213EC">
      <w:pPr>
        <w:jc w:val="both"/>
        <w:rPr>
          <w:sz w:val="32"/>
          <w:szCs w:val="32"/>
        </w:rPr>
      </w:pPr>
    </w:p>
    <w:p w:rsidR="006D2E51" w:rsidRPr="000E536C" w:rsidRDefault="006D2E51" w:rsidP="00DB48CA">
      <w:pPr>
        <w:jc w:val="both"/>
        <w:rPr>
          <w:sz w:val="32"/>
          <w:szCs w:val="32"/>
        </w:rPr>
      </w:pPr>
    </w:p>
    <w:p w:rsidR="006D2E51" w:rsidRPr="000E536C" w:rsidRDefault="006D2E51" w:rsidP="00DB48CA">
      <w:pPr>
        <w:jc w:val="both"/>
        <w:rPr>
          <w:sz w:val="32"/>
          <w:szCs w:val="32"/>
        </w:rPr>
      </w:pPr>
    </w:p>
    <w:p w:rsidR="006D2E51" w:rsidRPr="000E536C" w:rsidRDefault="006D2E51" w:rsidP="00DB48CA">
      <w:pPr>
        <w:jc w:val="both"/>
        <w:rPr>
          <w:sz w:val="32"/>
          <w:szCs w:val="32"/>
        </w:rPr>
      </w:pPr>
    </w:p>
    <w:p w:rsidR="006D2E51" w:rsidRPr="000E536C" w:rsidRDefault="006D2E51" w:rsidP="00DB48CA">
      <w:pPr>
        <w:jc w:val="both"/>
        <w:rPr>
          <w:sz w:val="32"/>
          <w:szCs w:val="32"/>
        </w:rPr>
      </w:pPr>
    </w:p>
    <w:p w:rsidR="00A4116E" w:rsidRPr="000E536C" w:rsidRDefault="00A4116E" w:rsidP="00343712">
      <w:pPr>
        <w:tabs>
          <w:tab w:val="num" w:pos="709"/>
        </w:tabs>
        <w:jc w:val="both"/>
        <w:rPr>
          <w:b/>
        </w:rPr>
      </w:pPr>
    </w:p>
    <w:sectPr w:rsidR="00A4116E" w:rsidRPr="000E536C" w:rsidSect="0080717B">
      <w:footerReference w:type="default" r:id="rId9"/>
      <w:pgSz w:w="11906" w:h="16838"/>
      <w:pgMar w:top="567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AE0" w:rsidRDefault="008A4AE0" w:rsidP="0022036B">
      <w:r>
        <w:separator/>
      </w:r>
    </w:p>
  </w:endnote>
  <w:endnote w:type="continuationSeparator" w:id="0">
    <w:p w:rsidR="008A4AE0" w:rsidRDefault="008A4AE0" w:rsidP="00220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6617259"/>
      <w:docPartObj>
        <w:docPartGallery w:val="Page Numbers (Bottom of Page)"/>
        <w:docPartUnique/>
      </w:docPartObj>
    </w:sdtPr>
    <w:sdtEndPr/>
    <w:sdtContent>
      <w:p w:rsidR="00EC65F3" w:rsidRDefault="00EC65F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129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C65F3" w:rsidRDefault="00EC65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AE0" w:rsidRDefault="008A4AE0" w:rsidP="0022036B">
      <w:r>
        <w:separator/>
      </w:r>
    </w:p>
  </w:footnote>
  <w:footnote w:type="continuationSeparator" w:id="0">
    <w:p w:rsidR="008A4AE0" w:rsidRDefault="008A4AE0" w:rsidP="002203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bullet"/>
      <w:lvlText w:val=""/>
      <w:lvlJc w:val="left"/>
      <w:pPr>
        <w:tabs>
          <w:tab w:val="num" w:pos="0"/>
        </w:tabs>
        <w:ind w:left="73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72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4"/>
    <w:multiLevelType w:val="single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895" w:hanging="360"/>
      </w:pPr>
      <w:rPr>
        <w:rFonts w:ascii="Times New Roman" w:hAnsi="Times New Roman" w:cs="Times New Roman"/>
        <w:b/>
      </w:rPr>
    </w:lvl>
  </w:abstractNum>
  <w:abstractNum w:abstractNumId="4" w15:restartNumberingAfterBreak="0">
    <w:nsid w:val="00000006"/>
    <w:multiLevelType w:val="singleLevel"/>
    <w:tmpl w:val="00000006"/>
    <w:name w:val="WW8Num12"/>
    <w:lvl w:ilvl="0">
      <w:start w:val="1"/>
      <w:numFmt w:val="bullet"/>
      <w:lvlText w:val=""/>
      <w:lvlJc w:val="left"/>
      <w:pPr>
        <w:tabs>
          <w:tab w:val="num" w:pos="0"/>
        </w:tabs>
        <w:ind w:left="102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7"/>
    <w:multiLevelType w:val="singleLevel"/>
    <w:tmpl w:val="00000007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154" w:hanging="360"/>
      </w:pPr>
      <w:rPr>
        <w:rFonts w:ascii="Symbol" w:hAnsi="Symbol" w:cs="Symbol" w:hint="default"/>
      </w:rPr>
    </w:lvl>
  </w:abstractNum>
  <w:abstractNum w:abstractNumId="6" w15:restartNumberingAfterBreak="0">
    <w:nsid w:val="00000008"/>
    <w:multiLevelType w:val="singleLevel"/>
    <w:tmpl w:val="00000008"/>
    <w:name w:val="WW8Num1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0000009"/>
    <w:multiLevelType w:val="singleLevel"/>
    <w:tmpl w:val="00000009"/>
    <w:name w:val="WW8Num22"/>
    <w:lvl w:ilvl="0">
      <w:start w:val="1"/>
      <w:numFmt w:val="bullet"/>
      <w:lvlText w:val=""/>
      <w:lvlJc w:val="left"/>
      <w:pPr>
        <w:tabs>
          <w:tab w:val="num" w:pos="0"/>
        </w:tabs>
        <w:ind w:left="73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012549C"/>
    <w:multiLevelType w:val="hybridMultilevel"/>
    <w:tmpl w:val="6CF0926A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064337B"/>
    <w:multiLevelType w:val="hybridMultilevel"/>
    <w:tmpl w:val="72AA3E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09744AF"/>
    <w:multiLevelType w:val="hybridMultilevel"/>
    <w:tmpl w:val="5082E35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1037575"/>
    <w:multiLevelType w:val="hybridMultilevel"/>
    <w:tmpl w:val="D3806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60611F"/>
    <w:multiLevelType w:val="hybridMultilevel"/>
    <w:tmpl w:val="351CD8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22A380C"/>
    <w:multiLevelType w:val="hybridMultilevel"/>
    <w:tmpl w:val="746A9718"/>
    <w:lvl w:ilvl="0" w:tplc="D8D29F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3C0182A"/>
    <w:multiLevelType w:val="hybridMultilevel"/>
    <w:tmpl w:val="AE8A5816"/>
    <w:lvl w:ilvl="0" w:tplc="647EB3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DAB026C8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3DB0855"/>
    <w:multiLevelType w:val="hybridMultilevel"/>
    <w:tmpl w:val="279E51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3FA3EAB"/>
    <w:multiLevelType w:val="hybridMultilevel"/>
    <w:tmpl w:val="C7185DE4"/>
    <w:lvl w:ilvl="0" w:tplc="0415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078C2832"/>
    <w:multiLevelType w:val="hybridMultilevel"/>
    <w:tmpl w:val="9280DE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07B00B45"/>
    <w:multiLevelType w:val="hybridMultilevel"/>
    <w:tmpl w:val="F6B4FF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837451E"/>
    <w:multiLevelType w:val="hybridMultilevel"/>
    <w:tmpl w:val="91B67D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83E6171"/>
    <w:multiLevelType w:val="hybridMultilevel"/>
    <w:tmpl w:val="643A71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0BAA2FB2"/>
    <w:multiLevelType w:val="hybridMultilevel"/>
    <w:tmpl w:val="4FE47104"/>
    <w:lvl w:ilvl="0" w:tplc="8ABCD7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3E2EE858">
      <w:start w:val="15"/>
      <w:numFmt w:val="decimal"/>
      <w:lvlText w:val="%2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0CA83900"/>
    <w:multiLevelType w:val="hybridMultilevel"/>
    <w:tmpl w:val="D190FE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0DB20922"/>
    <w:multiLevelType w:val="hybridMultilevel"/>
    <w:tmpl w:val="28442982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E324B5B"/>
    <w:multiLevelType w:val="hybridMultilevel"/>
    <w:tmpl w:val="53D46F56"/>
    <w:lvl w:ilvl="0" w:tplc="B4F0CA3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F42028D"/>
    <w:multiLevelType w:val="hybridMultilevel"/>
    <w:tmpl w:val="19FAF2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05E238E"/>
    <w:multiLevelType w:val="hybridMultilevel"/>
    <w:tmpl w:val="6EB6ACF2"/>
    <w:lvl w:ilvl="0" w:tplc="2FB24CB8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55A5AA7"/>
    <w:multiLevelType w:val="hybridMultilevel"/>
    <w:tmpl w:val="175A30C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7AC4E0F"/>
    <w:multiLevelType w:val="hybridMultilevel"/>
    <w:tmpl w:val="A8BA954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17FE240E"/>
    <w:multiLevelType w:val="hybridMultilevel"/>
    <w:tmpl w:val="AA1442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18AF3697"/>
    <w:multiLevelType w:val="hybridMultilevel"/>
    <w:tmpl w:val="186C258A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BDB4F19"/>
    <w:multiLevelType w:val="hybridMultilevel"/>
    <w:tmpl w:val="54BAD7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11E4151"/>
    <w:multiLevelType w:val="hybridMultilevel"/>
    <w:tmpl w:val="F88CA8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215C08AB"/>
    <w:multiLevelType w:val="hybridMultilevel"/>
    <w:tmpl w:val="4DD662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22566419"/>
    <w:multiLevelType w:val="hybridMultilevel"/>
    <w:tmpl w:val="D6121330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25978BA"/>
    <w:multiLevelType w:val="hybridMultilevel"/>
    <w:tmpl w:val="B4FEF1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240C23B8"/>
    <w:multiLevelType w:val="hybridMultilevel"/>
    <w:tmpl w:val="F2BCA4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25114470"/>
    <w:multiLevelType w:val="hybridMultilevel"/>
    <w:tmpl w:val="71E008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253B78AB"/>
    <w:multiLevelType w:val="hybridMultilevel"/>
    <w:tmpl w:val="095A22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2558527E"/>
    <w:multiLevelType w:val="hybridMultilevel"/>
    <w:tmpl w:val="07CEE0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25B55628"/>
    <w:multiLevelType w:val="hybridMultilevel"/>
    <w:tmpl w:val="27C033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8CE1E6F"/>
    <w:multiLevelType w:val="hybridMultilevel"/>
    <w:tmpl w:val="A3CAFB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9303FC2"/>
    <w:multiLevelType w:val="hybridMultilevel"/>
    <w:tmpl w:val="64A220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B3E1855"/>
    <w:multiLevelType w:val="hybridMultilevel"/>
    <w:tmpl w:val="53A432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2C282B59"/>
    <w:multiLevelType w:val="hybridMultilevel"/>
    <w:tmpl w:val="55E228C2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D041B1E"/>
    <w:multiLevelType w:val="hybridMultilevel"/>
    <w:tmpl w:val="44E09614"/>
    <w:lvl w:ilvl="0" w:tplc="09E051B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2D886DE7"/>
    <w:multiLevelType w:val="hybridMultilevel"/>
    <w:tmpl w:val="9162F5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2EEB2905"/>
    <w:multiLevelType w:val="hybridMultilevel"/>
    <w:tmpl w:val="C55CE6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2FAA392B"/>
    <w:multiLevelType w:val="hybridMultilevel"/>
    <w:tmpl w:val="BD5600EE"/>
    <w:lvl w:ilvl="0" w:tplc="4DC872C0">
      <w:start w:val="1"/>
      <w:numFmt w:val="decimal"/>
      <w:lvlText w:val="%1."/>
      <w:lvlJc w:val="left"/>
      <w:pPr>
        <w:tabs>
          <w:tab w:val="num" w:pos="463"/>
        </w:tabs>
        <w:ind w:left="4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83"/>
        </w:tabs>
        <w:ind w:left="11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03"/>
        </w:tabs>
        <w:ind w:left="19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23"/>
        </w:tabs>
        <w:ind w:left="26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43"/>
        </w:tabs>
        <w:ind w:left="33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63"/>
        </w:tabs>
        <w:ind w:left="40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83"/>
        </w:tabs>
        <w:ind w:left="47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03"/>
        </w:tabs>
        <w:ind w:left="55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23"/>
        </w:tabs>
        <w:ind w:left="6223" w:hanging="180"/>
      </w:pPr>
    </w:lvl>
  </w:abstractNum>
  <w:abstractNum w:abstractNumId="49" w15:restartNumberingAfterBreak="0">
    <w:nsid w:val="2FD23E27"/>
    <w:multiLevelType w:val="hybridMultilevel"/>
    <w:tmpl w:val="5EC4010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FD23FC6"/>
    <w:multiLevelType w:val="hybridMultilevel"/>
    <w:tmpl w:val="931E84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350C4F2F"/>
    <w:multiLevelType w:val="hybridMultilevel"/>
    <w:tmpl w:val="69AAFC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5135D06"/>
    <w:multiLevelType w:val="hybridMultilevel"/>
    <w:tmpl w:val="EE4426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3B54500B"/>
    <w:multiLevelType w:val="hybridMultilevel"/>
    <w:tmpl w:val="0B6A3D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3BAC0751"/>
    <w:multiLevelType w:val="hybridMultilevel"/>
    <w:tmpl w:val="97B2EF76"/>
    <w:lvl w:ilvl="0" w:tplc="0415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3C930BE0"/>
    <w:multiLevelType w:val="hybridMultilevel"/>
    <w:tmpl w:val="F620F580"/>
    <w:lvl w:ilvl="0" w:tplc="D27424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3D2201B8"/>
    <w:multiLevelType w:val="hybridMultilevel"/>
    <w:tmpl w:val="5CEA05EE"/>
    <w:lvl w:ilvl="0" w:tplc="04150009">
      <w:start w:val="1"/>
      <w:numFmt w:val="bullet"/>
      <w:lvlText w:val="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7" w15:restartNumberingAfterBreak="0">
    <w:nsid w:val="3E660B98"/>
    <w:multiLevelType w:val="hybridMultilevel"/>
    <w:tmpl w:val="0C708A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3F513865"/>
    <w:multiLevelType w:val="hybridMultilevel"/>
    <w:tmpl w:val="6970815C"/>
    <w:lvl w:ilvl="0" w:tplc="0F3E018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1AA62D9"/>
    <w:multiLevelType w:val="hybridMultilevel"/>
    <w:tmpl w:val="452CF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22E30DA"/>
    <w:multiLevelType w:val="hybridMultilevel"/>
    <w:tmpl w:val="95381A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422F58C4"/>
    <w:multiLevelType w:val="hybridMultilevel"/>
    <w:tmpl w:val="24F2C6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28539CD"/>
    <w:multiLevelType w:val="hybridMultilevel"/>
    <w:tmpl w:val="D85C046E"/>
    <w:lvl w:ilvl="0" w:tplc="32BE01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42F16A8F"/>
    <w:multiLevelType w:val="hybridMultilevel"/>
    <w:tmpl w:val="75E680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45A6291A"/>
    <w:multiLevelType w:val="hybridMultilevel"/>
    <w:tmpl w:val="ED1AAE5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5B91096"/>
    <w:multiLevelType w:val="hybridMultilevel"/>
    <w:tmpl w:val="6C3A5C76"/>
    <w:lvl w:ilvl="0" w:tplc="E67CE3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2D04E62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  <w:rPr>
        <w:rFonts w:hint="default"/>
      </w:rPr>
    </w:lvl>
    <w:lvl w:ilvl="2" w:tplc="04150009">
      <w:start w:val="1"/>
      <w:numFmt w:val="bullet"/>
      <w:lvlText w:val=""/>
      <w:lvlJc w:val="left"/>
      <w:pPr>
        <w:tabs>
          <w:tab w:val="num" w:pos="1632"/>
        </w:tabs>
        <w:ind w:left="1632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66" w15:restartNumberingAfterBreak="0">
    <w:nsid w:val="46515B03"/>
    <w:multiLevelType w:val="hybridMultilevel"/>
    <w:tmpl w:val="7F6A77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47750BBF"/>
    <w:multiLevelType w:val="hybridMultilevel"/>
    <w:tmpl w:val="BC1404F2"/>
    <w:lvl w:ilvl="0" w:tplc="30BE6410">
      <w:start w:val="1"/>
      <w:numFmt w:val="decimal"/>
      <w:pStyle w:val="N2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492261BC"/>
    <w:multiLevelType w:val="hybridMultilevel"/>
    <w:tmpl w:val="51F46DB4"/>
    <w:lvl w:ilvl="0" w:tplc="20106A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499A62D2"/>
    <w:multiLevelType w:val="hybridMultilevel"/>
    <w:tmpl w:val="C3260C26"/>
    <w:lvl w:ilvl="0" w:tplc="73A634DC">
      <w:start w:val="1"/>
      <w:numFmt w:val="bullet"/>
      <w:lvlText w:val=""/>
      <w:lvlJc w:val="left"/>
      <w:pPr>
        <w:ind w:left="443" w:hanging="257"/>
      </w:pPr>
      <w:rPr>
        <w:rFonts w:ascii="Symbol" w:eastAsia="Times New Roman" w:hAnsi="Symbol" w:hint="default"/>
        <w:w w:val="10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70" w15:restartNumberingAfterBreak="0">
    <w:nsid w:val="49AB64EA"/>
    <w:multiLevelType w:val="hybridMultilevel"/>
    <w:tmpl w:val="F58A6C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8EC0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49E4006B"/>
    <w:multiLevelType w:val="hybridMultilevel"/>
    <w:tmpl w:val="DE2CF620"/>
    <w:lvl w:ilvl="0" w:tplc="EF4E14D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4C466335"/>
    <w:multiLevelType w:val="hybridMultilevel"/>
    <w:tmpl w:val="4DBC7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C6F0BBF"/>
    <w:multiLevelType w:val="hybridMultilevel"/>
    <w:tmpl w:val="9F68C0DA"/>
    <w:lvl w:ilvl="0" w:tplc="0415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4" w15:restartNumberingAfterBreak="0">
    <w:nsid w:val="4D2F5A1C"/>
    <w:multiLevelType w:val="hybridMultilevel"/>
    <w:tmpl w:val="3EE681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4DCB2C0C"/>
    <w:multiLevelType w:val="hybridMultilevel"/>
    <w:tmpl w:val="20D27134"/>
    <w:lvl w:ilvl="0" w:tplc="6CD6A5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E10709B"/>
    <w:multiLevelType w:val="hybridMultilevel"/>
    <w:tmpl w:val="8B72FCF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4ECB0BAF"/>
    <w:multiLevelType w:val="hybridMultilevel"/>
    <w:tmpl w:val="C0A87342"/>
    <w:lvl w:ilvl="0" w:tplc="0415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1F90AFD"/>
    <w:multiLevelType w:val="hybridMultilevel"/>
    <w:tmpl w:val="6E2628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539F3E1C"/>
    <w:multiLevelType w:val="hybridMultilevel"/>
    <w:tmpl w:val="1514E072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54503967"/>
    <w:multiLevelType w:val="hybridMultilevel"/>
    <w:tmpl w:val="A1F248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5460283D"/>
    <w:multiLevelType w:val="hybridMultilevel"/>
    <w:tmpl w:val="BD5CF4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5532140D"/>
    <w:multiLevelType w:val="hybridMultilevel"/>
    <w:tmpl w:val="6C160F36"/>
    <w:lvl w:ilvl="0" w:tplc="0415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3" w15:restartNumberingAfterBreak="0">
    <w:nsid w:val="55A309FA"/>
    <w:multiLevelType w:val="hybridMultilevel"/>
    <w:tmpl w:val="CBC4B090"/>
    <w:lvl w:ilvl="0" w:tplc="04150001">
      <w:start w:val="1"/>
      <w:numFmt w:val="bullet"/>
      <w:lvlText w:val=""/>
      <w:lvlJc w:val="left"/>
      <w:pPr>
        <w:ind w:left="5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8" w:hanging="360"/>
      </w:pPr>
      <w:rPr>
        <w:rFonts w:ascii="Wingdings" w:hAnsi="Wingdings" w:hint="default"/>
      </w:rPr>
    </w:lvl>
  </w:abstractNum>
  <w:abstractNum w:abstractNumId="84" w15:restartNumberingAfterBreak="0">
    <w:nsid w:val="55F26CAB"/>
    <w:multiLevelType w:val="hybridMultilevel"/>
    <w:tmpl w:val="6C4888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56442E4B"/>
    <w:multiLevelType w:val="hybridMultilevel"/>
    <w:tmpl w:val="7722D578"/>
    <w:lvl w:ilvl="0" w:tplc="2CECAA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7622574"/>
    <w:multiLevelType w:val="hybridMultilevel"/>
    <w:tmpl w:val="D85C046E"/>
    <w:lvl w:ilvl="0" w:tplc="32BE01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5BE35F55"/>
    <w:multiLevelType w:val="hybridMultilevel"/>
    <w:tmpl w:val="FA86940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8" w15:restartNumberingAfterBreak="0">
    <w:nsid w:val="5CA03587"/>
    <w:multiLevelType w:val="hybridMultilevel"/>
    <w:tmpl w:val="4F18B64C"/>
    <w:lvl w:ilvl="0" w:tplc="497C7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Ansi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607D757B"/>
    <w:multiLevelType w:val="hybridMultilevel"/>
    <w:tmpl w:val="87F419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 w15:restartNumberingAfterBreak="0">
    <w:nsid w:val="60B82DF8"/>
    <w:multiLevelType w:val="hybridMultilevel"/>
    <w:tmpl w:val="20D27134"/>
    <w:lvl w:ilvl="0" w:tplc="6CD6A5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1001216"/>
    <w:multiLevelType w:val="hybridMultilevel"/>
    <w:tmpl w:val="34A4D57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614E4463"/>
    <w:multiLevelType w:val="hybridMultilevel"/>
    <w:tmpl w:val="A808EA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 w15:restartNumberingAfterBreak="0">
    <w:nsid w:val="622C6C7D"/>
    <w:multiLevelType w:val="hybridMultilevel"/>
    <w:tmpl w:val="A5F2ADD6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4" w15:restartNumberingAfterBreak="0">
    <w:nsid w:val="654E1E9C"/>
    <w:multiLevelType w:val="hybridMultilevel"/>
    <w:tmpl w:val="EE6A1E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 w15:restartNumberingAfterBreak="0">
    <w:nsid w:val="6933096C"/>
    <w:multiLevelType w:val="hybridMultilevel"/>
    <w:tmpl w:val="ED3A8E3C"/>
    <w:lvl w:ilvl="0" w:tplc="01349722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69EB2B0E"/>
    <w:multiLevelType w:val="hybridMultilevel"/>
    <w:tmpl w:val="42C04A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7" w15:restartNumberingAfterBreak="0">
    <w:nsid w:val="6A2E24FB"/>
    <w:multiLevelType w:val="hybridMultilevel"/>
    <w:tmpl w:val="BEFEB9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6B4753DD"/>
    <w:multiLevelType w:val="hybridMultilevel"/>
    <w:tmpl w:val="BCBE6A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6C030406"/>
    <w:multiLevelType w:val="hybridMultilevel"/>
    <w:tmpl w:val="01F0D0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6D900D78"/>
    <w:multiLevelType w:val="hybridMultilevel"/>
    <w:tmpl w:val="BD42217A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6ECB2919"/>
    <w:multiLevelType w:val="hybridMultilevel"/>
    <w:tmpl w:val="A2CCFA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6EF743C3"/>
    <w:multiLevelType w:val="hybridMultilevel"/>
    <w:tmpl w:val="EA2E7148"/>
    <w:lvl w:ilvl="0" w:tplc="7A241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Ansi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6FCA5668"/>
    <w:multiLevelType w:val="hybridMultilevel"/>
    <w:tmpl w:val="0C0A4E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4" w15:restartNumberingAfterBreak="0">
    <w:nsid w:val="726C6747"/>
    <w:multiLevelType w:val="hybridMultilevel"/>
    <w:tmpl w:val="C4CA0022"/>
    <w:lvl w:ilvl="0" w:tplc="04150001">
      <w:start w:val="1"/>
      <w:numFmt w:val="bullet"/>
      <w:lvlText w:val=""/>
      <w:lvlJc w:val="left"/>
      <w:pPr>
        <w:ind w:left="5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8" w:hanging="360"/>
      </w:pPr>
      <w:rPr>
        <w:rFonts w:ascii="Wingdings" w:hAnsi="Wingdings" w:hint="default"/>
      </w:rPr>
    </w:lvl>
  </w:abstractNum>
  <w:abstractNum w:abstractNumId="105" w15:restartNumberingAfterBreak="0">
    <w:nsid w:val="73BA7A83"/>
    <w:multiLevelType w:val="hybridMultilevel"/>
    <w:tmpl w:val="9322FDA0"/>
    <w:lvl w:ilvl="0" w:tplc="0415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6" w15:restartNumberingAfterBreak="0">
    <w:nsid w:val="765A2AF2"/>
    <w:multiLevelType w:val="hybridMultilevel"/>
    <w:tmpl w:val="617687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" w15:restartNumberingAfterBreak="0">
    <w:nsid w:val="76957BAE"/>
    <w:multiLevelType w:val="hybridMultilevel"/>
    <w:tmpl w:val="EEFA87F4"/>
    <w:lvl w:ilvl="0" w:tplc="3236B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98E1D65"/>
    <w:multiLevelType w:val="hybridMultilevel"/>
    <w:tmpl w:val="DB1C46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" w15:restartNumberingAfterBreak="0">
    <w:nsid w:val="7B9267BE"/>
    <w:multiLevelType w:val="hybridMultilevel"/>
    <w:tmpl w:val="279E51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7C423D44"/>
    <w:multiLevelType w:val="hybridMultilevel"/>
    <w:tmpl w:val="20221392"/>
    <w:lvl w:ilvl="0" w:tplc="0415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2D04E6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1" w15:restartNumberingAfterBreak="0">
    <w:nsid w:val="7EA968BF"/>
    <w:multiLevelType w:val="hybridMultilevel"/>
    <w:tmpl w:val="809EC1B6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0"/>
  </w:num>
  <w:num w:numId="2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10"/>
  </w:num>
  <w:num w:numId="5">
    <w:abstractNumId w:val="105"/>
  </w:num>
  <w:num w:numId="6">
    <w:abstractNumId w:val="23"/>
  </w:num>
  <w:num w:numId="7">
    <w:abstractNumId w:val="16"/>
  </w:num>
  <w:num w:numId="8">
    <w:abstractNumId w:val="77"/>
  </w:num>
  <w:num w:numId="9">
    <w:abstractNumId w:val="30"/>
  </w:num>
  <w:num w:numId="10">
    <w:abstractNumId w:val="34"/>
  </w:num>
  <w:num w:numId="11">
    <w:abstractNumId w:val="54"/>
  </w:num>
  <w:num w:numId="12">
    <w:abstractNumId w:val="8"/>
  </w:num>
  <w:num w:numId="13">
    <w:abstractNumId w:val="73"/>
  </w:num>
  <w:num w:numId="14">
    <w:abstractNumId w:val="10"/>
  </w:num>
  <w:num w:numId="15">
    <w:abstractNumId w:val="44"/>
  </w:num>
  <w:num w:numId="16">
    <w:abstractNumId w:val="100"/>
  </w:num>
  <w:num w:numId="17">
    <w:abstractNumId w:val="79"/>
  </w:num>
  <w:num w:numId="18">
    <w:abstractNumId w:val="111"/>
  </w:num>
  <w:num w:numId="19">
    <w:abstractNumId w:val="56"/>
  </w:num>
  <w:num w:numId="20">
    <w:abstractNumId w:val="24"/>
  </w:num>
  <w:num w:numId="21">
    <w:abstractNumId w:val="42"/>
  </w:num>
  <w:num w:numId="22">
    <w:abstractNumId w:val="49"/>
  </w:num>
  <w:num w:numId="23">
    <w:abstractNumId w:val="64"/>
  </w:num>
  <w:num w:numId="24">
    <w:abstractNumId w:val="21"/>
  </w:num>
  <w:num w:numId="25">
    <w:abstractNumId w:val="65"/>
  </w:num>
  <w:num w:numId="26">
    <w:abstractNumId w:val="26"/>
  </w:num>
  <w:num w:numId="27">
    <w:abstractNumId w:val="48"/>
  </w:num>
  <w:num w:numId="28">
    <w:abstractNumId w:val="58"/>
  </w:num>
  <w:num w:numId="29">
    <w:abstractNumId w:val="55"/>
  </w:num>
  <w:num w:numId="30">
    <w:abstractNumId w:val="88"/>
  </w:num>
  <w:num w:numId="31">
    <w:abstractNumId w:val="69"/>
  </w:num>
  <w:num w:numId="32">
    <w:abstractNumId w:val="103"/>
  </w:num>
  <w:num w:numId="33">
    <w:abstractNumId w:val="96"/>
  </w:num>
  <w:num w:numId="34">
    <w:abstractNumId w:val="61"/>
  </w:num>
  <w:num w:numId="35">
    <w:abstractNumId w:val="67"/>
  </w:num>
  <w:num w:numId="36">
    <w:abstractNumId w:val="47"/>
  </w:num>
  <w:num w:numId="37">
    <w:abstractNumId w:val="82"/>
  </w:num>
  <w:num w:numId="38">
    <w:abstractNumId w:val="11"/>
  </w:num>
  <w:num w:numId="39">
    <w:abstractNumId w:val="91"/>
  </w:num>
  <w:num w:numId="40">
    <w:abstractNumId w:val="83"/>
  </w:num>
  <w:num w:numId="41">
    <w:abstractNumId w:val="104"/>
  </w:num>
  <w:num w:numId="42">
    <w:abstractNumId w:val="59"/>
  </w:num>
  <w:num w:numId="43">
    <w:abstractNumId w:val="13"/>
  </w:num>
  <w:num w:numId="44">
    <w:abstractNumId w:val="93"/>
  </w:num>
  <w:num w:numId="45">
    <w:abstractNumId w:val="60"/>
  </w:num>
  <w:num w:numId="46">
    <w:abstractNumId w:val="29"/>
  </w:num>
  <w:num w:numId="47">
    <w:abstractNumId w:val="22"/>
  </w:num>
  <w:num w:numId="48">
    <w:abstractNumId w:val="87"/>
  </w:num>
  <w:num w:numId="49">
    <w:abstractNumId w:val="75"/>
  </w:num>
  <w:num w:numId="50">
    <w:abstractNumId w:val="19"/>
  </w:num>
  <w:num w:numId="51">
    <w:abstractNumId w:val="90"/>
  </w:num>
  <w:num w:numId="52">
    <w:abstractNumId w:val="102"/>
  </w:num>
  <w:num w:numId="53">
    <w:abstractNumId w:val="107"/>
  </w:num>
  <w:num w:numId="54">
    <w:abstractNumId w:val="98"/>
  </w:num>
  <w:num w:numId="55">
    <w:abstractNumId w:val="51"/>
  </w:num>
  <w:num w:numId="56">
    <w:abstractNumId w:val="15"/>
  </w:num>
  <w:num w:numId="57">
    <w:abstractNumId w:val="76"/>
  </w:num>
  <w:num w:numId="58">
    <w:abstractNumId w:val="28"/>
  </w:num>
  <w:num w:numId="59">
    <w:abstractNumId w:val="27"/>
  </w:num>
  <w:num w:numId="60">
    <w:abstractNumId w:val="109"/>
  </w:num>
  <w:num w:numId="61">
    <w:abstractNumId w:val="80"/>
  </w:num>
  <w:num w:numId="62">
    <w:abstractNumId w:val="37"/>
  </w:num>
  <w:num w:numId="63">
    <w:abstractNumId w:val="101"/>
  </w:num>
  <w:num w:numId="64">
    <w:abstractNumId w:val="33"/>
  </w:num>
  <w:num w:numId="65">
    <w:abstractNumId w:val="74"/>
  </w:num>
  <w:num w:numId="66">
    <w:abstractNumId w:val="9"/>
  </w:num>
  <w:num w:numId="67">
    <w:abstractNumId w:val="35"/>
  </w:num>
  <w:num w:numId="68">
    <w:abstractNumId w:val="89"/>
  </w:num>
  <w:num w:numId="69">
    <w:abstractNumId w:val="43"/>
  </w:num>
  <w:num w:numId="70">
    <w:abstractNumId w:val="86"/>
  </w:num>
  <w:num w:numId="71">
    <w:abstractNumId w:val="20"/>
  </w:num>
  <w:num w:numId="72">
    <w:abstractNumId w:val="18"/>
  </w:num>
  <w:num w:numId="73">
    <w:abstractNumId w:val="94"/>
  </w:num>
  <w:num w:numId="74">
    <w:abstractNumId w:val="84"/>
  </w:num>
  <w:num w:numId="75">
    <w:abstractNumId w:val="62"/>
  </w:num>
  <w:num w:numId="76">
    <w:abstractNumId w:val="46"/>
  </w:num>
  <w:num w:numId="77">
    <w:abstractNumId w:val="106"/>
  </w:num>
  <w:num w:numId="78">
    <w:abstractNumId w:val="81"/>
  </w:num>
  <w:num w:numId="79">
    <w:abstractNumId w:val="32"/>
  </w:num>
  <w:num w:numId="80">
    <w:abstractNumId w:val="71"/>
  </w:num>
  <w:num w:numId="81">
    <w:abstractNumId w:val="68"/>
  </w:num>
  <w:num w:numId="82">
    <w:abstractNumId w:val="50"/>
  </w:num>
  <w:num w:numId="83">
    <w:abstractNumId w:val="97"/>
  </w:num>
  <w:num w:numId="84">
    <w:abstractNumId w:val="31"/>
  </w:num>
  <w:num w:numId="85">
    <w:abstractNumId w:val="45"/>
  </w:num>
  <w:num w:numId="86">
    <w:abstractNumId w:val="108"/>
  </w:num>
  <w:num w:numId="87">
    <w:abstractNumId w:val="57"/>
  </w:num>
  <w:num w:numId="88">
    <w:abstractNumId w:val="66"/>
  </w:num>
  <w:num w:numId="89">
    <w:abstractNumId w:val="36"/>
  </w:num>
  <w:num w:numId="90">
    <w:abstractNumId w:val="52"/>
  </w:num>
  <w:num w:numId="91">
    <w:abstractNumId w:val="99"/>
  </w:num>
  <w:num w:numId="92">
    <w:abstractNumId w:val="41"/>
  </w:num>
  <w:num w:numId="93">
    <w:abstractNumId w:val="39"/>
  </w:num>
  <w:num w:numId="94">
    <w:abstractNumId w:val="25"/>
  </w:num>
  <w:num w:numId="95">
    <w:abstractNumId w:val="63"/>
  </w:num>
  <w:num w:numId="96">
    <w:abstractNumId w:val="92"/>
  </w:num>
  <w:num w:numId="97">
    <w:abstractNumId w:val="72"/>
  </w:num>
  <w:num w:numId="98">
    <w:abstractNumId w:val="17"/>
  </w:num>
  <w:num w:numId="99">
    <w:abstractNumId w:val="78"/>
  </w:num>
  <w:num w:numId="100">
    <w:abstractNumId w:val="40"/>
  </w:num>
  <w:num w:numId="101">
    <w:abstractNumId w:val="53"/>
  </w:num>
  <w:num w:numId="102">
    <w:abstractNumId w:val="38"/>
  </w:num>
  <w:num w:numId="103">
    <w:abstractNumId w:val="12"/>
  </w:num>
  <w:num w:numId="104">
    <w:abstractNumId w:val="85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8CA"/>
    <w:rsid w:val="00000AF5"/>
    <w:rsid w:val="00003BAE"/>
    <w:rsid w:val="00004598"/>
    <w:rsid w:val="000055F6"/>
    <w:rsid w:val="00005DC4"/>
    <w:rsid w:val="00006CFB"/>
    <w:rsid w:val="00010CAA"/>
    <w:rsid w:val="00011442"/>
    <w:rsid w:val="00011704"/>
    <w:rsid w:val="00011807"/>
    <w:rsid w:val="00011F3F"/>
    <w:rsid w:val="0001291A"/>
    <w:rsid w:val="00012C27"/>
    <w:rsid w:val="00013BCC"/>
    <w:rsid w:val="00013BD2"/>
    <w:rsid w:val="00014060"/>
    <w:rsid w:val="00014C59"/>
    <w:rsid w:val="00015ADE"/>
    <w:rsid w:val="000177EE"/>
    <w:rsid w:val="00020C78"/>
    <w:rsid w:val="00020E4A"/>
    <w:rsid w:val="00021300"/>
    <w:rsid w:val="00022CA1"/>
    <w:rsid w:val="000241E9"/>
    <w:rsid w:val="00024B1D"/>
    <w:rsid w:val="000260F6"/>
    <w:rsid w:val="00031DC5"/>
    <w:rsid w:val="00032ACA"/>
    <w:rsid w:val="00032F42"/>
    <w:rsid w:val="000348ED"/>
    <w:rsid w:val="0003503F"/>
    <w:rsid w:val="000359D1"/>
    <w:rsid w:val="00035DD6"/>
    <w:rsid w:val="00036402"/>
    <w:rsid w:val="00041E35"/>
    <w:rsid w:val="000421C6"/>
    <w:rsid w:val="00042DBE"/>
    <w:rsid w:val="00043061"/>
    <w:rsid w:val="00043352"/>
    <w:rsid w:val="0004561D"/>
    <w:rsid w:val="000457C1"/>
    <w:rsid w:val="00045AAE"/>
    <w:rsid w:val="00047436"/>
    <w:rsid w:val="00047644"/>
    <w:rsid w:val="00050B80"/>
    <w:rsid w:val="00051989"/>
    <w:rsid w:val="00051F5E"/>
    <w:rsid w:val="00053FD0"/>
    <w:rsid w:val="00054873"/>
    <w:rsid w:val="00055215"/>
    <w:rsid w:val="000569F9"/>
    <w:rsid w:val="0005726B"/>
    <w:rsid w:val="00057DD0"/>
    <w:rsid w:val="00061D61"/>
    <w:rsid w:val="00062587"/>
    <w:rsid w:val="000625FE"/>
    <w:rsid w:val="00062853"/>
    <w:rsid w:val="00064645"/>
    <w:rsid w:val="00065F33"/>
    <w:rsid w:val="00066169"/>
    <w:rsid w:val="00067918"/>
    <w:rsid w:val="000715C4"/>
    <w:rsid w:val="0007375B"/>
    <w:rsid w:val="00074759"/>
    <w:rsid w:val="00074A62"/>
    <w:rsid w:val="00076640"/>
    <w:rsid w:val="00076761"/>
    <w:rsid w:val="00076AA8"/>
    <w:rsid w:val="00077E6C"/>
    <w:rsid w:val="00080A60"/>
    <w:rsid w:val="000812E0"/>
    <w:rsid w:val="000829B3"/>
    <w:rsid w:val="00082C16"/>
    <w:rsid w:val="000855DB"/>
    <w:rsid w:val="00085B52"/>
    <w:rsid w:val="00085DC2"/>
    <w:rsid w:val="0008660D"/>
    <w:rsid w:val="00087307"/>
    <w:rsid w:val="000904E1"/>
    <w:rsid w:val="0009203A"/>
    <w:rsid w:val="0009241D"/>
    <w:rsid w:val="00092425"/>
    <w:rsid w:val="00092F88"/>
    <w:rsid w:val="00093D71"/>
    <w:rsid w:val="00095236"/>
    <w:rsid w:val="00095AA7"/>
    <w:rsid w:val="000966DE"/>
    <w:rsid w:val="0009776A"/>
    <w:rsid w:val="00097E5E"/>
    <w:rsid w:val="000A01DD"/>
    <w:rsid w:val="000A0A53"/>
    <w:rsid w:val="000A4DB1"/>
    <w:rsid w:val="000A5D5B"/>
    <w:rsid w:val="000A7A38"/>
    <w:rsid w:val="000B215D"/>
    <w:rsid w:val="000B3794"/>
    <w:rsid w:val="000B76A7"/>
    <w:rsid w:val="000B7A7D"/>
    <w:rsid w:val="000C060E"/>
    <w:rsid w:val="000C07D1"/>
    <w:rsid w:val="000C0842"/>
    <w:rsid w:val="000C2134"/>
    <w:rsid w:val="000C2857"/>
    <w:rsid w:val="000C4A99"/>
    <w:rsid w:val="000C6AD4"/>
    <w:rsid w:val="000C6D75"/>
    <w:rsid w:val="000C7AAC"/>
    <w:rsid w:val="000D074B"/>
    <w:rsid w:val="000D0A94"/>
    <w:rsid w:val="000D1142"/>
    <w:rsid w:val="000D2427"/>
    <w:rsid w:val="000D27C9"/>
    <w:rsid w:val="000D2FF3"/>
    <w:rsid w:val="000D3238"/>
    <w:rsid w:val="000D436A"/>
    <w:rsid w:val="000D5178"/>
    <w:rsid w:val="000D5256"/>
    <w:rsid w:val="000D6328"/>
    <w:rsid w:val="000D748B"/>
    <w:rsid w:val="000D79E3"/>
    <w:rsid w:val="000D7B91"/>
    <w:rsid w:val="000E24EE"/>
    <w:rsid w:val="000E2981"/>
    <w:rsid w:val="000E3A91"/>
    <w:rsid w:val="000E41C8"/>
    <w:rsid w:val="000E46EA"/>
    <w:rsid w:val="000E4FA9"/>
    <w:rsid w:val="000E51C3"/>
    <w:rsid w:val="000E536C"/>
    <w:rsid w:val="000E674A"/>
    <w:rsid w:val="000E6B16"/>
    <w:rsid w:val="000E7F73"/>
    <w:rsid w:val="000F12EB"/>
    <w:rsid w:val="000F2583"/>
    <w:rsid w:val="000F3508"/>
    <w:rsid w:val="000F4A77"/>
    <w:rsid w:val="000F53F6"/>
    <w:rsid w:val="000F6604"/>
    <w:rsid w:val="00100DED"/>
    <w:rsid w:val="001034C2"/>
    <w:rsid w:val="001048A7"/>
    <w:rsid w:val="00105AA7"/>
    <w:rsid w:val="001073B2"/>
    <w:rsid w:val="0011020C"/>
    <w:rsid w:val="00110E53"/>
    <w:rsid w:val="00111C0B"/>
    <w:rsid w:val="0011475C"/>
    <w:rsid w:val="00115343"/>
    <w:rsid w:val="00115B94"/>
    <w:rsid w:val="0011658A"/>
    <w:rsid w:val="001179D0"/>
    <w:rsid w:val="001201FA"/>
    <w:rsid w:val="00120498"/>
    <w:rsid w:val="001216BB"/>
    <w:rsid w:val="00122A42"/>
    <w:rsid w:val="001233E7"/>
    <w:rsid w:val="00124821"/>
    <w:rsid w:val="00124B66"/>
    <w:rsid w:val="001268F1"/>
    <w:rsid w:val="0013264B"/>
    <w:rsid w:val="00132B69"/>
    <w:rsid w:val="0013539B"/>
    <w:rsid w:val="0014046B"/>
    <w:rsid w:val="00142198"/>
    <w:rsid w:val="00142216"/>
    <w:rsid w:val="00143212"/>
    <w:rsid w:val="0014367C"/>
    <w:rsid w:val="00143EDE"/>
    <w:rsid w:val="00143FC5"/>
    <w:rsid w:val="001444F5"/>
    <w:rsid w:val="0014468D"/>
    <w:rsid w:val="00145D68"/>
    <w:rsid w:val="0014622E"/>
    <w:rsid w:val="00150A82"/>
    <w:rsid w:val="00152B56"/>
    <w:rsid w:val="00155DBF"/>
    <w:rsid w:val="00156301"/>
    <w:rsid w:val="0015641D"/>
    <w:rsid w:val="0015670A"/>
    <w:rsid w:val="00156AC5"/>
    <w:rsid w:val="001572A7"/>
    <w:rsid w:val="0015753D"/>
    <w:rsid w:val="001600E2"/>
    <w:rsid w:val="00161FFA"/>
    <w:rsid w:val="00163160"/>
    <w:rsid w:val="00163C18"/>
    <w:rsid w:val="00163D67"/>
    <w:rsid w:val="001654D2"/>
    <w:rsid w:val="001669EE"/>
    <w:rsid w:val="0017090A"/>
    <w:rsid w:val="001720E8"/>
    <w:rsid w:val="001734EC"/>
    <w:rsid w:val="001749D0"/>
    <w:rsid w:val="00174BB9"/>
    <w:rsid w:val="0017581E"/>
    <w:rsid w:val="00175A49"/>
    <w:rsid w:val="0018103D"/>
    <w:rsid w:val="00181805"/>
    <w:rsid w:val="0018534D"/>
    <w:rsid w:val="001854B7"/>
    <w:rsid w:val="0018692D"/>
    <w:rsid w:val="00186FB9"/>
    <w:rsid w:val="001918BD"/>
    <w:rsid w:val="001961F2"/>
    <w:rsid w:val="001975D8"/>
    <w:rsid w:val="00197BCB"/>
    <w:rsid w:val="001A014D"/>
    <w:rsid w:val="001A0624"/>
    <w:rsid w:val="001A0B41"/>
    <w:rsid w:val="001A1852"/>
    <w:rsid w:val="001A3A1F"/>
    <w:rsid w:val="001A3DDE"/>
    <w:rsid w:val="001A4448"/>
    <w:rsid w:val="001A47AC"/>
    <w:rsid w:val="001A487E"/>
    <w:rsid w:val="001A491F"/>
    <w:rsid w:val="001A4BA9"/>
    <w:rsid w:val="001A4EBF"/>
    <w:rsid w:val="001A5851"/>
    <w:rsid w:val="001A6CDD"/>
    <w:rsid w:val="001B02D6"/>
    <w:rsid w:val="001B266D"/>
    <w:rsid w:val="001B4536"/>
    <w:rsid w:val="001B5B4A"/>
    <w:rsid w:val="001B5B99"/>
    <w:rsid w:val="001B5BB3"/>
    <w:rsid w:val="001B61F6"/>
    <w:rsid w:val="001B66BC"/>
    <w:rsid w:val="001C0E74"/>
    <w:rsid w:val="001C14B5"/>
    <w:rsid w:val="001C3270"/>
    <w:rsid w:val="001C37DF"/>
    <w:rsid w:val="001C4059"/>
    <w:rsid w:val="001C5293"/>
    <w:rsid w:val="001C664A"/>
    <w:rsid w:val="001C689B"/>
    <w:rsid w:val="001C6E4B"/>
    <w:rsid w:val="001C7A29"/>
    <w:rsid w:val="001C7EA0"/>
    <w:rsid w:val="001D01BF"/>
    <w:rsid w:val="001D0827"/>
    <w:rsid w:val="001D0F4C"/>
    <w:rsid w:val="001D1A5A"/>
    <w:rsid w:val="001D1CB3"/>
    <w:rsid w:val="001D22EC"/>
    <w:rsid w:val="001D29F7"/>
    <w:rsid w:val="001D3F65"/>
    <w:rsid w:val="001D403B"/>
    <w:rsid w:val="001D4286"/>
    <w:rsid w:val="001D4E87"/>
    <w:rsid w:val="001D5E47"/>
    <w:rsid w:val="001D733D"/>
    <w:rsid w:val="001E03A7"/>
    <w:rsid w:val="001E1082"/>
    <w:rsid w:val="001E43DC"/>
    <w:rsid w:val="001E47C3"/>
    <w:rsid w:val="001E55B9"/>
    <w:rsid w:val="001E64FD"/>
    <w:rsid w:val="001E7A5F"/>
    <w:rsid w:val="001F0FFC"/>
    <w:rsid w:val="001F1ED3"/>
    <w:rsid w:val="001F28CF"/>
    <w:rsid w:val="001F30F6"/>
    <w:rsid w:val="001F31F7"/>
    <w:rsid w:val="001F3551"/>
    <w:rsid w:val="001F4374"/>
    <w:rsid w:val="001F4421"/>
    <w:rsid w:val="001F54C7"/>
    <w:rsid w:val="001F5728"/>
    <w:rsid w:val="001F5C27"/>
    <w:rsid w:val="001F614F"/>
    <w:rsid w:val="001F6ACA"/>
    <w:rsid w:val="001F6BB3"/>
    <w:rsid w:val="001F729B"/>
    <w:rsid w:val="001F793B"/>
    <w:rsid w:val="002007E0"/>
    <w:rsid w:val="00201900"/>
    <w:rsid w:val="0020409A"/>
    <w:rsid w:val="002059EF"/>
    <w:rsid w:val="00207DDB"/>
    <w:rsid w:val="00210C5F"/>
    <w:rsid w:val="00211528"/>
    <w:rsid w:val="00212AF2"/>
    <w:rsid w:val="00213614"/>
    <w:rsid w:val="00214B31"/>
    <w:rsid w:val="00217584"/>
    <w:rsid w:val="00217D00"/>
    <w:rsid w:val="00220043"/>
    <w:rsid w:val="0022036B"/>
    <w:rsid w:val="00221575"/>
    <w:rsid w:val="00222152"/>
    <w:rsid w:val="002222F6"/>
    <w:rsid w:val="00223EBD"/>
    <w:rsid w:val="002243EB"/>
    <w:rsid w:val="002244F3"/>
    <w:rsid w:val="00224D73"/>
    <w:rsid w:val="00230765"/>
    <w:rsid w:val="00231655"/>
    <w:rsid w:val="002319A8"/>
    <w:rsid w:val="00231EF6"/>
    <w:rsid w:val="00232C4B"/>
    <w:rsid w:val="00232E11"/>
    <w:rsid w:val="00235E0B"/>
    <w:rsid w:val="002364EE"/>
    <w:rsid w:val="00236A27"/>
    <w:rsid w:val="00236BE0"/>
    <w:rsid w:val="00237AE9"/>
    <w:rsid w:val="00240152"/>
    <w:rsid w:val="002401EB"/>
    <w:rsid w:val="002402F0"/>
    <w:rsid w:val="0024127F"/>
    <w:rsid w:val="00242134"/>
    <w:rsid w:val="00243DA4"/>
    <w:rsid w:val="00244228"/>
    <w:rsid w:val="002447EA"/>
    <w:rsid w:val="00245F92"/>
    <w:rsid w:val="00246062"/>
    <w:rsid w:val="00246AC9"/>
    <w:rsid w:val="00246C40"/>
    <w:rsid w:val="00246F9B"/>
    <w:rsid w:val="00247615"/>
    <w:rsid w:val="00247B64"/>
    <w:rsid w:val="00250B66"/>
    <w:rsid w:val="0025107E"/>
    <w:rsid w:val="0025137C"/>
    <w:rsid w:val="0025151F"/>
    <w:rsid w:val="00251E68"/>
    <w:rsid w:val="002529D9"/>
    <w:rsid w:val="00253020"/>
    <w:rsid w:val="0025454E"/>
    <w:rsid w:val="00254955"/>
    <w:rsid w:val="002577A9"/>
    <w:rsid w:val="00260340"/>
    <w:rsid w:val="00260821"/>
    <w:rsid w:val="002616F4"/>
    <w:rsid w:val="002622CB"/>
    <w:rsid w:val="002626DE"/>
    <w:rsid w:val="00263609"/>
    <w:rsid w:val="00265033"/>
    <w:rsid w:val="00265288"/>
    <w:rsid w:val="00270A1B"/>
    <w:rsid w:val="002732D4"/>
    <w:rsid w:val="00273B26"/>
    <w:rsid w:val="0027594C"/>
    <w:rsid w:val="00276412"/>
    <w:rsid w:val="002771CF"/>
    <w:rsid w:val="00280B11"/>
    <w:rsid w:val="002818C4"/>
    <w:rsid w:val="00281B89"/>
    <w:rsid w:val="00281BF3"/>
    <w:rsid w:val="00281D01"/>
    <w:rsid w:val="0028265C"/>
    <w:rsid w:val="00282F08"/>
    <w:rsid w:val="002835DC"/>
    <w:rsid w:val="00283F9D"/>
    <w:rsid w:val="00284DCD"/>
    <w:rsid w:val="00286CCB"/>
    <w:rsid w:val="00286F28"/>
    <w:rsid w:val="0029003F"/>
    <w:rsid w:val="00290F98"/>
    <w:rsid w:val="00291F22"/>
    <w:rsid w:val="00292859"/>
    <w:rsid w:val="00293672"/>
    <w:rsid w:val="00293BA3"/>
    <w:rsid w:val="00294060"/>
    <w:rsid w:val="00295DDB"/>
    <w:rsid w:val="002967F0"/>
    <w:rsid w:val="00297C8D"/>
    <w:rsid w:val="002A123A"/>
    <w:rsid w:val="002A1D5D"/>
    <w:rsid w:val="002A2534"/>
    <w:rsid w:val="002A2593"/>
    <w:rsid w:val="002A259F"/>
    <w:rsid w:val="002A2B8C"/>
    <w:rsid w:val="002A32E0"/>
    <w:rsid w:val="002A3AD2"/>
    <w:rsid w:val="002A463B"/>
    <w:rsid w:val="002A47A6"/>
    <w:rsid w:val="002A4EEE"/>
    <w:rsid w:val="002B0599"/>
    <w:rsid w:val="002B0AE0"/>
    <w:rsid w:val="002B21F5"/>
    <w:rsid w:val="002B25E8"/>
    <w:rsid w:val="002B3EEE"/>
    <w:rsid w:val="002B48A3"/>
    <w:rsid w:val="002B5379"/>
    <w:rsid w:val="002B55EA"/>
    <w:rsid w:val="002B708B"/>
    <w:rsid w:val="002B7471"/>
    <w:rsid w:val="002B7EF6"/>
    <w:rsid w:val="002C01D7"/>
    <w:rsid w:val="002C139B"/>
    <w:rsid w:val="002C1424"/>
    <w:rsid w:val="002C18F5"/>
    <w:rsid w:val="002C334B"/>
    <w:rsid w:val="002C3E9A"/>
    <w:rsid w:val="002C5B15"/>
    <w:rsid w:val="002C614F"/>
    <w:rsid w:val="002C63D4"/>
    <w:rsid w:val="002C63FA"/>
    <w:rsid w:val="002C715A"/>
    <w:rsid w:val="002D129D"/>
    <w:rsid w:val="002D4802"/>
    <w:rsid w:val="002E1B69"/>
    <w:rsid w:val="002E2245"/>
    <w:rsid w:val="002E2352"/>
    <w:rsid w:val="002E2CD0"/>
    <w:rsid w:val="002E3EE7"/>
    <w:rsid w:val="002E480D"/>
    <w:rsid w:val="002E4E88"/>
    <w:rsid w:val="002E59AD"/>
    <w:rsid w:val="002E5D3D"/>
    <w:rsid w:val="002E62A8"/>
    <w:rsid w:val="002E64D4"/>
    <w:rsid w:val="002E75A0"/>
    <w:rsid w:val="002F071E"/>
    <w:rsid w:val="002F2F98"/>
    <w:rsid w:val="002F57E7"/>
    <w:rsid w:val="002F5F69"/>
    <w:rsid w:val="002F7C54"/>
    <w:rsid w:val="003004D4"/>
    <w:rsid w:val="0030188D"/>
    <w:rsid w:val="003076D8"/>
    <w:rsid w:val="0030793E"/>
    <w:rsid w:val="00310D00"/>
    <w:rsid w:val="00311006"/>
    <w:rsid w:val="003116A7"/>
    <w:rsid w:val="00313105"/>
    <w:rsid w:val="0031549F"/>
    <w:rsid w:val="00315DDE"/>
    <w:rsid w:val="00316F30"/>
    <w:rsid w:val="0031715F"/>
    <w:rsid w:val="00317A55"/>
    <w:rsid w:val="00317AC2"/>
    <w:rsid w:val="00321581"/>
    <w:rsid w:val="003224A9"/>
    <w:rsid w:val="00322CE7"/>
    <w:rsid w:val="003231B7"/>
    <w:rsid w:val="00323775"/>
    <w:rsid w:val="003238F7"/>
    <w:rsid w:val="0032429F"/>
    <w:rsid w:val="0032444B"/>
    <w:rsid w:val="0032569D"/>
    <w:rsid w:val="003262EF"/>
    <w:rsid w:val="00326E6A"/>
    <w:rsid w:val="00327B60"/>
    <w:rsid w:val="00331808"/>
    <w:rsid w:val="00332435"/>
    <w:rsid w:val="0033280F"/>
    <w:rsid w:val="00332D84"/>
    <w:rsid w:val="003333BB"/>
    <w:rsid w:val="003337DC"/>
    <w:rsid w:val="003339A4"/>
    <w:rsid w:val="00334B7B"/>
    <w:rsid w:val="00336315"/>
    <w:rsid w:val="003374A7"/>
    <w:rsid w:val="00340B6A"/>
    <w:rsid w:val="00340D10"/>
    <w:rsid w:val="003416CD"/>
    <w:rsid w:val="003427B2"/>
    <w:rsid w:val="00343712"/>
    <w:rsid w:val="00343B48"/>
    <w:rsid w:val="00344309"/>
    <w:rsid w:val="00344410"/>
    <w:rsid w:val="00345AB8"/>
    <w:rsid w:val="00346147"/>
    <w:rsid w:val="00346726"/>
    <w:rsid w:val="00346B5A"/>
    <w:rsid w:val="0034706F"/>
    <w:rsid w:val="00347939"/>
    <w:rsid w:val="00350E9D"/>
    <w:rsid w:val="003520E4"/>
    <w:rsid w:val="00353588"/>
    <w:rsid w:val="00353FF3"/>
    <w:rsid w:val="00354A4D"/>
    <w:rsid w:val="00354DDD"/>
    <w:rsid w:val="0035568C"/>
    <w:rsid w:val="003568DD"/>
    <w:rsid w:val="00360056"/>
    <w:rsid w:val="00360473"/>
    <w:rsid w:val="00360CEA"/>
    <w:rsid w:val="00361EBB"/>
    <w:rsid w:val="0036276A"/>
    <w:rsid w:val="00362ABC"/>
    <w:rsid w:val="00362BA6"/>
    <w:rsid w:val="00363193"/>
    <w:rsid w:val="00363B14"/>
    <w:rsid w:val="003660B5"/>
    <w:rsid w:val="003667DE"/>
    <w:rsid w:val="00366875"/>
    <w:rsid w:val="003671C4"/>
    <w:rsid w:val="00371097"/>
    <w:rsid w:val="003719D8"/>
    <w:rsid w:val="00371DE9"/>
    <w:rsid w:val="0037212B"/>
    <w:rsid w:val="00372CAE"/>
    <w:rsid w:val="003735BB"/>
    <w:rsid w:val="00374D91"/>
    <w:rsid w:val="003758D7"/>
    <w:rsid w:val="003763B5"/>
    <w:rsid w:val="0037690B"/>
    <w:rsid w:val="00377833"/>
    <w:rsid w:val="003816A3"/>
    <w:rsid w:val="00382C2E"/>
    <w:rsid w:val="003835B5"/>
    <w:rsid w:val="00384A6B"/>
    <w:rsid w:val="00384ACC"/>
    <w:rsid w:val="00385E09"/>
    <w:rsid w:val="00385EFF"/>
    <w:rsid w:val="00386B80"/>
    <w:rsid w:val="003873B2"/>
    <w:rsid w:val="00387B8B"/>
    <w:rsid w:val="00387CFD"/>
    <w:rsid w:val="00390F43"/>
    <w:rsid w:val="00390FB7"/>
    <w:rsid w:val="003917B8"/>
    <w:rsid w:val="00392166"/>
    <w:rsid w:val="003923D3"/>
    <w:rsid w:val="003925A1"/>
    <w:rsid w:val="00394366"/>
    <w:rsid w:val="003950B0"/>
    <w:rsid w:val="00397003"/>
    <w:rsid w:val="00397450"/>
    <w:rsid w:val="00397FE9"/>
    <w:rsid w:val="003A13D4"/>
    <w:rsid w:val="003A169E"/>
    <w:rsid w:val="003A2005"/>
    <w:rsid w:val="003A2C81"/>
    <w:rsid w:val="003A3295"/>
    <w:rsid w:val="003A3E08"/>
    <w:rsid w:val="003A4370"/>
    <w:rsid w:val="003A5F30"/>
    <w:rsid w:val="003A5F64"/>
    <w:rsid w:val="003A6793"/>
    <w:rsid w:val="003B0F5F"/>
    <w:rsid w:val="003B1114"/>
    <w:rsid w:val="003B1B3E"/>
    <w:rsid w:val="003B2BE9"/>
    <w:rsid w:val="003B3527"/>
    <w:rsid w:val="003B434B"/>
    <w:rsid w:val="003B4869"/>
    <w:rsid w:val="003B5129"/>
    <w:rsid w:val="003B5469"/>
    <w:rsid w:val="003B66F4"/>
    <w:rsid w:val="003B7AF7"/>
    <w:rsid w:val="003C13A2"/>
    <w:rsid w:val="003C14EC"/>
    <w:rsid w:val="003C25F5"/>
    <w:rsid w:val="003C2BAA"/>
    <w:rsid w:val="003C463A"/>
    <w:rsid w:val="003C47D9"/>
    <w:rsid w:val="003C4FF2"/>
    <w:rsid w:val="003C5994"/>
    <w:rsid w:val="003C6C28"/>
    <w:rsid w:val="003C7CC2"/>
    <w:rsid w:val="003C7D70"/>
    <w:rsid w:val="003C7D75"/>
    <w:rsid w:val="003D06C3"/>
    <w:rsid w:val="003D0C8C"/>
    <w:rsid w:val="003D281C"/>
    <w:rsid w:val="003D2AE4"/>
    <w:rsid w:val="003D5D96"/>
    <w:rsid w:val="003D6292"/>
    <w:rsid w:val="003D662B"/>
    <w:rsid w:val="003D74CA"/>
    <w:rsid w:val="003D798C"/>
    <w:rsid w:val="003E01DE"/>
    <w:rsid w:val="003E0376"/>
    <w:rsid w:val="003E06BD"/>
    <w:rsid w:val="003E3E4D"/>
    <w:rsid w:val="003E4942"/>
    <w:rsid w:val="003E5791"/>
    <w:rsid w:val="003E5F21"/>
    <w:rsid w:val="003E6B49"/>
    <w:rsid w:val="003E6FBA"/>
    <w:rsid w:val="003E7E80"/>
    <w:rsid w:val="003E7ED0"/>
    <w:rsid w:val="003F0010"/>
    <w:rsid w:val="003F0A05"/>
    <w:rsid w:val="003F0A0F"/>
    <w:rsid w:val="003F1B53"/>
    <w:rsid w:val="003F46F1"/>
    <w:rsid w:val="003F5071"/>
    <w:rsid w:val="003F56EB"/>
    <w:rsid w:val="003F5D76"/>
    <w:rsid w:val="003F6435"/>
    <w:rsid w:val="003F69FF"/>
    <w:rsid w:val="00400E4E"/>
    <w:rsid w:val="00401575"/>
    <w:rsid w:val="00402647"/>
    <w:rsid w:val="0040299D"/>
    <w:rsid w:val="004035F6"/>
    <w:rsid w:val="0040411B"/>
    <w:rsid w:val="00404FC6"/>
    <w:rsid w:val="00405478"/>
    <w:rsid w:val="00405518"/>
    <w:rsid w:val="00406349"/>
    <w:rsid w:val="00406BF3"/>
    <w:rsid w:val="004073CD"/>
    <w:rsid w:val="004077F0"/>
    <w:rsid w:val="004116DF"/>
    <w:rsid w:val="004120C2"/>
    <w:rsid w:val="004121E0"/>
    <w:rsid w:val="0041286A"/>
    <w:rsid w:val="00412CDA"/>
    <w:rsid w:val="00413A9F"/>
    <w:rsid w:val="00413C33"/>
    <w:rsid w:val="00414F0F"/>
    <w:rsid w:val="0041559D"/>
    <w:rsid w:val="0041570E"/>
    <w:rsid w:val="00420EC2"/>
    <w:rsid w:val="00420FB5"/>
    <w:rsid w:val="00421A5F"/>
    <w:rsid w:val="00422B8C"/>
    <w:rsid w:val="00423415"/>
    <w:rsid w:val="00423AD2"/>
    <w:rsid w:val="00423C05"/>
    <w:rsid w:val="00423D84"/>
    <w:rsid w:val="0042476F"/>
    <w:rsid w:val="00425C5F"/>
    <w:rsid w:val="004277F6"/>
    <w:rsid w:val="00430AF6"/>
    <w:rsid w:val="0043235D"/>
    <w:rsid w:val="004323BD"/>
    <w:rsid w:val="00435054"/>
    <w:rsid w:val="00435AB7"/>
    <w:rsid w:val="004427CC"/>
    <w:rsid w:val="00442CA0"/>
    <w:rsid w:val="00442FF1"/>
    <w:rsid w:val="004442D5"/>
    <w:rsid w:val="00444B54"/>
    <w:rsid w:val="004451D8"/>
    <w:rsid w:val="004468D7"/>
    <w:rsid w:val="00446D6C"/>
    <w:rsid w:val="004471F7"/>
    <w:rsid w:val="0044765B"/>
    <w:rsid w:val="004479C1"/>
    <w:rsid w:val="00451022"/>
    <w:rsid w:val="00451792"/>
    <w:rsid w:val="00451885"/>
    <w:rsid w:val="0045225D"/>
    <w:rsid w:val="00452FFA"/>
    <w:rsid w:val="0045395B"/>
    <w:rsid w:val="00453A22"/>
    <w:rsid w:val="00454C7E"/>
    <w:rsid w:val="00454FBF"/>
    <w:rsid w:val="004553C2"/>
    <w:rsid w:val="00455AD8"/>
    <w:rsid w:val="00455DCD"/>
    <w:rsid w:val="00456F7A"/>
    <w:rsid w:val="004578FF"/>
    <w:rsid w:val="00460E3B"/>
    <w:rsid w:val="00460ED2"/>
    <w:rsid w:val="00462E42"/>
    <w:rsid w:val="004635D4"/>
    <w:rsid w:val="00465C9C"/>
    <w:rsid w:val="00466693"/>
    <w:rsid w:val="004669A6"/>
    <w:rsid w:val="00466EA3"/>
    <w:rsid w:val="00467DB8"/>
    <w:rsid w:val="00470B35"/>
    <w:rsid w:val="00473251"/>
    <w:rsid w:val="0047401C"/>
    <w:rsid w:val="004764F7"/>
    <w:rsid w:val="00476655"/>
    <w:rsid w:val="00476715"/>
    <w:rsid w:val="00477FB9"/>
    <w:rsid w:val="00480035"/>
    <w:rsid w:val="004809D5"/>
    <w:rsid w:val="00481536"/>
    <w:rsid w:val="00481945"/>
    <w:rsid w:val="00482EDF"/>
    <w:rsid w:val="004830FA"/>
    <w:rsid w:val="004837D5"/>
    <w:rsid w:val="00483D42"/>
    <w:rsid w:val="00483EDD"/>
    <w:rsid w:val="00484AC8"/>
    <w:rsid w:val="00486A9C"/>
    <w:rsid w:val="00487152"/>
    <w:rsid w:val="004902C3"/>
    <w:rsid w:val="004908FF"/>
    <w:rsid w:val="00492BAB"/>
    <w:rsid w:val="0049312F"/>
    <w:rsid w:val="0049324B"/>
    <w:rsid w:val="0049328F"/>
    <w:rsid w:val="00493D39"/>
    <w:rsid w:val="00493E5E"/>
    <w:rsid w:val="00494BA8"/>
    <w:rsid w:val="004967B0"/>
    <w:rsid w:val="004973BD"/>
    <w:rsid w:val="004A0134"/>
    <w:rsid w:val="004A1417"/>
    <w:rsid w:val="004A3235"/>
    <w:rsid w:val="004A3D3E"/>
    <w:rsid w:val="004A4B39"/>
    <w:rsid w:val="004A52C7"/>
    <w:rsid w:val="004A58F9"/>
    <w:rsid w:val="004A5F89"/>
    <w:rsid w:val="004A61A4"/>
    <w:rsid w:val="004A677F"/>
    <w:rsid w:val="004A7744"/>
    <w:rsid w:val="004B0538"/>
    <w:rsid w:val="004B12F5"/>
    <w:rsid w:val="004B1514"/>
    <w:rsid w:val="004B1524"/>
    <w:rsid w:val="004B2073"/>
    <w:rsid w:val="004B398D"/>
    <w:rsid w:val="004B3EE2"/>
    <w:rsid w:val="004B4534"/>
    <w:rsid w:val="004B4A35"/>
    <w:rsid w:val="004B4A40"/>
    <w:rsid w:val="004B4E85"/>
    <w:rsid w:val="004B54BA"/>
    <w:rsid w:val="004C2161"/>
    <w:rsid w:val="004C244F"/>
    <w:rsid w:val="004C3C19"/>
    <w:rsid w:val="004C4958"/>
    <w:rsid w:val="004C55EA"/>
    <w:rsid w:val="004C5C47"/>
    <w:rsid w:val="004C78AE"/>
    <w:rsid w:val="004D293F"/>
    <w:rsid w:val="004D37D2"/>
    <w:rsid w:val="004D3860"/>
    <w:rsid w:val="004D3DF0"/>
    <w:rsid w:val="004D49EC"/>
    <w:rsid w:val="004D573C"/>
    <w:rsid w:val="004D5FF1"/>
    <w:rsid w:val="004D6AF5"/>
    <w:rsid w:val="004E0B8B"/>
    <w:rsid w:val="004E5369"/>
    <w:rsid w:val="004E5F4A"/>
    <w:rsid w:val="004E62A0"/>
    <w:rsid w:val="004E6523"/>
    <w:rsid w:val="004E7377"/>
    <w:rsid w:val="004E775F"/>
    <w:rsid w:val="004F0839"/>
    <w:rsid w:val="004F0D01"/>
    <w:rsid w:val="004F3372"/>
    <w:rsid w:val="004F468E"/>
    <w:rsid w:val="004F647B"/>
    <w:rsid w:val="004F69C5"/>
    <w:rsid w:val="004F6CAC"/>
    <w:rsid w:val="004F7B7C"/>
    <w:rsid w:val="004F7BD6"/>
    <w:rsid w:val="00500A08"/>
    <w:rsid w:val="00501B10"/>
    <w:rsid w:val="005058B6"/>
    <w:rsid w:val="005066AD"/>
    <w:rsid w:val="00507030"/>
    <w:rsid w:val="00510064"/>
    <w:rsid w:val="0051193B"/>
    <w:rsid w:val="005136CC"/>
    <w:rsid w:val="00513904"/>
    <w:rsid w:val="00513F25"/>
    <w:rsid w:val="00514159"/>
    <w:rsid w:val="005141CF"/>
    <w:rsid w:val="005173CF"/>
    <w:rsid w:val="0052407B"/>
    <w:rsid w:val="0052408D"/>
    <w:rsid w:val="00524091"/>
    <w:rsid w:val="0052436D"/>
    <w:rsid w:val="005243F4"/>
    <w:rsid w:val="00525F15"/>
    <w:rsid w:val="00526118"/>
    <w:rsid w:val="005274EB"/>
    <w:rsid w:val="0052754B"/>
    <w:rsid w:val="0053034E"/>
    <w:rsid w:val="00531902"/>
    <w:rsid w:val="005323BF"/>
    <w:rsid w:val="00534F31"/>
    <w:rsid w:val="0053532E"/>
    <w:rsid w:val="005369AE"/>
    <w:rsid w:val="00537324"/>
    <w:rsid w:val="00537744"/>
    <w:rsid w:val="005401B0"/>
    <w:rsid w:val="00540593"/>
    <w:rsid w:val="00543002"/>
    <w:rsid w:val="005436EA"/>
    <w:rsid w:val="00543DAF"/>
    <w:rsid w:val="00544A57"/>
    <w:rsid w:val="00544D3D"/>
    <w:rsid w:val="0054543C"/>
    <w:rsid w:val="005457F7"/>
    <w:rsid w:val="00546E7C"/>
    <w:rsid w:val="00547679"/>
    <w:rsid w:val="00547920"/>
    <w:rsid w:val="00550121"/>
    <w:rsid w:val="00550471"/>
    <w:rsid w:val="005507F9"/>
    <w:rsid w:val="00551367"/>
    <w:rsid w:val="00553592"/>
    <w:rsid w:val="005547F8"/>
    <w:rsid w:val="00557ADA"/>
    <w:rsid w:val="0056046A"/>
    <w:rsid w:val="00560DB5"/>
    <w:rsid w:val="005624FE"/>
    <w:rsid w:val="005628AC"/>
    <w:rsid w:val="00563862"/>
    <w:rsid w:val="005647B2"/>
    <w:rsid w:val="00564ECF"/>
    <w:rsid w:val="00565E27"/>
    <w:rsid w:val="005665B4"/>
    <w:rsid w:val="00566787"/>
    <w:rsid w:val="0056689A"/>
    <w:rsid w:val="00570694"/>
    <w:rsid w:val="00570FBE"/>
    <w:rsid w:val="0057243F"/>
    <w:rsid w:val="00572A25"/>
    <w:rsid w:val="00572E1C"/>
    <w:rsid w:val="00573A99"/>
    <w:rsid w:val="00573D7D"/>
    <w:rsid w:val="00574579"/>
    <w:rsid w:val="00574AE2"/>
    <w:rsid w:val="00574E43"/>
    <w:rsid w:val="005756CF"/>
    <w:rsid w:val="00575CDA"/>
    <w:rsid w:val="00580D76"/>
    <w:rsid w:val="0058179D"/>
    <w:rsid w:val="0058186F"/>
    <w:rsid w:val="00583D4A"/>
    <w:rsid w:val="00584F95"/>
    <w:rsid w:val="00585C13"/>
    <w:rsid w:val="00585ED5"/>
    <w:rsid w:val="00587B34"/>
    <w:rsid w:val="0059005E"/>
    <w:rsid w:val="00590521"/>
    <w:rsid w:val="0059102F"/>
    <w:rsid w:val="00592900"/>
    <w:rsid w:val="00593452"/>
    <w:rsid w:val="00596229"/>
    <w:rsid w:val="00597573"/>
    <w:rsid w:val="005A0405"/>
    <w:rsid w:val="005A09A9"/>
    <w:rsid w:val="005A116D"/>
    <w:rsid w:val="005A25BE"/>
    <w:rsid w:val="005A2EEE"/>
    <w:rsid w:val="005A6008"/>
    <w:rsid w:val="005A7C0A"/>
    <w:rsid w:val="005B0849"/>
    <w:rsid w:val="005B18B9"/>
    <w:rsid w:val="005B1AD2"/>
    <w:rsid w:val="005B22E1"/>
    <w:rsid w:val="005B29BF"/>
    <w:rsid w:val="005B30C9"/>
    <w:rsid w:val="005B315C"/>
    <w:rsid w:val="005B332A"/>
    <w:rsid w:val="005B3D9A"/>
    <w:rsid w:val="005B433D"/>
    <w:rsid w:val="005B7A50"/>
    <w:rsid w:val="005C04F5"/>
    <w:rsid w:val="005C0624"/>
    <w:rsid w:val="005C1733"/>
    <w:rsid w:val="005C2BFD"/>
    <w:rsid w:val="005C30BF"/>
    <w:rsid w:val="005C3271"/>
    <w:rsid w:val="005C3708"/>
    <w:rsid w:val="005C3ED0"/>
    <w:rsid w:val="005C4009"/>
    <w:rsid w:val="005C4187"/>
    <w:rsid w:val="005C41B6"/>
    <w:rsid w:val="005C47DD"/>
    <w:rsid w:val="005C59AB"/>
    <w:rsid w:val="005C682C"/>
    <w:rsid w:val="005C71B0"/>
    <w:rsid w:val="005C7D50"/>
    <w:rsid w:val="005D004C"/>
    <w:rsid w:val="005D047C"/>
    <w:rsid w:val="005D21F4"/>
    <w:rsid w:val="005D3279"/>
    <w:rsid w:val="005D33E7"/>
    <w:rsid w:val="005D4A3F"/>
    <w:rsid w:val="005D4FBF"/>
    <w:rsid w:val="005D70CB"/>
    <w:rsid w:val="005E00A2"/>
    <w:rsid w:val="005E0CE4"/>
    <w:rsid w:val="005E122C"/>
    <w:rsid w:val="005E20A5"/>
    <w:rsid w:val="005E2CB0"/>
    <w:rsid w:val="005E2F41"/>
    <w:rsid w:val="005E3413"/>
    <w:rsid w:val="005E4265"/>
    <w:rsid w:val="005E4DA0"/>
    <w:rsid w:val="005E523A"/>
    <w:rsid w:val="005E7BAA"/>
    <w:rsid w:val="005E7D11"/>
    <w:rsid w:val="005E7E86"/>
    <w:rsid w:val="005F28A1"/>
    <w:rsid w:val="005F4CB2"/>
    <w:rsid w:val="005F4F02"/>
    <w:rsid w:val="005F6188"/>
    <w:rsid w:val="005F6B72"/>
    <w:rsid w:val="005F6E08"/>
    <w:rsid w:val="006005D1"/>
    <w:rsid w:val="006012A4"/>
    <w:rsid w:val="00603C54"/>
    <w:rsid w:val="006043BA"/>
    <w:rsid w:val="00604B2A"/>
    <w:rsid w:val="0060501E"/>
    <w:rsid w:val="00605F72"/>
    <w:rsid w:val="006063C7"/>
    <w:rsid w:val="006066E9"/>
    <w:rsid w:val="00610328"/>
    <w:rsid w:val="006111CE"/>
    <w:rsid w:val="00612A7D"/>
    <w:rsid w:val="006137D8"/>
    <w:rsid w:val="006143CF"/>
    <w:rsid w:val="00614591"/>
    <w:rsid w:val="00614E96"/>
    <w:rsid w:val="0061569B"/>
    <w:rsid w:val="0061731C"/>
    <w:rsid w:val="00620D38"/>
    <w:rsid w:val="00620DA8"/>
    <w:rsid w:val="00622919"/>
    <w:rsid w:val="0062294C"/>
    <w:rsid w:val="00624D1B"/>
    <w:rsid w:val="00624E36"/>
    <w:rsid w:val="0062532D"/>
    <w:rsid w:val="00626192"/>
    <w:rsid w:val="00626509"/>
    <w:rsid w:val="00627398"/>
    <w:rsid w:val="006302CB"/>
    <w:rsid w:val="0063252B"/>
    <w:rsid w:val="00634C50"/>
    <w:rsid w:val="0063522A"/>
    <w:rsid w:val="006364E3"/>
    <w:rsid w:val="0063680A"/>
    <w:rsid w:val="00636AF3"/>
    <w:rsid w:val="006374C3"/>
    <w:rsid w:val="00640378"/>
    <w:rsid w:val="00641793"/>
    <w:rsid w:val="006426B0"/>
    <w:rsid w:val="006436EC"/>
    <w:rsid w:val="00645421"/>
    <w:rsid w:val="00645CA6"/>
    <w:rsid w:val="00646DBD"/>
    <w:rsid w:val="00646E4E"/>
    <w:rsid w:val="00647051"/>
    <w:rsid w:val="006474AD"/>
    <w:rsid w:val="00650669"/>
    <w:rsid w:val="00652170"/>
    <w:rsid w:val="00652386"/>
    <w:rsid w:val="00652E0D"/>
    <w:rsid w:val="00655720"/>
    <w:rsid w:val="00655E5F"/>
    <w:rsid w:val="0065684A"/>
    <w:rsid w:val="00656EE4"/>
    <w:rsid w:val="006574E9"/>
    <w:rsid w:val="0065774B"/>
    <w:rsid w:val="00657907"/>
    <w:rsid w:val="0066054E"/>
    <w:rsid w:val="00661053"/>
    <w:rsid w:val="00662230"/>
    <w:rsid w:val="00662B97"/>
    <w:rsid w:val="00664B2F"/>
    <w:rsid w:val="00666448"/>
    <w:rsid w:val="006703A3"/>
    <w:rsid w:val="006704BD"/>
    <w:rsid w:val="006712AC"/>
    <w:rsid w:val="00672E26"/>
    <w:rsid w:val="00673276"/>
    <w:rsid w:val="006740FF"/>
    <w:rsid w:val="0067470E"/>
    <w:rsid w:val="00674A3B"/>
    <w:rsid w:val="006776E1"/>
    <w:rsid w:val="00677C96"/>
    <w:rsid w:val="00680287"/>
    <w:rsid w:val="00680288"/>
    <w:rsid w:val="006808EE"/>
    <w:rsid w:val="00683517"/>
    <w:rsid w:val="00683677"/>
    <w:rsid w:val="00684471"/>
    <w:rsid w:val="006849F2"/>
    <w:rsid w:val="00685BF6"/>
    <w:rsid w:val="006875C7"/>
    <w:rsid w:val="00687912"/>
    <w:rsid w:val="00691611"/>
    <w:rsid w:val="00691D34"/>
    <w:rsid w:val="006944C1"/>
    <w:rsid w:val="0069453D"/>
    <w:rsid w:val="00695E21"/>
    <w:rsid w:val="0069653F"/>
    <w:rsid w:val="006A083F"/>
    <w:rsid w:val="006A117D"/>
    <w:rsid w:val="006A351C"/>
    <w:rsid w:val="006A37FA"/>
    <w:rsid w:val="006A63E5"/>
    <w:rsid w:val="006A6FB9"/>
    <w:rsid w:val="006A73DE"/>
    <w:rsid w:val="006A76BC"/>
    <w:rsid w:val="006B056C"/>
    <w:rsid w:val="006B0968"/>
    <w:rsid w:val="006B15AB"/>
    <w:rsid w:val="006B1CD6"/>
    <w:rsid w:val="006B1D78"/>
    <w:rsid w:val="006B2B94"/>
    <w:rsid w:val="006B3005"/>
    <w:rsid w:val="006B3E76"/>
    <w:rsid w:val="006B4EBE"/>
    <w:rsid w:val="006B67F3"/>
    <w:rsid w:val="006C1300"/>
    <w:rsid w:val="006C14C8"/>
    <w:rsid w:val="006C1B4D"/>
    <w:rsid w:val="006C2F07"/>
    <w:rsid w:val="006C46CC"/>
    <w:rsid w:val="006C5B0E"/>
    <w:rsid w:val="006C5EA3"/>
    <w:rsid w:val="006C609B"/>
    <w:rsid w:val="006C623B"/>
    <w:rsid w:val="006C738F"/>
    <w:rsid w:val="006C73CD"/>
    <w:rsid w:val="006C7AD2"/>
    <w:rsid w:val="006D0427"/>
    <w:rsid w:val="006D0915"/>
    <w:rsid w:val="006D1DAA"/>
    <w:rsid w:val="006D266E"/>
    <w:rsid w:val="006D2E51"/>
    <w:rsid w:val="006D3329"/>
    <w:rsid w:val="006D3D7B"/>
    <w:rsid w:val="006D5253"/>
    <w:rsid w:val="006D58E4"/>
    <w:rsid w:val="006D6A3C"/>
    <w:rsid w:val="006D70D9"/>
    <w:rsid w:val="006D7C01"/>
    <w:rsid w:val="006E10AF"/>
    <w:rsid w:val="006E14E5"/>
    <w:rsid w:val="006E1540"/>
    <w:rsid w:val="006E42AB"/>
    <w:rsid w:val="006E437A"/>
    <w:rsid w:val="006E56B4"/>
    <w:rsid w:val="006E65B6"/>
    <w:rsid w:val="006E6804"/>
    <w:rsid w:val="006E6AF9"/>
    <w:rsid w:val="006E6E44"/>
    <w:rsid w:val="006F02D7"/>
    <w:rsid w:val="006F0432"/>
    <w:rsid w:val="006F2488"/>
    <w:rsid w:val="006F49B9"/>
    <w:rsid w:val="006F6EF9"/>
    <w:rsid w:val="00701CE7"/>
    <w:rsid w:val="00701F24"/>
    <w:rsid w:val="00701FAD"/>
    <w:rsid w:val="0070333B"/>
    <w:rsid w:val="007047A2"/>
    <w:rsid w:val="00704939"/>
    <w:rsid w:val="00704BC3"/>
    <w:rsid w:val="00705F34"/>
    <w:rsid w:val="0070746D"/>
    <w:rsid w:val="00711808"/>
    <w:rsid w:val="00711F8D"/>
    <w:rsid w:val="00712D6B"/>
    <w:rsid w:val="007130A9"/>
    <w:rsid w:val="00713317"/>
    <w:rsid w:val="007139A4"/>
    <w:rsid w:val="00713CD9"/>
    <w:rsid w:val="00714043"/>
    <w:rsid w:val="0071406E"/>
    <w:rsid w:val="00715DF3"/>
    <w:rsid w:val="00716FCA"/>
    <w:rsid w:val="00720265"/>
    <w:rsid w:val="007205BA"/>
    <w:rsid w:val="00720628"/>
    <w:rsid w:val="007218BB"/>
    <w:rsid w:val="0072236D"/>
    <w:rsid w:val="00722FF4"/>
    <w:rsid w:val="00723C7B"/>
    <w:rsid w:val="00725CF5"/>
    <w:rsid w:val="007261AD"/>
    <w:rsid w:val="00726E0B"/>
    <w:rsid w:val="00727685"/>
    <w:rsid w:val="00727E7D"/>
    <w:rsid w:val="00730A3B"/>
    <w:rsid w:val="0073157C"/>
    <w:rsid w:val="007319CF"/>
    <w:rsid w:val="00732627"/>
    <w:rsid w:val="0073582A"/>
    <w:rsid w:val="0073694A"/>
    <w:rsid w:val="00736C99"/>
    <w:rsid w:val="00737A30"/>
    <w:rsid w:val="00740724"/>
    <w:rsid w:val="00740841"/>
    <w:rsid w:val="00740DF7"/>
    <w:rsid w:val="007413BA"/>
    <w:rsid w:val="00742804"/>
    <w:rsid w:val="00743799"/>
    <w:rsid w:val="00744989"/>
    <w:rsid w:val="00746C5A"/>
    <w:rsid w:val="007479CE"/>
    <w:rsid w:val="00750F0C"/>
    <w:rsid w:val="007518FC"/>
    <w:rsid w:val="00751A61"/>
    <w:rsid w:val="00751F18"/>
    <w:rsid w:val="00751F93"/>
    <w:rsid w:val="00753A43"/>
    <w:rsid w:val="00754081"/>
    <w:rsid w:val="00754206"/>
    <w:rsid w:val="0075486C"/>
    <w:rsid w:val="00755866"/>
    <w:rsid w:val="00755971"/>
    <w:rsid w:val="007579C4"/>
    <w:rsid w:val="00757D39"/>
    <w:rsid w:val="00760112"/>
    <w:rsid w:val="00760EC8"/>
    <w:rsid w:val="007628C5"/>
    <w:rsid w:val="00762B67"/>
    <w:rsid w:val="007631F7"/>
    <w:rsid w:val="00763345"/>
    <w:rsid w:val="00764E8F"/>
    <w:rsid w:val="00765781"/>
    <w:rsid w:val="00765D72"/>
    <w:rsid w:val="00766B59"/>
    <w:rsid w:val="007671E6"/>
    <w:rsid w:val="00767AA9"/>
    <w:rsid w:val="0077009B"/>
    <w:rsid w:val="00772BA6"/>
    <w:rsid w:val="007732D5"/>
    <w:rsid w:val="007746DF"/>
    <w:rsid w:val="00774791"/>
    <w:rsid w:val="00774F53"/>
    <w:rsid w:val="007761E7"/>
    <w:rsid w:val="00777EC0"/>
    <w:rsid w:val="0078273B"/>
    <w:rsid w:val="00784D9B"/>
    <w:rsid w:val="00786BA3"/>
    <w:rsid w:val="007872FF"/>
    <w:rsid w:val="00790756"/>
    <w:rsid w:val="0079242A"/>
    <w:rsid w:val="0079321B"/>
    <w:rsid w:val="00794222"/>
    <w:rsid w:val="00794332"/>
    <w:rsid w:val="00796657"/>
    <w:rsid w:val="0079719E"/>
    <w:rsid w:val="00797D43"/>
    <w:rsid w:val="00797E7B"/>
    <w:rsid w:val="007A0034"/>
    <w:rsid w:val="007A0BCE"/>
    <w:rsid w:val="007A1CF8"/>
    <w:rsid w:val="007A5069"/>
    <w:rsid w:val="007A711F"/>
    <w:rsid w:val="007A78CC"/>
    <w:rsid w:val="007B049C"/>
    <w:rsid w:val="007B0677"/>
    <w:rsid w:val="007B2F4F"/>
    <w:rsid w:val="007B2F53"/>
    <w:rsid w:val="007B5E26"/>
    <w:rsid w:val="007B60E7"/>
    <w:rsid w:val="007C01B1"/>
    <w:rsid w:val="007C0372"/>
    <w:rsid w:val="007C0C54"/>
    <w:rsid w:val="007C1385"/>
    <w:rsid w:val="007C20F1"/>
    <w:rsid w:val="007C2A2D"/>
    <w:rsid w:val="007C3464"/>
    <w:rsid w:val="007C36D1"/>
    <w:rsid w:val="007C3808"/>
    <w:rsid w:val="007C5DAC"/>
    <w:rsid w:val="007C5DBC"/>
    <w:rsid w:val="007C63C6"/>
    <w:rsid w:val="007C7338"/>
    <w:rsid w:val="007C756F"/>
    <w:rsid w:val="007C7CFC"/>
    <w:rsid w:val="007D06E7"/>
    <w:rsid w:val="007D0D6D"/>
    <w:rsid w:val="007D145E"/>
    <w:rsid w:val="007D249C"/>
    <w:rsid w:val="007D6954"/>
    <w:rsid w:val="007D7216"/>
    <w:rsid w:val="007E0644"/>
    <w:rsid w:val="007E127C"/>
    <w:rsid w:val="007E14FD"/>
    <w:rsid w:val="007E17D5"/>
    <w:rsid w:val="007E1947"/>
    <w:rsid w:val="007E1F37"/>
    <w:rsid w:val="007E3377"/>
    <w:rsid w:val="007E4A9F"/>
    <w:rsid w:val="007E4C90"/>
    <w:rsid w:val="007E5B72"/>
    <w:rsid w:val="007E5F4E"/>
    <w:rsid w:val="007E67A0"/>
    <w:rsid w:val="007E6944"/>
    <w:rsid w:val="007F02EC"/>
    <w:rsid w:val="007F0E2F"/>
    <w:rsid w:val="007F1361"/>
    <w:rsid w:val="007F1DB3"/>
    <w:rsid w:val="007F26BF"/>
    <w:rsid w:val="007F2775"/>
    <w:rsid w:val="007F2A16"/>
    <w:rsid w:val="007F2B01"/>
    <w:rsid w:val="007F34A1"/>
    <w:rsid w:val="007F46C8"/>
    <w:rsid w:val="007F4E54"/>
    <w:rsid w:val="007F52BE"/>
    <w:rsid w:val="0080114A"/>
    <w:rsid w:val="00801781"/>
    <w:rsid w:val="008018EB"/>
    <w:rsid w:val="00801FD3"/>
    <w:rsid w:val="00802EDD"/>
    <w:rsid w:val="008042AB"/>
    <w:rsid w:val="00804E45"/>
    <w:rsid w:val="0080537D"/>
    <w:rsid w:val="0080595E"/>
    <w:rsid w:val="00806E06"/>
    <w:rsid w:val="0080717B"/>
    <w:rsid w:val="00812440"/>
    <w:rsid w:val="00814FD0"/>
    <w:rsid w:val="00815476"/>
    <w:rsid w:val="008155EF"/>
    <w:rsid w:val="0081595A"/>
    <w:rsid w:val="00815C5C"/>
    <w:rsid w:val="00815FD0"/>
    <w:rsid w:val="008161EF"/>
    <w:rsid w:val="00820521"/>
    <w:rsid w:val="008206BD"/>
    <w:rsid w:val="008208E1"/>
    <w:rsid w:val="008220FB"/>
    <w:rsid w:val="008231DE"/>
    <w:rsid w:val="008234EC"/>
    <w:rsid w:val="008235D9"/>
    <w:rsid w:val="008242D0"/>
    <w:rsid w:val="0082562D"/>
    <w:rsid w:val="008257DB"/>
    <w:rsid w:val="00826DD4"/>
    <w:rsid w:val="0083085B"/>
    <w:rsid w:val="008326E0"/>
    <w:rsid w:val="0083329B"/>
    <w:rsid w:val="00833EAF"/>
    <w:rsid w:val="00834595"/>
    <w:rsid w:val="00834A3F"/>
    <w:rsid w:val="00834A88"/>
    <w:rsid w:val="00834DA7"/>
    <w:rsid w:val="00836D77"/>
    <w:rsid w:val="008370BC"/>
    <w:rsid w:val="00837977"/>
    <w:rsid w:val="008401CC"/>
    <w:rsid w:val="008411B6"/>
    <w:rsid w:val="00842278"/>
    <w:rsid w:val="00842807"/>
    <w:rsid w:val="008428B2"/>
    <w:rsid w:val="00842D4D"/>
    <w:rsid w:val="00842E3A"/>
    <w:rsid w:val="0084314D"/>
    <w:rsid w:val="008433EA"/>
    <w:rsid w:val="008433F0"/>
    <w:rsid w:val="008444B6"/>
    <w:rsid w:val="00844D2D"/>
    <w:rsid w:val="008452D0"/>
    <w:rsid w:val="00845A35"/>
    <w:rsid w:val="00845DFA"/>
    <w:rsid w:val="00850606"/>
    <w:rsid w:val="00851272"/>
    <w:rsid w:val="0085163D"/>
    <w:rsid w:val="008518A6"/>
    <w:rsid w:val="00851BFF"/>
    <w:rsid w:val="00853158"/>
    <w:rsid w:val="0085322F"/>
    <w:rsid w:val="00853286"/>
    <w:rsid w:val="00853FEE"/>
    <w:rsid w:val="00854356"/>
    <w:rsid w:val="0085473B"/>
    <w:rsid w:val="00854DDE"/>
    <w:rsid w:val="00855085"/>
    <w:rsid w:val="00855562"/>
    <w:rsid w:val="00855B05"/>
    <w:rsid w:val="00856677"/>
    <w:rsid w:val="00856988"/>
    <w:rsid w:val="008575F6"/>
    <w:rsid w:val="00857E2F"/>
    <w:rsid w:val="00860150"/>
    <w:rsid w:val="00860E5B"/>
    <w:rsid w:val="00860FFD"/>
    <w:rsid w:val="008612B4"/>
    <w:rsid w:val="0086142A"/>
    <w:rsid w:val="008616DC"/>
    <w:rsid w:val="008624D7"/>
    <w:rsid w:val="00862FB4"/>
    <w:rsid w:val="008633BA"/>
    <w:rsid w:val="00865015"/>
    <w:rsid w:val="00866340"/>
    <w:rsid w:val="00866E8F"/>
    <w:rsid w:val="00870A43"/>
    <w:rsid w:val="00870DE7"/>
    <w:rsid w:val="00871199"/>
    <w:rsid w:val="008711BB"/>
    <w:rsid w:val="008722B9"/>
    <w:rsid w:val="00872703"/>
    <w:rsid w:val="00873467"/>
    <w:rsid w:val="008746E6"/>
    <w:rsid w:val="008747D9"/>
    <w:rsid w:val="00874957"/>
    <w:rsid w:val="00874DBC"/>
    <w:rsid w:val="008753BF"/>
    <w:rsid w:val="008768EB"/>
    <w:rsid w:val="00876E86"/>
    <w:rsid w:val="00881543"/>
    <w:rsid w:val="00881553"/>
    <w:rsid w:val="00881A55"/>
    <w:rsid w:val="00882E63"/>
    <w:rsid w:val="00883275"/>
    <w:rsid w:val="00884572"/>
    <w:rsid w:val="008854A7"/>
    <w:rsid w:val="00885859"/>
    <w:rsid w:val="00885C3A"/>
    <w:rsid w:val="008866AB"/>
    <w:rsid w:val="008867DF"/>
    <w:rsid w:val="00887CF5"/>
    <w:rsid w:val="008906D0"/>
    <w:rsid w:val="00890A1F"/>
    <w:rsid w:val="008922BD"/>
    <w:rsid w:val="00893793"/>
    <w:rsid w:val="008962BC"/>
    <w:rsid w:val="00896523"/>
    <w:rsid w:val="008966E6"/>
    <w:rsid w:val="00896B1C"/>
    <w:rsid w:val="008A0021"/>
    <w:rsid w:val="008A04E3"/>
    <w:rsid w:val="008A0DB9"/>
    <w:rsid w:val="008A1262"/>
    <w:rsid w:val="008A14B0"/>
    <w:rsid w:val="008A22AE"/>
    <w:rsid w:val="008A42AC"/>
    <w:rsid w:val="008A45B5"/>
    <w:rsid w:val="008A4AE0"/>
    <w:rsid w:val="008A4E60"/>
    <w:rsid w:val="008A6DB9"/>
    <w:rsid w:val="008A7A69"/>
    <w:rsid w:val="008B0858"/>
    <w:rsid w:val="008B1726"/>
    <w:rsid w:val="008B230F"/>
    <w:rsid w:val="008B402E"/>
    <w:rsid w:val="008B51B6"/>
    <w:rsid w:val="008B625D"/>
    <w:rsid w:val="008C033A"/>
    <w:rsid w:val="008C17C5"/>
    <w:rsid w:val="008C18A0"/>
    <w:rsid w:val="008C2120"/>
    <w:rsid w:val="008C2E34"/>
    <w:rsid w:val="008C6243"/>
    <w:rsid w:val="008C67CF"/>
    <w:rsid w:val="008C71CD"/>
    <w:rsid w:val="008C7725"/>
    <w:rsid w:val="008D0AF3"/>
    <w:rsid w:val="008D1012"/>
    <w:rsid w:val="008D137F"/>
    <w:rsid w:val="008D1CDD"/>
    <w:rsid w:val="008D2B4B"/>
    <w:rsid w:val="008D46C4"/>
    <w:rsid w:val="008D4A48"/>
    <w:rsid w:val="008D55AB"/>
    <w:rsid w:val="008D5C3D"/>
    <w:rsid w:val="008D6462"/>
    <w:rsid w:val="008D6E3D"/>
    <w:rsid w:val="008D793B"/>
    <w:rsid w:val="008D7FC9"/>
    <w:rsid w:val="008E078F"/>
    <w:rsid w:val="008E0D85"/>
    <w:rsid w:val="008E1F4E"/>
    <w:rsid w:val="008E2655"/>
    <w:rsid w:val="008E2C9B"/>
    <w:rsid w:val="008E3DFC"/>
    <w:rsid w:val="008E526E"/>
    <w:rsid w:val="008E54DD"/>
    <w:rsid w:val="008E60CC"/>
    <w:rsid w:val="008E62AD"/>
    <w:rsid w:val="008F350D"/>
    <w:rsid w:val="008F3B4D"/>
    <w:rsid w:val="008F5A41"/>
    <w:rsid w:val="008F5AB8"/>
    <w:rsid w:val="008F645B"/>
    <w:rsid w:val="008F6BDA"/>
    <w:rsid w:val="009004D2"/>
    <w:rsid w:val="0090105D"/>
    <w:rsid w:val="009016E2"/>
    <w:rsid w:val="0090291F"/>
    <w:rsid w:val="00902F1D"/>
    <w:rsid w:val="00904E66"/>
    <w:rsid w:val="009058CF"/>
    <w:rsid w:val="00905FA1"/>
    <w:rsid w:val="00906832"/>
    <w:rsid w:val="00907301"/>
    <w:rsid w:val="00907487"/>
    <w:rsid w:val="00907DFE"/>
    <w:rsid w:val="00907E95"/>
    <w:rsid w:val="009122C6"/>
    <w:rsid w:val="009135D7"/>
    <w:rsid w:val="009155F5"/>
    <w:rsid w:val="00917759"/>
    <w:rsid w:val="009179B2"/>
    <w:rsid w:val="00917C93"/>
    <w:rsid w:val="009213EC"/>
    <w:rsid w:val="0092147F"/>
    <w:rsid w:val="00921681"/>
    <w:rsid w:val="0092176A"/>
    <w:rsid w:val="00922FBC"/>
    <w:rsid w:val="009246F7"/>
    <w:rsid w:val="00925256"/>
    <w:rsid w:val="0092778A"/>
    <w:rsid w:val="00930312"/>
    <w:rsid w:val="00930805"/>
    <w:rsid w:val="00930C66"/>
    <w:rsid w:val="0093138A"/>
    <w:rsid w:val="00931598"/>
    <w:rsid w:val="00931C12"/>
    <w:rsid w:val="00933536"/>
    <w:rsid w:val="00933773"/>
    <w:rsid w:val="009337D2"/>
    <w:rsid w:val="00933D2B"/>
    <w:rsid w:val="00935607"/>
    <w:rsid w:val="00935E35"/>
    <w:rsid w:val="00936D7D"/>
    <w:rsid w:val="009378AB"/>
    <w:rsid w:val="009400AC"/>
    <w:rsid w:val="00941100"/>
    <w:rsid w:val="00941241"/>
    <w:rsid w:val="0094157B"/>
    <w:rsid w:val="00943491"/>
    <w:rsid w:val="00944EB6"/>
    <w:rsid w:val="009455C6"/>
    <w:rsid w:val="009458B9"/>
    <w:rsid w:val="00946669"/>
    <w:rsid w:val="00950317"/>
    <w:rsid w:val="009503A0"/>
    <w:rsid w:val="00950633"/>
    <w:rsid w:val="00951FD4"/>
    <w:rsid w:val="00952066"/>
    <w:rsid w:val="00952578"/>
    <w:rsid w:val="00952DE6"/>
    <w:rsid w:val="009540B3"/>
    <w:rsid w:val="0095441F"/>
    <w:rsid w:val="0095442E"/>
    <w:rsid w:val="00954A9B"/>
    <w:rsid w:val="00954F77"/>
    <w:rsid w:val="00955262"/>
    <w:rsid w:val="00955CFA"/>
    <w:rsid w:val="00955D69"/>
    <w:rsid w:val="0096160A"/>
    <w:rsid w:val="009616C6"/>
    <w:rsid w:val="00962137"/>
    <w:rsid w:val="00962B14"/>
    <w:rsid w:val="00963D3D"/>
    <w:rsid w:val="0096492E"/>
    <w:rsid w:val="0096614F"/>
    <w:rsid w:val="009668CA"/>
    <w:rsid w:val="009676AC"/>
    <w:rsid w:val="009678D1"/>
    <w:rsid w:val="00970934"/>
    <w:rsid w:val="00971799"/>
    <w:rsid w:val="009737B2"/>
    <w:rsid w:val="00974F53"/>
    <w:rsid w:val="0097508C"/>
    <w:rsid w:val="00980F22"/>
    <w:rsid w:val="009812D9"/>
    <w:rsid w:val="00981CDF"/>
    <w:rsid w:val="00983D46"/>
    <w:rsid w:val="009843F8"/>
    <w:rsid w:val="00984B06"/>
    <w:rsid w:val="00985E77"/>
    <w:rsid w:val="00986090"/>
    <w:rsid w:val="009866CE"/>
    <w:rsid w:val="00986D1B"/>
    <w:rsid w:val="00986DCA"/>
    <w:rsid w:val="009879F7"/>
    <w:rsid w:val="009902DE"/>
    <w:rsid w:val="00990F20"/>
    <w:rsid w:val="009912A5"/>
    <w:rsid w:val="00994790"/>
    <w:rsid w:val="0099483D"/>
    <w:rsid w:val="00994D12"/>
    <w:rsid w:val="00994DC3"/>
    <w:rsid w:val="00995205"/>
    <w:rsid w:val="0099689E"/>
    <w:rsid w:val="00996D32"/>
    <w:rsid w:val="00997577"/>
    <w:rsid w:val="00997798"/>
    <w:rsid w:val="00997E9E"/>
    <w:rsid w:val="009A02C6"/>
    <w:rsid w:val="009A1AA2"/>
    <w:rsid w:val="009A2326"/>
    <w:rsid w:val="009A234D"/>
    <w:rsid w:val="009A2A95"/>
    <w:rsid w:val="009A37B4"/>
    <w:rsid w:val="009A3F77"/>
    <w:rsid w:val="009A4B22"/>
    <w:rsid w:val="009A58F4"/>
    <w:rsid w:val="009A5924"/>
    <w:rsid w:val="009A5DC4"/>
    <w:rsid w:val="009A6237"/>
    <w:rsid w:val="009A738F"/>
    <w:rsid w:val="009A73C5"/>
    <w:rsid w:val="009A7C9E"/>
    <w:rsid w:val="009B0D16"/>
    <w:rsid w:val="009B2E79"/>
    <w:rsid w:val="009B3CF9"/>
    <w:rsid w:val="009B5052"/>
    <w:rsid w:val="009B5915"/>
    <w:rsid w:val="009B6910"/>
    <w:rsid w:val="009C0DBB"/>
    <w:rsid w:val="009C23F4"/>
    <w:rsid w:val="009C3CAB"/>
    <w:rsid w:val="009C3D76"/>
    <w:rsid w:val="009C5FB8"/>
    <w:rsid w:val="009C618E"/>
    <w:rsid w:val="009C6738"/>
    <w:rsid w:val="009D0F1C"/>
    <w:rsid w:val="009D2CEC"/>
    <w:rsid w:val="009D2E62"/>
    <w:rsid w:val="009D35EF"/>
    <w:rsid w:val="009D3EC6"/>
    <w:rsid w:val="009D55BD"/>
    <w:rsid w:val="009E0015"/>
    <w:rsid w:val="009E088C"/>
    <w:rsid w:val="009E09C3"/>
    <w:rsid w:val="009E1575"/>
    <w:rsid w:val="009E1C5C"/>
    <w:rsid w:val="009E530D"/>
    <w:rsid w:val="009E5924"/>
    <w:rsid w:val="009E5ED1"/>
    <w:rsid w:val="009E6634"/>
    <w:rsid w:val="009E734A"/>
    <w:rsid w:val="009F2381"/>
    <w:rsid w:val="009F2C65"/>
    <w:rsid w:val="009F41F6"/>
    <w:rsid w:val="009F4740"/>
    <w:rsid w:val="009F6A48"/>
    <w:rsid w:val="009F6E7F"/>
    <w:rsid w:val="009F71D3"/>
    <w:rsid w:val="009F7307"/>
    <w:rsid w:val="009F7FD2"/>
    <w:rsid w:val="00A025F6"/>
    <w:rsid w:val="00A02D63"/>
    <w:rsid w:val="00A03457"/>
    <w:rsid w:val="00A06654"/>
    <w:rsid w:val="00A07DBC"/>
    <w:rsid w:val="00A104F1"/>
    <w:rsid w:val="00A10906"/>
    <w:rsid w:val="00A161F0"/>
    <w:rsid w:val="00A16DA0"/>
    <w:rsid w:val="00A16F40"/>
    <w:rsid w:val="00A17E85"/>
    <w:rsid w:val="00A2431A"/>
    <w:rsid w:val="00A245A5"/>
    <w:rsid w:val="00A2466D"/>
    <w:rsid w:val="00A24EA6"/>
    <w:rsid w:val="00A25379"/>
    <w:rsid w:val="00A27D5E"/>
    <w:rsid w:val="00A27FC3"/>
    <w:rsid w:val="00A306C4"/>
    <w:rsid w:val="00A31E8C"/>
    <w:rsid w:val="00A31FAD"/>
    <w:rsid w:val="00A35191"/>
    <w:rsid w:val="00A35992"/>
    <w:rsid w:val="00A37044"/>
    <w:rsid w:val="00A371DB"/>
    <w:rsid w:val="00A4116E"/>
    <w:rsid w:val="00A42289"/>
    <w:rsid w:val="00A42FF2"/>
    <w:rsid w:val="00A43CE8"/>
    <w:rsid w:val="00A4481D"/>
    <w:rsid w:val="00A45764"/>
    <w:rsid w:val="00A46B6D"/>
    <w:rsid w:val="00A47126"/>
    <w:rsid w:val="00A4721D"/>
    <w:rsid w:val="00A473F9"/>
    <w:rsid w:val="00A506BE"/>
    <w:rsid w:val="00A5098E"/>
    <w:rsid w:val="00A5109F"/>
    <w:rsid w:val="00A51354"/>
    <w:rsid w:val="00A51B29"/>
    <w:rsid w:val="00A52487"/>
    <w:rsid w:val="00A529F9"/>
    <w:rsid w:val="00A52D58"/>
    <w:rsid w:val="00A52DCC"/>
    <w:rsid w:val="00A52E58"/>
    <w:rsid w:val="00A53431"/>
    <w:rsid w:val="00A53A74"/>
    <w:rsid w:val="00A53CE4"/>
    <w:rsid w:val="00A53FE5"/>
    <w:rsid w:val="00A548B5"/>
    <w:rsid w:val="00A5656A"/>
    <w:rsid w:val="00A57614"/>
    <w:rsid w:val="00A57FC4"/>
    <w:rsid w:val="00A6092F"/>
    <w:rsid w:val="00A61730"/>
    <w:rsid w:val="00A6208B"/>
    <w:rsid w:val="00A639A4"/>
    <w:rsid w:val="00A63B92"/>
    <w:rsid w:val="00A64252"/>
    <w:rsid w:val="00A669D4"/>
    <w:rsid w:val="00A669F1"/>
    <w:rsid w:val="00A66D8C"/>
    <w:rsid w:val="00A66E1A"/>
    <w:rsid w:val="00A677B3"/>
    <w:rsid w:val="00A6791D"/>
    <w:rsid w:val="00A70107"/>
    <w:rsid w:val="00A740F9"/>
    <w:rsid w:val="00A74C00"/>
    <w:rsid w:val="00A75DCB"/>
    <w:rsid w:val="00A772B0"/>
    <w:rsid w:val="00A81FC9"/>
    <w:rsid w:val="00A82ECC"/>
    <w:rsid w:val="00A838CA"/>
    <w:rsid w:val="00A84534"/>
    <w:rsid w:val="00A858DC"/>
    <w:rsid w:val="00A8661B"/>
    <w:rsid w:val="00A90DE2"/>
    <w:rsid w:val="00A915F7"/>
    <w:rsid w:val="00A92A6A"/>
    <w:rsid w:val="00A93B41"/>
    <w:rsid w:val="00A94FB8"/>
    <w:rsid w:val="00A953A9"/>
    <w:rsid w:val="00A96022"/>
    <w:rsid w:val="00A96797"/>
    <w:rsid w:val="00A96B78"/>
    <w:rsid w:val="00A973F5"/>
    <w:rsid w:val="00A97667"/>
    <w:rsid w:val="00A978F6"/>
    <w:rsid w:val="00AA0672"/>
    <w:rsid w:val="00AA08E3"/>
    <w:rsid w:val="00AA1ACA"/>
    <w:rsid w:val="00AA242F"/>
    <w:rsid w:val="00AA2FA2"/>
    <w:rsid w:val="00AA336F"/>
    <w:rsid w:val="00AA3F7C"/>
    <w:rsid w:val="00AA44B3"/>
    <w:rsid w:val="00AA4C0D"/>
    <w:rsid w:val="00AA5EED"/>
    <w:rsid w:val="00AA6E37"/>
    <w:rsid w:val="00AA6E9E"/>
    <w:rsid w:val="00AA78CF"/>
    <w:rsid w:val="00AB1268"/>
    <w:rsid w:val="00AB1277"/>
    <w:rsid w:val="00AB2CEA"/>
    <w:rsid w:val="00AB55A8"/>
    <w:rsid w:val="00AB791D"/>
    <w:rsid w:val="00AC032A"/>
    <w:rsid w:val="00AC066B"/>
    <w:rsid w:val="00AC07FB"/>
    <w:rsid w:val="00AC0906"/>
    <w:rsid w:val="00AC0F0A"/>
    <w:rsid w:val="00AC26AA"/>
    <w:rsid w:val="00AC35BE"/>
    <w:rsid w:val="00AC38D4"/>
    <w:rsid w:val="00AC5559"/>
    <w:rsid w:val="00AC6836"/>
    <w:rsid w:val="00AC6BCB"/>
    <w:rsid w:val="00AD021F"/>
    <w:rsid w:val="00AD06C2"/>
    <w:rsid w:val="00AD19E1"/>
    <w:rsid w:val="00AD1D0D"/>
    <w:rsid w:val="00AD413F"/>
    <w:rsid w:val="00AD4C89"/>
    <w:rsid w:val="00AD6C61"/>
    <w:rsid w:val="00AD7A84"/>
    <w:rsid w:val="00AE0017"/>
    <w:rsid w:val="00AE052A"/>
    <w:rsid w:val="00AE0D8C"/>
    <w:rsid w:val="00AE1516"/>
    <w:rsid w:val="00AE3734"/>
    <w:rsid w:val="00AE37D5"/>
    <w:rsid w:val="00AE4522"/>
    <w:rsid w:val="00AE5E63"/>
    <w:rsid w:val="00AE7147"/>
    <w:rsid w:val="00AE7BD9"/>
    <w:rsid w:val="00AF03BF"/>
    <w:rsid w:val="00AF0A62"/>
    <w:rsid w:val="00AF0D1F"/>
    <w:rsid w:val="00AF10D0"/>
    <w:rsid w:val="00AF2042"/>
    <w:rsid w:val="00AF251F"/>
    <w:rsid w:val="00AF2E3D"/>
    <w:rsid w:val="00AF3130"/>
    <w:rsid w:val="00AF3913"/>
    <w:rsid w:val="00AF3B6D"/>
    <w:rsid w:val="00AF3E9A"/>
    <w:rsid w:val="00AF416E"/>
    <w:rsid w:val="00AF4593"/>
    <w:rsid w:val="00AF4C7C"/>
    <w:rsid w:val="00AF50BA"/>
    <w:rsid w:val="00AF69AD"/>
    <w:rsid w:val="00AF70AC"/>
    <w:rsid w:val="00B01299"/>
    <w:rsid w:val="00B016D4"/>
    <w:rsid w:val="00B0276B"/>
    <w:rsid w:val="00B02A9D"/>
    <w:rsid w:val="00B030D1"/>
    <w:rsid w:val="00B04393"/>
    <w:rsid w:val="00B04CE8"/>
    <w:rsid w:val="00B052A2"/>
    <w:rsid w:val="00B052D9"/>
    <w:rsid w:val="00B05CA9"/>
    <w:rsid w:val="00B0762F"/>
    <w:rsid w:val="00B0785B"/>
    <w:rsid w:val="00B07FFE"/>
    <w:rsid w:val="00B1439C"/>
    <w:rsid w:val="00B144E3"/>
    <w:rsid w:val="00B154E8"/>
    <w:rsid w:val="00B15C61"/>
    <w:rsid w:val="00B1625B"/>
    <w:rsid w:val="00B1771D"/>
    <w:rsid w:val="00B17F64"/>
    <w:rsid w:val="00B2009D"/>
    <w:rsid w:val="00B20D88"/>
    <w:rsid w:val="00B24A81"/>
    <w:rsid w:val="00B26904"/>
    <w:rsid w:val="00B2731D"/>
    <w:rsid w:val="00B27731"/>
    <w:rsid w:val="00B31F5C"/>
    <w:rsid w:val="00B321E6"/>
    <w:rsid w:val="00B32E60"/>
    <w:rsid w:val="00B34A20"/>
    <w:rsid w:val="00B360E5"/>
    <w:rsid w:val="00B375A0"/>
    <w:rsid w:val="00B37F5C"/>
    <w:rsid w:val="00B4014A"/>
    <w:rsid w:val="00B40248"/>
    <w:rsid w:val="00B418E1"/>
    <w:rsid w:val="00B4244B"/>
    <w:rsid w:val="00B442DF"/>
    <w:rsid w:val="00B4487B"/>
    <w:rsid w:val="00B44924"/>
    <w:rsid w:val="00B45C05"/>
    <w:rsid w:val="00B45EA9"/>
    <w:rsid w:val="00B464DC"/>
    <w:rsid w:val="00B46941"/>
    <w:rsid w:val="00B50AB9"/>
    <w:rsid w:val="00B514BC"/>
    <w:rsid w:val="00B51E9B"/>
    <w:rsid w:val="00B52889"/>
    <w:rsid w:val="00B53C9C"/>
    <w:rsid w:val="00B5453C"/>
    <w:rsid w:val="00B548B7"/>
    <w:rsid w:val="00B55483"/>
    <w:rsid w:val="00B555E1"/>
    <w:rsid w:val="00B5619A"/>
    <w:rsid w:val="00B56547"/>
    <w:rsid w:val="00B57546"/>
    <w:rsid w:val="00B6038D"/>
    <w:rsid w:val="00B60F92"/>
    <w:rsid w:val="00B618B0"/>
    <w:rsid w:val="00B61BA0"/>
    <w:rsid w:val="00B61C85"/>
    <w:rsid w:val="00B635C3"/>
    <w:rsid w:val="00B635EE"/>
    <w:rsid w:val="00B6389E"/>
    <w:rsid w:val="00B645DC"/>
    <w:rsid w:val="00B647D6"/>
    <w:rsid w:val="00B65C0A"/>
    <w:rsid w:val="00B6624C"/>
    <w:rsid w:val="00B67F36"/>
    <w:rsid w:val="00B70A96"/>
    <w:rsid w:val="00B70C31"/>
    <w:rsid w:val="00B71518"/>
    <w:rsid w:val="00B7292F"/>
    <w:rsid w:val="00B72D80"/>
    <w:rsid w:val="00B73711"/>
    <w:rsid w:val="00B7374B"/>
    <w:rsid w:val="00B73A95"/>
    <w:rsid w:val="00B744A4"/>
    <w:rsid w:val="00B754B4"/>
    <w:rsid w:val="00B76027"/>
    <w:rsid w:val="00B76DDF"/>
    <w:rsid w:val="00B807D3"/>
    <w:rsid w:val="00B812A8"/>
    <w:rsid w:val="00B81DAD"/>
    <w:rsid w:val="00B833DF"/>
    <w:rsid w:val="00B846B3"/>
    <w:rsid w:val="00B85387"/>
    <w:rsid w:val="00B86F10"/>
    <w:rsid w:val="00B87E8C"/>
    <w:rsid w:val="00B9044A"/>
    <w:rsid w:val="00B9104F"/>
    <w:rsid w:val="00B9172E"/>
    <w:rsid w:val="00B924DB"/>
    <w:rsid w:val="00B92537"/>
    <w:rsid w:val="00B926F4"/>
    <w:rsid w:val="00B92DD2"/>
    <w:rsid w:val="00B9362E"/>
    <w:rsid w:val="00B93B9F"/>
    <w:rsid w:val="00B94BE1"/>
    <w:rsid w:val="00B94EB4"/>
    <w:rsid w:val="00B95762"/>
    <w:rsid w:val="00B9578A"/>
    <w:rsid w:val="00B959D6"/>
    <w:rsid w:val="00B95B40"/>
    <w:rsid w:val="00B95BCF"/>
    <w:rsid w:val="00B963F3"/>
    <w:rsid w:val="00B96F03"/>
    <w:rsid w:val="00B97418"/>
    <w:rsid w:val="00B97B01"/>
    <w:rsid w:val="00BA1BD4"/>
    <w:rsid w:val="00BA3544"/>
    <w:rsid w:val="00BA38CF"/>
    <w:rsid w:val="00BA4309"/>
    <w:rsid w:val="00BA48B0"/>
    <w:rsid w:val="00BA4BDA"/>
    <w:rsid w:val="00BA58AB"/>
    <w:rsid w:val="00BA7F38"/>
    <w:rsid w:val="00BB1321"/>
    <w:rsid w:val="00BB1875"/>
    <w:rsid w:val="00BB1C2F"/>
    <w:rsid w:val="00BB2526"/>
    <w:rsid w:val="00BB2D13"/>
    <w:rsid w:val="00BB3A7B"/>
    <w:rsid w:val="00BB3BB6"/>
    <w:rsid w:val="00BB405B"/>
    <w:rsid w:val="00BB493D"/>
    <w:rsid w:val="00BB603C"/>
    <w:rsid w:val="00BB61BF"/>
    <w:rsid w:val="00BB75C6"/>
    <w:rsid w:val="00BC0155"/>
    <w:rsid w:val="00BC0529"/>
    <w:rsid w:val="00BC054A"/>
    <w:rsid w:val="00BC161B"/>
    <w:rsid w:val="00BC1C8D"/>
    <w:rsid w:val="00BC241A"/>
    <w:rsid w:val="00BC316B"/>
    <w:rsid w:val="00BC42E7"/>
    <w:rsid w:val="00BC5038"/>
    <w:rsid w:val="00BC71E9"/>
    <w:rsid w:val="00BC7364"/>
    <w:rsid w:val="00BD000F"/>
    <w:rsid w:val="00BD052F"/>
    <w:rsid w:val="00BD0684"/>
    <w:rsid w:val="00BD0CE2"/>
    <w:rsid w:val="00BD0D72"/>
    <w:rsid w:val="00BD14A7"/>
    <w:rsid w:val="00BD1CFD"/>
    <w:rsid w:val="00BD2B75"/>
    <w:rsid w:val="00BD3F19"/>
    <w:rsid w:val="00BD46EB"/>
    <w:rsid w:val="00BD4E19"/>
    <w:rsid w:val="00BD6DAD"/>
    <w:rsid w:val="00BD7811"/>
    <w:rsid w:val="00BE0B79"/>
    <w:rsid w:val="00BE0BFD"/>
    <w:rsid w:val="00BE13DE"/>
    <w:rsid w:val="00BE2404"/>
    <w:rsid w:val="00BE2B7D"/>
    <w:rsid w:val="00BE2E8F"/>
    <w:rsid w:val="00BE4BB6"/>
    <w:rsid w:val="00BE51D9"/>
    <w:rsid w:val="00BE520C"/>
    <w:rsid w:val="00BE5320"/>
    <w:rsid w:val="00BE665E"/>
    <w:rsid w:val="00BF17F4"/>
    <w:rsid w:val="00BF1ABF"/>
    <w:rsid w:val="00BF3F62"/>
    <w:rsid w:val="00BF4273"/>
    <w:rsid w:val="00BF4DD6"/>
    <w:rsid w:val="00C00EC9"/>
    <w:rsid w:val="00C01137"/>
    <w:rsid w:val="00C01329"/>
    <w:rsid w:val="00C0139A"/>
    <w:rsid w:val="00C01A1C"/>
    <w:rsid w:val="00C0290C"/>
    <w:rsid w:val="00C035AD"/>
    <w:rsid w:val="00C03E1C"/>
    <w:rsid w:val="00C03F1E"/>
    <w:rsid w:val="00C06015"/>
    <w:rsid w:val="00C0764A"/>
    <w:rsid w:val="00C07DBD"/>
    <w:rsid w:val="00C10C2D"/>
    <w:rsid w:val="00C11760"/>
    <w:rsid w:val="00C13285"/>
    <w:rsid w:val="00C134F5"/>
    <w:rsid w:val="00C152D9"/>
    <w:rsid w:val="00C1548F"/>
    <w:rsid w:val="00C16075"/>
    <w:rsid w:val="00C16A34"/>
    <w:rsid w:val="00C2061D"/>
    <w:rsid w:val="00C20A0E"/>
    <w:rsid w:val="00C20E97"/>
    <w:rsid w:val="00C21473"/>
    <w:rsid w:val="00C23BAE"/>
    <w:rsid w:val="00C2407F"/>
    <w:rsid w:val="00C24792"/>
    <w:rsid w:val="00C25677"/>
    <w:rsid w:val="00C25750"/>
    <w:rsid w:val="00C27207"/>
    <w:rsid w:val="00C30B3F"/>
    <w:rsid w:val="00C31362"/>
    <w:rsid w:val="00C31A23"/>
    <w:rsid w:val="00C32465"/>
    <w:rsid w:val="00C33015"/>
    <w:rsid w:val="00C338BC"/>
    <w:rsid w:val="00C34CA6"/>
    <w:rsid w:val="00C34F0B"/>
    <w:rsid w:val="00C356A0"/>
    <w:rsid w:val="00C35BDA"/>
    <w:rsid w:val="00C367B3"/>
    <w:rsid w:val="00C36DED"/>
    <w:rsid w:val="00C3710A"/>
    <w:rsid w:val="00C377C7"/>
    <w:rsid w:val="00C37872"/>
    <w:rsid w:val="00C40138"/>
    <w:rsid w:val="00C405A5"/>
    <w:rsid w:val="00C418D3"/>
    <w:rsid w:val="00C41B23"/>
    <w:rsid w:val="00C4200F"/>
    <w:rsid w:val="00C43101"/>
    <w:rsid w:val="00C441DE"/>
    <w:rsid w:val="00C44294"/>
    <w:rsid w:val="00C45AE2"/>
    <w:rsid w:val="00C45C5F"/>
    <w:rsid w:val="00C46765"/>
    <w:rsid w:val="00C46849"/>
    <w:rsid w:val="00C477DA"/>
    <w:rsid w:val="00C47F52"/>
    <w:rsid w:val="00C507A9"/>
    <w:rsid w:val="00C50D81"/>
    <w:rsid w:val="00C516FB"/>
    <w:rsid w:val="00C521AC"/>
    <w:rsid w:val="00C53A39"/>
    <w:rsid w:val="00C540B7"/>
    <w:rsid w:val="00C547FD"/>
    <w:rsid w:val="00C56AA0"/>
    <w:rsid w:val="00C6029A"/>
    <w:rsid w:val="00C602E2"/>
    <w:rsid w:val="00C60A4B"/>
    <w:rsid w:val="00C63B9E"/>
    <w:rsid w:val="00C64F65"/>
    <w:rsid w:val="00C65656"/>
    <w:rsid w:val="00C66658"/>
    <w:rsid w:val="00C66D25"/>
    <w:rsid w:val="00C709B1"/>
    <w:rsid w:val="00C70B02"/>
    <w:rsid w:val="00C70CEF"/>
    <w:rsid w:val="00C74F21"/>
    <w:rsid w:val="00C74F76"/>
    <w:rsid w:val="00C75634"/>
    <w:rsid w:val="00C75AE7"/>
    <w:rsid w:val="00C75B0F"/>
    <w:rsid w:val="00C80A4C"/>
    <w:rsid w:val="00C82E6A"/>
    <w:rsid w:val="00C8310E"/>
    <w:rsid w:val="00C84E9E"/>
    <w:rsid w:val="00C8757B"/>
    <w:rsid w:val="00C87E1B"/>
    <w:rsid w:val="00C90E06"/>
    <w:rsid w:val="00C91C57"/>
    <w:rsid w:val="00C923F9"/>
    <w:rsid w:val="00C92E31"/>
    <w:rsid w:val="00C9336D"/>
    <w:rsid w:val="00C94CA8"/>
    <w:rsid w:val="00C95567"/>
    <w:rsid w:val="00C96456"/>
    <w:rsid w:val="00CA1C19"/>
    <w:rsid w:val="00CA3F82"/>
    <w:rsid w:val="00CA478E"/>
    <w:rsid w:val="00CA51EE"/>
    <w:rsid w:val="00CA76C5"/>
    <w:rsid w:val="00CB0E82"/>
    <w:rsid w:val="00CB0F7C"/>
    <w:rsid w:val="00CB2033"/>
    <w:rsid w:val="00CB2406"/>
    <w:rsid w:val="00CB27C1"/>
    <w:rsid w:val="00CB41CB"/>
    <w:rsid w:val="00CB4C27"/>
    <w:rsid w:val="00CB6811"/>
    <w:rsid w:val="00CB695C"/>
    <w:rsid w:val="00CB6DD6"/>
    <w:rsid w:val="00CB70C0"/>
    <w:rsid w:val="00CC00C7"/>
    <w:rsid w:val="00CC0236"/>
    <w:rsid w:val="00CC0726"/>
    <w:rsid w:val="00CC112F"/>
    <w:rsid w:val="00CC1BF8"/>
    <w:rsid w:val="00CC4F72"/>
    <w:rsid w:val="00CC551C"/>
    <w:rsid w:val="00CC571E"/>
    <w:rsid w:val="00CC5AD2"/>
    <w:rsid w:val="00CC68C1"/>
    <w:rsid w:val="00CC7000"/>
    <w:rsid w:val="00CD0EFF"/>
    <w:rsid w:val="00CD2206"/>
    <w:rsid w:val="00CD3126"/>
    <w:rsid w:val="00CD33EE"/>
    <w:rsid w:val="00CD46E7"/>
    <w:rsid w:val="00CD4706"/>
    <w:rsid w:val="00CD4995"/>
    <w:rsid w:val="00CD500E"/>
    <w:rsid w:val="00CD6CE1"/>
    <w:rsid w:val="00CD75E0"/>
    <w:rsid w:val="00CD761C"/>
    <w:rsid w:val="00CD77DD"/>
    <w:rsid w:val="00CE0168"/>
    <w:rsid w:val="00CE176E"/>
    <w:rsid w:val="00CE20CE"/>
    <w:rsid w:val="00CE2E3F"/>
    <w:rsid w:val="00CE4AC0"/>
    <w:rsid w:val="00CE5522"/>
    <w:rsid w:val="00CE5809"/>
    <w:rsid w:val="00CE6B2F"/>
    <w:rsid w:val="00CE6B38"/>
    <w:rsid w:val="00CE75EE"/>
    <w:rsid w:val="00CF070D"/>
    <w:rsid w:val="00CF167E"/>
    <w:rsid w:val="00CF2646"/>
    <w:rsid w:val="00CF2ECC"/>
    <w:rsid w:val="00CF3B02"/>
    <w:rsid w:val="00CF4364"/>
    <w:rsid w:val="00CF5F21"/>
    <w:rsid w:val="00CF6067"/>
    <w:rsid w:val="00CF618A"/>
    <w:rsid w:val="00CF7248"/>
    <w:rsid w:val="00D0009B"/>
    <w:rsid w:val="00D00355"/>
    <w:rsid w:val="00D00546"/>
    <w:rsid w:val="00D01EE9"/>
    <w:rsid w:val="00D04016"/>
    <w:rsid w:val="00D058B1"/>
    <w:rsid w:val="00D07525"/>
    <w:rsid w:val="00D10104"/>
    <w:rsid w:val="00D114F6"/>
    <w:rsid w:val="00D1281B"/>
    <w:rsid w:val="00D12A52"/>
    <w:rsid w:val="00D12AEB"/>
    <w:rsid w:val="00D12CD3"/>
    <w:rsid w:val="00D146A9"/>
    <w:rsid w:val="00D15AAE"/>
    <w:rsid w:val="00D15F88"/>
    <w:rsid w:val="00D16AE9"/>
    <w:rsid w:val="00D17171"/>
    <w:rsid w:val="00D17252"/>
    <w:rsid w:val="00D174E9"/>
    <w:rsid w:val="00D17A4A"/>
    <w:rsid w:val="00D20F9C"/>
    <w:rsid w:val="00D213DF"/>
    <w:rsid w:val="00D21478"/>
    <w:rsid w:val="00D2192A"/>
    <w:rsid w:val="00D22CCE"/>
    <w:rsid w:val="00D22F3E"/>
    <w:rsid w:val="00D2390E"/>
    <w:rsid w:val="00D25818"/>
    <w:rsid w:val="00D265A0"/>
    <w:rsid w:val="00D2712C"/>
    <w:rsid w:val="00D31BFF"/>
    <w:rsid w:val="00D3304E"/>
    <w:rsid w:val="00D33EBF"/>
    <w:rsid w:val="00D34349"/>
    <w:rsid w:val="00D34967"/>
    <w:rsid w:val="00D35AED"/>
    <w:rsid w:val="00D361F9"/>
    <w:rsid w:val="00D366DC"/>
    <w:rsid w:val="00D3730E"/>
    <w:rsid w:val="00D378FF"/>
    <w:rsid w:val="00D40A89"/>
    <w:rsid w:val="00D40DC5"/>
    <w:rsid w:val="00D41A7C"/>
    <w:rsid w:val="00D41BC3"/>
    <w:rsid w:val="00D42165"/>
    <w:rsid w:val="00D452B8"/>
    <w:rsid w:val="00D45D0A"/>
    <w:rsid w:val="00D50AF4"/>
    <w:rsid w:val="00D50FB0"/>
    <w:rsid w:val="00D5126A"/>
    <w:rsid w:val="00D514BB"/>
    <w:rsid w:val="00D51C51"/>
    <w:rsid w:val="00D525EA"/>
    <w:rsid w:val="00D52E16"/>
    <w:rsid w:val="00D53E29"/>
    <w:rsid w:val="00D60CA3"/>
    <w:rsid w:val="00D610E9"/>
    <w:rsid w:val="00D611F6"/>
    <w:rsid w:val="00D613E1"/>
    <w:rsid w:val="00D6190A"/>
    <w:rsid w:val="00D61998"/>
    <w:rsid w:val="00D61AAA"/>
    <w:rsid w:val="00D62323"/>
    <w:rsid w:val="00D62BD3"/>
    <w:rsid w:val="00D6447F"/>
    <w:rsid w:val="00D65F9A"/>
    <w:rsid w:val="00D703DD"/>
    <w:rsid w:val="00D707CF"/>
    <w:rsid w:val="00D7094C"/>
    <w:rsid w:val="00D716D3"/>
    <w:rsid w:val="00D71AE2"/>
    <w:rsid w:val="00D72C30"/>
    <w:rsid w:val="00D738A4"/>
    <w:rsid w:val="00D74D4F"/>
    <w:rsid w:val="00D76D09"/>
    <w:rsid w:val="00D77051"/>
    <w:rsid w:val="00D77171"/>
    <w:rsid w:val="00D77CE1"/>
    <w:rsid w:val="00D808A2"/>
    <w:rsid w:val="00D8097D"/>
    <w:rsid w:val="00D80A7E"/>
    <w:rsid w:val="00D843C9"/>
    <w:rsid w:val="00D850D9"/>
    <w:rsid w:val="00D8682D"/>
    <w:rsid w:val="00D92FDF"/>
    <w:rsid w:val="00D93BD5"/>
    <w:rsid w:val="00D94EB4"/>
    <w:rsid w:val="00D96CE6"/>
    <w:rsid w:val="00D974A7"/>
    <w:rsid w:val="00D97538"/>
    <w:rsid w:val="00DA14F0"/>
    <w:rsid w:val="00DA2816"/>
    <w:rsid w:val="00DA3F8E"/>
    <w:rsid w:val="00DA4227"/>
    <w:rsid w:val="00DA5EC3"/>
    <w:rsid w:val="00DA7B2A"/>
    <w:rsid w:val="00DB04DB"/>
    <w:rsid w:val="00DB48CA"/>
    <w:rsid w:val="00DB4983"/>
    <w:rsid w:val="00DB53D0"/>
    <w:rsid w:val="00DB5783"/>
    <w:rsid w:val="00DB5E33"/>
    <w:rsid w:val="00DB5F13"/>
    <w:rsid w:val="00DB644C"/>
    <w:rsid w:val="00DB66BB"/>
    <w:rsid w:val="00DB6AFA"/>
    <w:rsid w:val="00DB6D1F"/>
    <w:rsid w:val="00DB7467"/>
    <w:rsid w:val="00DB75A8"/>
    <w:rsid w:val="00DB7CAB"/>
    <w:rsid w:val="00DC06C4"/>
    <w:rsid w:val="00DC07A9"/>
    <w:rsid w:val="00DC0A36"/>
    <w:rsid w:val="00DC24BB"/>
    <w:rsid w:val="00DC45DF"/>
    <w:rsid w:val="00DC6231"/>
    <w:rsid w:val="00DC6670"/>
    <w:rsid w:val="00DC7369"/>
    <w:rsid w:val="00DD1ED3"/>
    <w:rsid w:val="00DD34BE"/>
    <w:rsid w:val="00DD354B"/>
    <w:rsid w:val="00DD5E86"/>
    <w:rsid w:val="00DD6266"/>
    <w:rsid w:val="00DD788E"/>
    <w:rsid w:val="00DE0E75"/>
    <w:rsid w:val="00DE2AA6"/>
    <w:rsid w:val="00DE3A6D"/>
    <w:rsid w:val="00DE417E"/>
    <w:rsid w:val="00DE4DFA"/>
    <w:rsid w:val="00DE6018"/>
    <w:rsid w:val="00DF07A3"/>
    <w:rsid w:val="00DF146E"/>
    <w:rsid w:val="00DF256F"/>
    <w:rsid w:val="00DF25A3"/>
    <w:rsid w:val="00DF2DD1"/>
    <w:rsid w:val="00DF3BAE"/>
    <w:rsid w:val="00DF5ABC"/>
    <w:rsid w:val="00DF699A"/>
    <w:rsid w:val="00DF7582"/>
    <w:rsid w:val="00DF7C92"/>
    <w:rsid w:val="00E002ED"/>
    <w:rsid w:val="00E0093A"/>
    <w:rsid w:val="00E021E7"/>
    <w:rsid w:val="00E03750"/>
    <w:rsid w:val="00E039A1"/>
    <w:rsid w:val="00E03C6F"/>
    <w:rsid w:val="00E04164"/>
    <w:rsid w:val="00E049D0"/>
    <w:rsid w:val="00E07808"/>
    <w:rsid w:val="00E0793B"/>
    <w:rsid w:val="00E10608"/>
    <w:rsid w:val="00E11F18"/>
    <w:rsid w:val="00E12434"/>
    <w:rsid w:val="00E12712"/>
    <w:rsid w:val="00E12715"/>
    <w:rsid w:val="00E13334"/>
    <w:rsid w:val="00E13415"/>
    <w:rsid w:val="00E13EF5"/>
    <w:rsid w:val="00E145C0"/>
    <w:rsid w:val="00E14D91"/>
    <w:rsid w:val="00E20FE9"/>
    <w:rsid w:val="00E21CF1"/>
    <w:rsid w:val="00E2245A"/>
    <w:rsid w:val="00E22ABE"/>
    <w:rsid w:val="00E23125"/>
    <w:rsid w:val="00E25085"/>
    <w:rsid w:val="00E25413"/>
    <w:rsid w:val="00E258DB"/>
    <w:rsid w:val="00E30614"/>
    <w:rsid w:val="00E3080A"/>
    <w:rsid w:val="00E31B45"/>
    <w:rsid w:val="00E32021"/>
    <w:rsid w:val="00E32BCE"/>
    <w:rsid w:val="00E33055"/>
    <w:rsid w:val="00E334F3"/>
    <w:rsid w:val="00E35A54"/>
    <w:rsid w:val="00E36358"/>
    <w:rsid w:val="00E37008"/>
    <w:rsid w:val="00E40711"/>
    <w:rsid w:val="00E41BED"/>
    <w:rsid w:val="00E42099"/>
    <w:rsid w:val="00E42F30"/>
    <w:rsid w:val="00E42F65"/>
    <w:rsid w:val="00E43558"/>
    <w:rsid w:val="00E45B0C"/>
    <w:rsid w:val="00E46EAF"/>
    <w:rsid w:val="00E47A4F"/>
    <w:rsid w:val="00E47F25"/>
    <w:rsid w:val="00E50CBA"/>
    <w:rsid w:val="00E515CE"/>
    <w:rsid w:val="00E51C30"/>
    <w:rsid w:val="00E52565"/>
    <w:rsid w:val="00E525F5"/>
    <w:rsid w:val="00E5279F"/>
    <w:rsid w:val="00E52D98"/>
    <w:rsid w:val="00E52E8C"/>
    <w:rsid w:val="00E5365D"/>
    <w:rsid w:val="00E53C8E"/>
    <w:rsid w:val="00E540A0"/>
    <w:rsid w:val="00E55428"/>
    <w:rsid w:val="00E56225"/>
    <w:rsid w:val="00E56BCC"/>
    <w:rsid w:val="00E574BC"/>
    <w:rsid w:val="00E57562"/>
    <w:rsid w:val="00E57D7A"/>
    <w:rsid w:val="00E60462"/>
    <w:rsid w:val="00E62BAF"/>
    <w:rsid w:val="00E63067"/>
    <w:rsid w:val="00E63377"/>
    <w:rsid w:val="00E6342E"/>
    <w:rsid w:val="00E65F73"/>
    <w:rsid w:val="00E660C4"/>
    <w:rsid w:val="00E66702"/>
    <w:rsid w:val="00E6713D"/>
    <w:rsid w:val="00E67A4A"/>
    <w:rsid w:val="00E67F02"/>
    <w:rsid w:val="00E70544"/>
    <w:rsid w:val="00E70AE2"/>
    <w:rsid w:val="00E70B12"/>
    <w:rsid w:val="00E717A5"/>
    <w:rsid w:val="00E72687"/>
    <w:rsid w:val="00E730E3"/>
    <w:rsid w:val="00E757CF"/>
    <w:rsid w:val="00E76AF8"/>
    <w:rsid w:val="00E77D7B"/>
    <w:rsid w:val="00E80980"/>
    <w:rsid w:val="00E832BB"/>
    <w:rsid w:val="00E832EA"/>
    <w:rsid w:val="00E83F90"/>
    <w:rsid w:val="00E8531F"/>
    <w:rsid w:val="00E8583B"/>
    <w:rsid w:val="00E85D48"/>
    <w:rsid w:val="00E86DF0"/>
    <w:rsid w:val="00E87C56"/>
    <w:rsid w:val="00E91B45"/>
    <w:rsid w:val="00E92721"/>
    <w:rsid w:val="00E93671"/>
    <w:rsid w:val="00E95096"/>
    <w:rsid w:val="00E9560C"/>
    <w:rsid w:val="00E95655"/>
    <w:rsid w:val="00E96377"/>
    <w:rsid w:val="00E974CE"/>
    <w:rsid w:val="00E97AEE"/>
    <w:rsid w:val="00E97FBA"/>
    <w:rsid w:val="00EA006C"/>
    <w:rsid w:val="00EA2CD4"/>
    <w:rsid w:val="00EA39B8"/>
    <w:rsid w:val="00EA4791"/>
    <w:rsid w:val="00EA494C"/>
    <w:rsid w:val="00EA4FEC"/>
    <w:rsid w:val="00EA5331"/>
    <w:rsid w:val="00EA5679"/>
    <w:rsid w:val="00EA6DC8"/>
    <w:rsid w:val="00EA725D"/>
    <w:rsid w:val="00EB058E"/>
    <w:rsid w:val="00EB05D8"/>
    <w:rsid w:val="00EB0F73"/>
    <w:rsid w:val="00EB1B4F"/>
    <w:rsid w:val="00EB1BA8"/>
    <w:rsid w:val="00EB2A8A"/>
    <w:rsid w:val="00EB2C8C"/>
    <w:rsid w:val="00EB31BA"/>
    <w:rsid w:val="00EB3B52"/>
    <w:rsid w:val="00EB3F52"/>
    <w:rsid w:val="00EB4E7A"/>
    <w:rsid w:val="00EB73EA"/>
    <w:rsid w:val="00EB79F5"/>
    <w:rsid w:val="00EC0AFF"/>
    <w:rsid w:val="00EC1532"/>
    <w:rsid w:val="00EC21D3"/>
    <w:rsid w:val="00EC3225"/>
    <w:rsid w:val="00EC339E"/>
    <w:rsid w:val="00EC3D2E"/>
    <w:rsid w:val="00EC4223"/>
    <w:rsid w:val="00EC491B"/>
    <w:rsid w:val="00EC5884"/>
    <w:rsid w:val="00EC5F81"/>
    <w:rsid w:val="00EC5FCF"/>
    <w:rsid w:val="00EC65F3"/>
    <w:rsid w:val="00EC7588"/>
    <w:rsid w:val="00ED20FF"/>
    <w:rsid w:val="00ED4322"/>
    <w:rsid w:val="00ED46B5"/>
    <w:rsid w:val="00ED5132"/>
    <w:rsid w:val="00ED594C"/>
    <w:rsid w:val="00ED5CC0"/>
    <w:rsid w:val="00ED5F47"/>
    <w:rsid w:val="00ED6B77"/>
    <w:rsid w:val="00ED6DCD"/>
    <w:rsid w:val="00ED6F6D"/>
    <w:rsid w:val="00EE22EE"/>
    <w:rsid w:val="00EE23B2"/>
    <w:rsid w:val="00EE2675"/>
    <w:rsid w:val="00EE32EF"/>
    <w:rsid w:val="00EE3D13"/>
    <w:rsid w:val="00EE4FAE"/>
    <w:rsid w:val="00EE52BC"/>
    <w:rsid w:val="00EE641B"/>
    <w:rsid w:val="00EF2760"/>
    <w:rsid w:val="00EF3F28"/>
    <w:rsid w:val="00EF4123"/>
    <w:rsid w:val="00EF57A7"/>
    <w:rsid w:val="00EF5A06"/>
    <w:rsid w:val="00EF5A2D"/>
    <w:rsid w:val="00EF5C27"/>
    <w:rsid w:val="00EF7B79"/>
    <w:rsid w:val="00EF7E47"/>
    <w:rsid w:val="00EF7FB4"/>
    <w:rsid w:val="00F00768"/>
    <w:rsid w:val="00F0081E"/>
    <w:rsid w:val="00F017A9"/>
    <w:rsid w:val="00F03064"/>
    <w:rsid w:val="00F0363A"/>
    <w:rsid w:val="00F03B8D"/>
    <w:rsid w:val="00F04218"/>
    <w:rsid w:val="00F04B43"/>
    <w:rsid w:val="00F0717F"/>
    <w:rsid w:val="00F074A4"/>
    <w:rsid w:val="00F12F42"/>
    <w:rsid w:val="00F14422"/>
    <w:rsid w:val="00F14CFD"/>
    <w:rsid w:val="00F156E1"/>
    <w:rsid w:val="00F17172"/>
    <w:rsid w:val="00F206BE"/>
    <w:rsid w:val="00F21B6F"/>
    <w:rsid w:val="00F2399D"/>
    <w:rsid w:val="00F24AC5"/>
    <w:rsid w:val="00F25F91"/>
    <w:rsid w:val="00F26136"/>
    <w:rsid w:val="00F26C9E"/>
    <w:rsid w:val="00F30773"/>
    <w:rsid w:val="00F311BF"/>
    <w:rsid w:val="00F315AD"/>
    <w:rsid w:val="00F322CC"/>
    <w:rsid w:val="00F33553"/>
    <w:rsid w:val="00F3411A"/>
    <w:rsid w:val="00F34206"/>
    <w:rsid w:val="00F34374"/>
    <w:rsid w:val="00F35364"/>
    <w:rsid w:val="00F353D4"/>
    <w:rsid w:val="00F357A7"/>
    <w:rsid w:val="00F3668B"/>
    <w:rsid w:val="00F40295"/>
    <w:rsid w:val="00F40891"/>
    <w:rsid w:val="00F4129D"/>
    <w:rsid w:val="00F41A9E"/>
    <w:rsid w:val="00F41B33"/>
    <w:rsid w:val="00F41E0F"/>
    <w:rsid w:val="00F44788"/>
    <w:rsid w:val="00F46A71"/>
    <w:rsid w:val="00F506A9"/>
    <w:rsid w:val="00F5079C"/>
    <w:rsid w:val="00F519B0"/>
    <w:rsid w:val="00F53A1A"/>
    <w:rsid w:val="00F5452C"/>
    <w:rsid w:val="00F549E4"/>
    <w:rsid w:val="00F55727"/>
    <w:rsid w:val="00F559B3"/>
    <w:rsid w:val="00F55B02"/>
    <w:rsid w:val="00F57DE7"/>
    <w:rsid w:val="00F600ED"/>
    <w:rsid w:val="00F60C85"/>
    <w:rsid w:val="00F62C71"/>
    <w:rsid w:val="00F63C03"/>
    <w:rsid w:val="00F63D6C"/>
    <w:rsid w:val="00F655CE"/>
    <w:rsid w:val="00F677DF"/>
    <w:rsid w:val="00F727D9"/>
    <w:rsid w:val="00F73877"/>
    <w:rsid w:val="00F751E4"/>
    <w:rsid w:val="00F759CD"/>
    <w:rsid w:val="00F75B34"/>
    <w:rsid w:val="00F760BB"/>
    <w:rsid w:val="00F77FA8"/>
    <w:rsid w:val="00F82DAB"/>
    <w:rsid w:val="00F84209"/>
    <w:rsid w:val="00F843FE"/>
    <w:rsid w:val="00F90780"/>
    <w:rsid w:val="00F91536"/>
    <w:rsid w:val="00F91DDB"/>
    <w:rsid w:val="00F92888"/>
    <w:rsid w:val="00F9296C"/>
    <w:rsid w:val="00F94551"/>
    <w:rsid w:val="00F94BC0"/>
    <w:rsid w:val="00F95F6B"/>
    <w:rsid w:val="00F96B52"/>
    <w:rsid w:val="00F96BFF"/>
    <w:rsid w:val="00F97297"/>
    <w:rsid w:val="00F973A4"/>
    <w:rsid w:val="00FA04D1"/>
    <w:rsid w:val="00FA1B2C"/>
    <w:rsid w:val="00FA20F2"/>
    <w:rsid w:val="00FA24AB"/>
    <w:rsid w:val="00FA448C"/>
    <w:rsid w:val="00FA5573"/>
    <w:rsid w:val="00FA558D"/>
    <w:rsid w:val="00FA6DBE"/>
    <w:rsid w:val="00FB2615"/>
    <w:rsid w:val="00FB30FD"/>
    <w:rsid w:val="00FB4594"/>
    <w:rsid w:val="00FB5473"/>
    <w:rsid w:val="00FB6276"/>
    <w:rsid w:val="00FB6C2A"/>
    <w:rsid w:val="00FC21F3"/>
    <w:rsid w:val="00FC5DE7"/>
    <w:rsid w:val="00FC5E2A"/>
    <w:rsid w:val="00FC6330"/>
    <w:rsid w:val="00FC660A"/>
    <w:rsid w:val="00FC66F7"/>
    <w:rsid w:val="00FD04C9"/>
    <w:rsid w:val="00FD3245"/>
    <w:rsid w:val="00FD4A3C"/>
    <w:rsid w:val="00FD4DC3"/>
    <w:rsid w:val="00FD4F72"/>
    <w:rsid w:val="00FD5383"/>
    <w:rsid w:val="00FD6153"/>
    <w:rsid w:val="00FE0200"/>
    <w:rsid w:val="00FE05E5"/>
    <w:rsid w:val="00FE073C"/>
    <w:rsid w:val="00FE2A05"/>
    <w:rsid w:val="00FE2D2F"/>
    <w:rsid w:val="00FE3386"/>
    <w:rsid w:val="00FE362C"/>
    <w:rsid w:val="00FE3E84"/>
    <w:rsid w:val="00FE3F78"/>
    <w:rsid w:val="00FE5EA9"/>
    <w:rsid w:val="00FE708D"/>
    <w:rsid w:val="00FF1988"/>
    <w:rsid w:val="00FF23CE"/>
    <w:rsid w:val="00FF361B"/>
    <w:rsid w:val="00FF3AA6"/>
    <w:rsid w:val="00FF4667"/>
    <w:rsid w:val="00FF5978"/>
    <w:rsid w:val="00FF6C13"/>
    <w:rsid w:val="00FF6DBB"/>
    <w:rsid w:val="00FF7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1728F4"/>
  <w15:docId w15:val="{9CF0D9A3-69D2-4A27-9857-3C9DF4ED1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536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B48CA"/>
    <w:pPr>
      <w:keepNext/>
      <w:outlineLvl w:val="0"/>
    </w:pPr>
    <w:rPr>
      <w:b/>
      <w:i/>
      <w:sz w:val="44"/>
      <w:szCs w:val="44"/>
    </w:rPr>
  </w:style>
  <w:style w:type="paragraph" w:styleId="Nagwek2">
    <w:name w:val="heading 2"/>
    <w:basedOn w:val="Normalny"/>
    <w:next w:val="Normalny"/>
    <w:qFormat/>
    <w:rsid w:val="00DB48CA"/>
    <w:pPr>
      <w:keepNext/>
      <w:jc w:val="center"/>
      <w:outlineLvl w:val="1"/>
    </w:pPr>
    <w:rPr>
      <w:b/>
      <w:i/>
      <w:iCs/>
      <w:sz w:val="44"/>
      <w:szCs w:val="44"/>
    </w:rPr>
  </w:style>
  <w:style w:type="paragraph" w:styleId="Nagwek3">
    <w:name w:val="heading 3"/>
    <w:basedOn w:val="Normalny"/>
    <w:next w:val="Normalny"/>
    <w:qFormat/>
    <w:rsid w:val="00DB48CA"/>
    <w:pPr>
      <w:keepNext/>
      <w:tabs>
        <w:tab w:val="left" w:pos="1140"/>
      </w:tabs>
      <w:spacing w:line="360" w:lineRule="auto"/>
      <w:jc w:val="right"/>
      <w:outlineLvl w:val="2"/>
    </w:pPr>
    <w:rPr>
      <w:i/>
      <w:sz w:val="32"/>
      <w:szCs w:val="32"/>
    </w:rPr>
  </w:style>
  <w:style w:type="paragraph" w:styleId="Nagwek4">
    <w:name w:val="heading 4"/>
    <w:basedOn w:val="Normalny"/>
    <w:next w:val="Normalny"/>
    <w:qFormat/>
    <w:rsid w:val="00DB48CA"/>
    <w:pPr>
      <w:keepNext/>
      <w:outlineLvl w:val="3"/>
    </w:pPr>
    <w:rPr>
      <w:b/>
      <w:sz w:val="32"/>
      <w:szCs w:val="28"/>
    </w:rPr>
  </w:style>
  <w:style w:type="paragraph" w:styleId="Nagwek5">
    <w:name w:val="heading 5"/>
    <w:basedOn w:val="Normalny"/>
    <w:next w:val="Normalny"/>
    <w:qFormat/>
    <w:rsid w:val="00DB48CA"/>
    <w:pPr>
      <w:keepNext/>
      <w:outlineLvl w:val="4"/>
    </w:pPr>
    <w:rPr>
      <w:bCs/>
      <w:sz w:val="32"/>
      <w:szCs w:val="32"/>
    </w:rPr>
  </w:style>
  <w:style w:type="paragraph" w:styleId="Nagwek6">
    <w:name w:val="heading 6"/>
    <w:basedOn w:val="Normalny"/>
    <w:next w:val="Normalny"/>
    <w:qFormat/>
    <w:rsid w:val="00DB48CA"/>
    <w:pPr>
      <w:keepNext/>
      <w:jc w:val="center"/>
      <w:outlineLvl w:val="5"/>
    </w:pPr>
    <w:rPr>
      <w:b/>
      <w:sz w:val="32"/>
      <w:u w:val="single"/>
    </w:rPr>
  </w:style>
  <w:style w:type="paragraph" w:styleId="Nagwek7">
    <w:name w:val="heading 7"/>
    <w:basedOn w:val="Normalny"/>
    <w:next w:val="Normalny"/>
    <w:qFormat/>
    <w:rsid w:val="00DB48CA"/>
    <w:pPr>
      <w:keepNext/>
      <w:jc w:val="center"/>
      <w:outlineLvl w:val="6"/>
    </w:pPr>
    <w:rPr>
      <w:b/>
      <w:sz w:val="32"/>
      <w:szCs w:val="32"/>
    </w:rPr>
  </w:style>
  <w:style w:type="paragraph" w:styleId="Nagwek8">
    <w:name w:val="heading 8"/>
    <w:basedOn w:val="Normalny"/>
    <w:next w:val="Normalny"/>
    <w:qFormat/>
    <w:rsid w:val="00DB48CA"/>
    <w:pPr>
      <w:keepNext/>
      <w:outlineLvl w:val="7"/>
    </w:pPr>
    <w:rPr>
      <w:b/>
      <w:sz w:val="40"/>
      <w:szCs w:val="40"/>
    </w:rPr>
  </w:style>
  <w:style w:type="paragraph" w:styleId="Nagwek9">
    <w:name w:val="heading 9"/>
    <w:basedOn w:val="Normalny"/>
    <w:next w:val="Normalny"/>
    <w:qFormat/>
    <w:rsid w:val="00DB48CA"/>
    <w:pPr>
      <w:keepNext/>
      <w:ind w:firstLine="708"/>
      <w:jc w:val="center"/>
      <w:outlineLvl w:val="8"/>
    </w:pPr>
    <w:rPr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DB48CA"/>
    <w:pPr>
      <w:jc w:val="center"/>
    </w:pPr>
    <w:rPr>
      <w:b/>
      <w:bCs/>
      <w:sz w:val="32"/>
    </w:rPr>
  </w:style>
  <w:style w:type="paragraph" w:styleId="Tekstpodstawowy">
    <w:name w:val="Body Text"/>
    <w:basedOn w:val="Normalny"/>
    <w:link w:val="TekstpodstawowyZnak"/>
    <w:rsid w:val="00DB48CA"/>
    <w:pPr>
      <w:widowControl w:val="0"/>
      <w:autoSpaceDE w:val="0"/>
      <w:autoSpaceDN w:val="0"/>
      <w:adjustRightInd w:val="0"/>
      <w:spacing w:before="40" w:line="259" w:lineRule="auto"/>
    </w:pPr>
    <w:rPr>
      <w:sz w:val="28"/>
      <w:szCs w:val="28"/>
    </w:rPr>
  </w:style>
  <w:style w:type="paragraph" w:styleId="HTML-wstpniesformatowany">
    <w:name w:val="HTML Preformatted"/>
    <w:basedOn w:val="Normalny"/>
    <w:rsid w:val="00DB48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paragraph" w:styleId="Podtytu">
    <w:name w:val="Subtitle"/>
    <w:basedOn w:val="Normalny"/>
    <w:qFormat/>
    <w:rsid w:val="00DB48CA"/>
    <w:pPr>
      <w:jc w:val="center"/>
    </w:pPr>
    <w:rPr>
      <w:b/>
      <w:sz w:val="32"/>
    </w:rPr>
  </w:style>
  <w:style w:type="paragraph" w:styleId="Tekstpodstawowy2">
    <w:name w:val="Body Text 2"/>
    <w:basedOn w:val="Normalny"/>
    <w:rsid w:val="00DB48CA"/>
    <w:pPr>
      <w:jc w:val="center"/>
    </w:pPr>
    <w:rPr>
      <w:b/>
      <w:i/>
      <w:iCs/>
      <w:sz w:val="32"/>
      <w:u w:val="single"/>
    </w:rPr>
  </w:style>
  <w:style w:type="paragraph" w:styleId="Tekstpodstawowy3">
    <w:name w:val="Body Text 3"/>
    <w:basedOn w:val="Normalny"/>
    <w:rsid w:val="00DB48CA"/>
    <w:pPr>
      <w:jc w:val="center"/>
    </w:pPr>
    <w:rPr>
      <w:b/>
      <w:sz w:val="32"/>
      <w:u w:val="single"/>
    </w:rPr>
  </w:style>
  <w:style w:type="paragraph" w:styleId="Tekstpodstawowywcity">
    <w:name w:val="Body Text Indent"/>
    <w:basedOn w:val="Normalny"/>
    <w:rsid w:val="00DB48CA"/>
    <w:pPr>
      <w:tabs>
        <w:tab w:val="left" w:pos="1140"/>
      </w:tabs>
      <w:spacing w:line="360" w:lineRule="auto"/>
      <w:ind w:left="360"/>
      <w:jc w:val="center"/>
    </w:pPr>
    <w:rPr>
      <w:b/>
      <w:sz w:val="28"/>
      <w:szCs w:val="28"/>
      <w:u w:val="single"/>
    </w:rPr>
  </w:style>
  <w:style w:type="character" w:customStyle="1" w:styleId="apple-converted-space">
    <w:name w:val="apple-converted-space"/>
    <w:basedOn w:val="Domylnaczcionkaakapitu"/>
    <w:rsid w:val="00DB48CA"/>
  </w:style>
  <w:style w:type="table" w:styleId="Tabela-Siatka">
    <w:name w:val="Table Grid"/>
    <w:basedOn w:val="Standardowy"/>
    <w:rsid w:val="00DB4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DB48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rsid w:val="000B3794"/>
    <w:rPr>
      <w:color w:val="0000FF"/>
      <w:u w:val="single"/>
    </w:rPr>
  </w:style>
  <w:style w:type="character" w:styleId="Uwydatnienie">
    <w:name w:val="Emphasis"/>
    <w:uiPriority w:val="20"/>
    <w:qFormat/>
    <w:rsid w:val="000B3794"/>
    <w:rPr>
      <w:i/>
      <w:iCs/>
    </w:rPr>
  </w:style>
  <w:style w:type="paragraph" w:customStyle="1" w:styleId="TableParagraph">
    <w:name w:val="Table Paragraph"/>
    <w:basedOn w:val="Normalny"/>
    <w:rsid w:val="00DF256F"/>
    <w:pPr>
      <w:widowControl w:val="0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Default">
    <w:name w:val="Default"/>
    <w:rsid w:val="00E1243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C7D70"/>
    <w:pPr>
      <w:tabs>
        <w:tab w:val="center" w:pos="4536"/>
        <w:tab w:val="right" w:pos="9072"/>
      </w:tabs>
    </w:pPr>
    <w:rPr>
      <w:rFonts w:ascii="Calibri" w:hAnsi="Calibri" w:cs="Calibri"/>
    </w:rPr>
  </w:style>
  <w:style w:type="character" w:customStyle="1" w:styleId="StopkaZnak">
    <w:name w:val="Stopka Znak"/>
    <w:link w:val="Stopka"/>
    <w:uiPriority w:val="99"/>
    <w:locked/>
    <w:rsid w:val="003C7D70"/>
    <w:rPr>
      <w:rFonts w:ascii="Calibri" w:hAnsi="Calibri" w:cs="Calibri"/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AB2CEA"/>
    <w:pPr>
      <w:tabs>
        <w:tab w:val="center" w:pos="4703"/>
        <w:tab w:val="right" w:pos="9406"/>
      </w:tabs>
      <w:suppressAutoHyphens/>
    </w:pPr>
    <w:rPr>
      <w:lang w:eastAsia="zh-CN"/>
    </w:rPr>
  </w:style>
  <w:style w:type="character" w:customStyle="1" w:styleId="NagwekZnak">
    <w:name w:val="Nagłówek Znak"/>
    <w:link w:val="Nagwek"/>
    <w:uiPriority w:val="99"/>
    <w:rsid w:val="00AB2CEA"/>
    <w:rPr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B2CEA"/>
    <w:pPr>
      <w:widowControl w:val="0"/>
      <w:suppressLineNumbers/>
      <w:suppressAutoHyphens/>
    </w:pPr>
    <w:rPr>
      <w:rFonts w:eastAsia="SimSun"/>
      <w:kern w:val="1"/>
      <w:lang w:val="en-GB"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8867DF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3E6B49"/>
    <w:rPr>
      <w:sz w:val="24"/>
      <w:szCs w:val="24"/>
    </w:rPr>
  </w:style>
  <w:style w:type="paragraph" w:customStyle="1" w:styleId="N2">
    <w:name w:val="N2"/>
    <w:basedOn w:val="Normalny"/>
    <w:link w:val="N2Znak"/>
    <w:qFormat/>
    <w:rsid w:val="0022036B"/>
    <w:pPr>
      <w:numPr>
        <w:numId w:val="35"/>
      </w:numPr>
      <w:shd w:val="clear" w:color="auto" w:fill="FFFFFF"/>
      <w:spacing w:line="360" w:lineRule="auto"/>
      <w:ind w:left="851" w:hanging="851"/>
      <w:jc w:val="both"/>
    </w:pPr>
    <w:rPr>
      <w:b/>
      <w:bCs/>
      <w:sz w:val="28"/>
      <w:szCs w:val="28"/>
      <w:lang w:eastAsia="ru-RU"/>
    </w:rPr>
  </w:style>
  <w:style w:type="character" w:customStyle="1" w:styleId="N2Znak">
    <w:name w:val="N2 Znak"/>
    <w:basedOn w:val="Domylnaczcionkaakapitu"/>
    <w:link w:val="N2"/>
    <w:rsid w:val="0022036B"/>
    <w:rPr>
      <w:b/>
      <w:bCs/>
      <w:sz w:val="28"/>
      <w:szCs w:val="28"/>
      <w:shd w:val="clear" w:color="auto" w:fill="FFFFFF"/>
      <w:lang w:eastAsia="ru-RU"/>
    </w:rPr>
  </w:style>
  <w:style w:type="paragraph" w:styleId="Bezodstpw">
    <w:name w:val="No Spacing"/>
    <w:qFormat/>
    <w:rsid w:val="00B44924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styleId="NormalnyWeb">
    <w:name w:val="Normal (Web)"/>
    <w:basedOn w:val="Normalny"/>
    <w:semiHidden/>
    <w:unhideWhenUsed/>
    <w:rsid w:val="004F647B"/>
  </w:style>
  <w:style w:type="character" w:customStyle="1" w:styleId="tl8wme">
    <w:name w:val="tl8wme"/>
    <w:basedOn w:val="Domylnaczcionkaakapitu"/>
    <w:rsid w:val="003B1B3E"/>
  </w:style>
  <w:style w:type="character" w:customStyle="1" w:styleId="TekstpodstawowyZnak">
    <w:name w:val="Tekst podstawowy Znak"/>
    <w:link w:val="Tekstpodstawowy"/>
    <w:rsid w:val="00C13285"/>
    <w:rPr>
      <w:sz w:val="28"/>
      <w:szCs w:val="28"/>
    </w:rPr>
  </w:style>
  <w:style w:type="paragraph" w:customStyle="1" w:styleId="Standard">
    <w:name w:val="Standard"/>
    <w:rsid w:val="008D55AB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AE373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E37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E3734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E37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E3734"/>
    <w:rPr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AE37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AE373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semiHidden/>
    <w:unhideWhenUsed/>
    <w:rsid w:val="002B708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B708B"/>
  </w:style>
  <w:style w:type="character" w:styleId="Odwoanieprzypisudolnego">
    <w:name w:val="footnote reference"/>
    <w:basedOn w:val="Domylnaczcionkaakapitu"/>
    <w:semiHidden/>
    <w:unhideWhenUsed/>
    <w:rsid w:val="002B70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3E7167-DBF3-4EA2-9C45-0D3298B0C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62</Pages>
  <Words>17715</Words>
  <Characters>106290</Characters>
  <Application>Microsoft Office Word</Application>
  <DocSecurity>0</DocSecurity>
  <Lines>885</Lines>
  <Paragraphs>247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Szkoła Podstawowa nr 52 im</vt:lpstr>
      <vt:lpstr>Szkoła Podstawowa nr 52 im</vt:lpstr>
    </vt:vector>
  </TitlesOfParts>
  <Company/>
  <LinksUpToDate>false</LinksUpToDate>
  <CharactersWithSpaces>123758</CharactersWithSpaces>
  <SharedDoc>false</SharedDoc>
  <HLinks>
    <vt:vector size="6" baseType="variant">
      <vt:variant>
        <vt:i4>3932284</vt:i4>
      </vt:variant>
      <vt:variant>
        <vt:i4>0</vt:i4>
      </vt:variant>
      <vt:variant>
        <vt:i4>0</vt:i4>
      </vt:variant>
      <vt:variant>
        <vt:i4>5</vt:i4>
      </vt:variant>
      <vt:variant>
        <vt:lpwstr>http://prawo.sejm.gov.pl/isap.nsf/ByYear.xsp?type=WDU&amp;year=2017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nr 52 im</dc:title>
  <dc:creator>Edyta</dc:creator>
  <cp:lastModifiedBy>Ja</cp:lastModifiedBy>
  <cp:revision>6</cp:revision>
  <cp:lastPrinted>2023-09-19T09:28:00Z</cp:lastPrinted>
  <dcterms:created xsi:type="dcterms:W3CDTF">2023-09-03T19:09:00Z</dcterms:created>
  <dcterms:modified xsi:type="dcterms:W3CDTF">2023-10-10T11:04:00Z</dcterms:modified>
</cp:coreProperties>
</file>